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65" w:rsidRPr="00653599" w:rsidRDefault="00250865" w:rsidP="00250865">
      <w:pPr>
        <w:spacing w:line="360" w:lineRule="auto"/>
        <w:ind w:left="4248" w:firstLine="708"/>
        <w:jc w:val="right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t>Załącznik numer 1</w:t>
      </w:r>
      <w:r w:rsidRPr="0065359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do SIWZ</w:t>
      </w:r>
    </w:p>
    <w:p w:rsidR="00250865" w:rsidRPr="00653599" w:rsidRDefault="00250865" w:rsidP="00250865">
      <w:pPr>
        <w:pStyle w:val="Tekstpodstawowy"/>
        <w:numPr>
          <w:ilvl w:val="0"/>
          <w:numId w:val="0"/>
        </w:numPr>
        <w:spacing w:after="120" w:line="240" w:lineRule="auto"/>
        <w:rPr>
          <w:rFonts w:ascii="Arial" w:hAnsi="Arial" w:cs="Arial"/>
          <w:color w:val="404040" w:themeColor="text1" w:themeTint="BF"/>
          <w:sz w:val="20"/>
        </w:rPr>
      </w:pPr>
      <w:r w:rsidRPr="00653599">
        <w:rPr>
          <w:rFonts w:ascii="Arial" w:hAnsi="Arial" w:cs="Arial"/>
          <w:color w:val="404040" w:themeColor="text1" w:themeTint="BF"/>
          <w:sz w:val="20"/>
        </w:rPr>
        <w:t>………………………………..</w:t>
      </w:r>
    </w:p>
    <w:p w:rsidR="00250865" w:rsidRPr="00653599" w:rsidRDefault="00250865" w:rsidP="00250865">
      <w:pPr>
        <w:pStyle w:val="Tekstpodstawowy"/>
        <w:numPr>
          <w:ilvl w:val="0"/>
          <w:numId w:val="0"/>
        </w:numPr>
        <w:spacing w:after="120" w:line="240" w:lineRule="auto"/>
        <w:rPr>
          <w:rFonts w:ascii="Arial" w:hAnsi="Arial" w:cs="Arial"/>
          <w:color w:val="404040" w:themeColor="text1" w:themeTint="BF"/>
          <w:sz w:val="20"/>
        </w:rPr>
      </w:pPr>
      <w:r w:rsidRPr="00653599">
        <w:rPr>
          <w:rFonts w:ascii="Arial" w:hAnsi="Arial" w:cs="Arial"/>
          <w:color w:val="404040" w:themeColor="text1" w:themeTint="BF"/>
          <w:sz w:val="20"/>
        </w:rPr>
        <w:t xml:space="preserve">        (pieczęć Wykonawcy)</w:t>
      </w:r>
    </w:p>
    <w:p w:rsidR="00250865" w:rsidRPr="00653599" w:rsidRDefault="00250865" w:rsidP="00250865">
      <w:pPr>
        <w:pStyle w:val="Tekstpodstawowy"/>
        <w:numPr>
          <w:ilvl w:val="0"/>
          <w:numId w:val="0"/>
        </w:numPr>
        <w:spacing w:after="120" w:line="240" w:lineRule="auto"/>
        <w:rPr>
          <w:rFonts w:ascii="Arial" w:hAnsi="Arial" w:cs="Arial"/>
          <w:color w:val="404040" w:themeColor="text1" w:themeTint="BF"/>
          <w:sz w:val="20"/>
        </w:rPr>
      </w:pPr>
    </w:p>
    <w:p w:rsidR="00250865" w:rsidRPr="00653599" w:rsidRDefault="00250865" w:rsidP="00250865">
      <w:pPr>
        <w:pStyle w:val="Tekstpodstawowywcity31"/>
        <w:spacing w:after="120"/>
        <w:ind w:left="0" w:firstLine="0"/>
        <w:jc w:val="center"/>
        <w:rPr>
          <w:rFonts w:cs="Arial"/>
          <w:b/>
          <w:smallCaps/>
          <w:color w:val="404040" w:themeColor="text1" w:themeTint="BF"/>
          <w:sz w:val="20"/>
          <w:szCs w:val="20"/>
        </w:rPr>
      </w:pPr>
      <w:r w:rsidRPr="00653599">
        <w:rPr>
          <w:rFonts w:cs="Arial"/>
          <w:b/>
          <w:smallCaps/>
          <w:color w:val="404040" w:themeColor="text1" w:themeTint="BF"/>
          <w:sz w:val="20"/>
          <w:szCs w:val="20"/>
          <w:u w:val="single"/>
        </w:rPr>
        <w:t>O F E R T A</w:t>
      </w:r>
    </w:p>
    <w:p w:rsidR="00250865" w:rsidRPr="00653599" w:rsidRDefault="00250865" w:rsidP="00250865">
      <w:pPr>
        <w:autoSpaceDE w:val="0"/>
        <w:spacing w:after="120" w:line="276" w:lineRule="auto"/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autoSpaceDE w:val="0"/>
        <w:spacing w:after="240"/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Ubiegając się o uzyskanie zamówienia publicznego pn.:</w:t>
      </w:r>
    </w:p>
    <w:p w:rsidR="00395D25" w:rsidRPr="00653599" w:rsidRDefault="00395D25" w:rsidP="00395D25">
      <w:pPr>
        <w:numPr>
          <w:ilvl w:val="5"/>
          <w:numId w:val="0"/>
        </w:numPr>
        <w:tabs>
          <w:tab w:val="num" w:pos="0"/>
        </w:tabs>
        <w:suppressAutoHyphens/>
        <w:spacing w:line="360" w:lineRule="auto"/>
        <w:ind w:left="357" w:hanging="357"/>
        <w:jc w:val="center"/>
        <w:outlineLvl w:val="5"/>
        <w:rPr>
          <w:rFonts w:ascii="Arial" w:hAnsi="Arial" w:cs="Arial"/>
          <w:b/>
          <w:bCs/>
          <w:color w:val="404040" w:themeColor="text1" w:themeTint="BF"/>
          <w:sz w:val="22"/>
          <w:szCs w:val="22"/>
          <w:lang w:eastAsia="ar-SA"/>
        </w:rPr>
      </w:pPr>
      <w:r w:rsidRPr="00653599">
        <w:rPr>
          <w:rFonts w:ascii="Arial" w:hAnsi="Arial" w:cs="Arial"/>
          <w:b/>
          <w:bCs/>
          <w:color w:val="404040" w:themeColor="text1" w:themeTint="BF"/>
          <w:sz w:val="22"/>
          <w:szCs w:val="22"/>
          <w:lang w:eastAsia="ar-SA"/>
        </w:rPr>
        <w:t>Druk i dostawa materiałów promocyjnych na potrzeby Muzeum Warszawy</w:t>
      </w:r>
    </w:p>
    <w:p w:rsidR="00250865" w:rsidRPr="00653599" w:rsidRDefault="00395D25" w:rsidP="00250865">
      <w:pPr>
        <w:autoSpaceDE w:val="0"/>
        <w:spacing w:after="240"/>
        <w:jc w:val="center"/>
        <w:rPr>
          <w:rFonts w:ascii="Arial" w:hAnsi="Arial" w:cs="Arial"/>
          <w:b/>
          <w:bCs/>
          <w:color w:val="404040" w:themeColor="text1" w:themeTint="BF"/>
          <w:sz w:val="22"/>
          <w:szCs w:val="22"/>
        </w:rPr>
      </w:pPr>
      <w:r w:rsidRPr="00653599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>- umowa ramowa</w:t>
      </w:r>
    </w:p>
    <w:p w:rsidR="00250865" w:rsidRPr="00653599" w:rsidRDefault="00250865" w:rsidP="00250865">
      <w:pPr>
        <w:autoSpaceDE w:val="0"/>
        <w:spacing w:after="24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w trybie przetargu nieograniczonego, odpowiadaj</w:t>
      </w:r>
      <w:r w:rsidRPr="00653599">
        <w:rPr>
          <w:rFonts w:ascii="Arial" w:eastAsia="TimesNewRoman" w:hAnsi="Arial" w:cs="Arial"/>
          <w:color w:val="404040" w:themeColor="text1" w:themeTint="BF"/>
          <w:sz w:val="20"/>
          <w:szCs w:val="20"/>
        </w:rPr>
        <w:t>ą</w:t>
      </w: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c na ogłoszenie</w:t>
      </w:r>
    </w:p>
    <w:p w:rsidR="00250865" w:rsidRPr="00653599" w:rsidRDefault="00250865" w:rsidP="00250865">
      <w:pPr>
        <w:autoSpaceDE w:val="0"/>
        <w:spacing w:after="24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Muzeum Warszawy z siedzibą w Warszawie</w:t>
      </w:r>
    </w:p>
    <w:p w:rsidR="00250865" w:rsidRPr="00653599" w:rsidRDefault="00250865" w:rsidP="00250865">
      <w:pPr>
        <w:autoSpaceDE w:val="0"/>
        <w:spacing w:after="240"/>
        <w:jc w:val="center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Cs/>
          <w:color w:val="404040" w:themeColor="text1" w:themeTint="BF"/>
          <w:sz w:val="20"/>
          <w:szCs w:val="20"/>
        </w:rPr>
        <w:t>Rynek Starego Miasta 28</w:t>
      </w:r>
    </w:p>
    <w:p w:rsidR="00250865" w:rsidRPr="00653599" w:rsidRDefault="00250865" w:rsidP="00250865">
      <w:pPr>
        <w:spacing w:after="240"/>
        <w:jc w:val="center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Cs/>
          <w:color w:val="404040" w:themeColor="text1" w:themeTint="BF"/>
          <w:sz w:val="20"/>
          <w:szCs w:val="20"/>
        </w:rPr>
        <w:t>00-272 Warszawa</w:t>
      </w:r>
    </w:p>
    <w:p w:rsidR="00250865" w:rsidRPr="00653599" w:rsidRDefault="00250865" w:rsidP="00250865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Nazwa i adres Wykonawcy:</w:t>
      </w:r>
    </w:p>
    <w:p w:rsidR="00250865" w:rsidRPr="00653599" w:rsidRDefault="00250865" w:rsidP="00250865">
      <w:pPr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spacing w:after="24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250865" w:rsidRPr="00653599" w:rsidRDefault="00250865" w:rsidP="00250865">
      <w:pPr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250865" w:rsidRPr="00653599" w:rsidRDefault="00250865" w:rsidP="00250865">
      <w:pPr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 xml:space="preserve">Tel. …………………………….……...   e-mail: ………………………………………….     </w:t>
      </w:r>
    </w:p>
    <w:p w:rsidR="00250865" w:rsidRPr="00653599" w:rsidRDefault="00250865" w:rsidP="00250865">
      <w:pPr>
        <w:spacing w:after="1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 xml:space="preserve">Cena ofertowa za wykonanie przedmiotu zamówienia, ze </w:t>
      </w:r>
      <w:r w:rsidRPr="00653599">
        <w:rPr>
          <w:rFonts w:ascii="Arial" w:hAnsi="Arial" w:cs="Arial"/>
          <w:bCs/>
          <w:color w:val="404040" w:themeColor="text1" w:themeTint="BF"/>
          <w:sz w:val="20"/>
          <w:szCs w:val="20"/>
        </w:rPr>
        <w:t>wszystkich kosztami niezb</w:t>
      </w:r>
      <w:r w:rsidRPr="00653599">
        <w:rPr>
          <w:rFonts w:ascii="Arial" w:eastAsia="TimesNewRoman" w:hAnsi="Arial" w:cs="Arial"/>
          <w:color w:val="404040" w:themeColor="text1" w:themeTint="BF"/>
          <w:sz w:val="20"/>
          <w:szCs w:val="20"/>
        </w:rPr>
        <w:t>ę</w:t>
      </w:r>
      <w:r w:rsidRPr="00653599">
        <w:rPr>
          <w:rFonts w:ascii="Arial" w:hAnsi="Arial" w:cs="Arial"/>
          <w:bCs/>
          <w:color w:val="404040" w:themeColor="text1" w:themeTint="BF"/>
          <w:sz w:val="20"/>
          <w:szCs w:val="20"/>
        </w:rPr>
        <w:t>dnymi do realizacji zamówienia, oraz przy uwzględnieniu marży lub upustu i należnym podatkiem VAT wynosi:</w:t>
      </w:r>
    </w:p>
    <w:p w:rsidR="00250865" w:rsidRPr="00653599" w:rsidRDefault="00250865" w:rsidP="002508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</w:p>
    <w:p w:rsidR="00250865" w:rsidRPr="00653599" w:rsidRDefault="00250865" w:rsidP="007F24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cena brutto</w:t>
      </w:r>
      <w:r w:rsidRPr="00653599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</w:t>
      </w: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___________  (słownie brutto złotych: __________________________________)</w:t>
      </w:r>
      <w:r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</w:p>
    <w:p w:rsidR="00250865" w:rsidRDefault="00250865" w:rsidP="00250865">
      <w:pPr>
        <w:tabs>
          <w:tab w:val="left" w:pos="284"/>
        </w:tabs>
        <w:snapToGrid w:val="0"/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Termin </w:t>
      </w:r>
      <w:r w:rsidR="007F2470"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t>realizacji</w:t>
      </w:r>
      <w:r w:rsidR="00C656B6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zwykły </w:t>
      </w:r>
      <w:r w:rsidR="00C656B6" w:rsidRPr="007834BC">
        <w:rPr>
          <w:rFonts w:ascii="Arial" w:hAnsi="Arial" w:cs="Arial"/>
          <w:b/>
          <w:color w:val="404040" w:themeColor="text1" w:themeTint="BF"/>
          <w:kern w:val="8"/>
          <w:sz w:val="20"/>
          <w:szCs w:val="20"/>
          <w:lang w:eastAsia="en-US"/>
        </w:rPr>
        <w:t xml:space="preserve">dla </w:t>
      </w:r>
      <w:r w:rsidR="00C656B6" w:rsidRPr="007834BC">
        <w:rPr>
          <w:rFonts w:ascii="Arial" w:hAnsi="Arial" w:cs="Arial"/>
          <w:b/>
          <w:color w:val="404040" w:themeColor="text1" w:themeTint="BF"/>
          <w:sz w:val="20"/>
          <w:szCs w:val="20"/>
        </w:rPr>
        <w:t>ulotek, zaproszeń, plakatów, pocztówek, wizytówek</w:t>
      </w:r>
      <w:r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: </w:t>
      </w: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____________</w:t>
      </w:r>
      <w:r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7F2470"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t>godzin</w:t>
      </w:r>
      <w:r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t>;</w:t>
      </w:r>
    </w:p>
    <w:p w:rsidR="00C656B6" w:rsidRDefault="00C656B6" w:rsidP="00250865">
      <w:pPr>
        <w:tabs>
          <w:tab w:val="left" w:pos="284"/>
        </w:tabs>
        <w:snapToGrid w:val="0"/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t>Termin realizacji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zwykły </w:t>
      </w:r>
      <w:r w:rsidRPr="007834BC">
        <w:rPr>
          <w:rFonts w:ascii="Arial" w:hAnsi="Arial" w:cs="Arial"/>
          <w:b/>
          <w:color w:val="404040" w:themeColor="text1" w:themeTint="BF"/>
          <w:kern w:val="8"/>
          <w:sz w:val="20"/>
          <w:szCs w:val="20"/>
          <w:lang w:eastAsia="en-US"/>
        </w:rPr>
        <w:t xml:space="preserve">dla 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folderów</w:t>
      </w:r>
      <w:r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: </w:t>
      </w: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____________</w:t>
      </w:r>
      <w:r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godzin</w:t>
      </w:r>
    </w:p>
    <w:p w:rsidR="00C656B6" w:rsidRDefault="00C656B6" w:rsidP="00250865">
      <w:pPr>
        <w:tabs>
          <w:tab w:val="left" w:pos="284"/>
        </w:tabs>
        <w:snapToGrid w:val="0"/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t>Termin realizacji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ekspresowy </w:t>
      </w:r>
      <w:r w:rsidRPr="007834BC">
        <w:rPr>
          <w:rFonts w:ascii="Arial" w:hAnsi="Arial" w:cs="Arial"/>
          <w:b/>
          <w:color w:val="404040" w:themeColor="text1" w:themeTint="BF"/>
          <w:kern w:val="8"/>
          <w:sz w:val="20"/>
          <w:szCs w:val="20"/>
          <w:lang w:eastAsia="en-US"/>
        </w:rPr>
        <w:t xml:space="preserve">dla </w:t>
      </w:r>
      <w:r w:rsidRPr="007834BC">
        <w:rPr>
          <w:rFonts w:ascii="Arial" w:hAnsi="Arial" w:cs="Arial"/>
          <w:b/>
          <w:color w:val="404040" w:themeColor="text1" w:themeTint="BF"/>
          <w:sz w:val="20"/>
          <w:szCs w:val="20"/>
        </w:rPr>
        <w:t>ulotek, zaproszeń, plakatów, pocztówek, wizytówek</w:t>
      </w:r>
      <w:r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: </w:t>
      </w: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____________</w:t>
      </w:r>
      <w:r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godzin</w:t>
      </w:r>
    </w:p>
    <w:p w:rsidR="0085445C" w:rsidRDefault="0085445C" w:rsidP="00250865">
      <w:pPr>
        <w:tabs>
          <w:tab w:val="left" w:pos="284"/>
        </w:tabs>
        <w:snapToGrid w:val="0"/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894"/>
        <w:gridCol w:w="1833"/>
        <w:gridCol w:w="1274"/>
        <w:gridCol w:w="1276"/>
        <w:gridCol w:w="1791"/>
      </w:tblGrid>
      <w:tr w:rsidR="0085445C" w:rsidTr="0085445C">
        <w:tc>
          <w:tcPr>
            <w:tcW w:w="562" w:type="dxa"/>
            <w:vMerge w:val="restart"/>
            <w:shd w:val="clear" w:color="auto" w:fill="808080" w:themeFill="background1" w:themeFillShade="80"/>
          </w:tcPr>
          <w:p w:rsidR="0085445C" w:rsidRPr="0085445C" w:rsidRDefault="0085445C" w:rsidP="00D21F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45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808080" w:themeFill="background1" w:themeFillShade="80"/>
          </w:tcPr>
          <w:p w:rsidR="0085445C" w:rsidRPr="0085445C" w:rsidRDefault="0085445C" w:rsidP="00D21F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45C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vMerge w:val="restart"/>
            <w:shd w:val="clear" w:color="auto" w:fill="808080" w:themeFill="background1" w:themeFillShade="80"/>
          </w:tcPr>
          <w:p w:rsidR="0085445C" w:rsidRPr="0085445C" w:rsidRDefault="0085445C" w:rsidP="00D21F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45C">
              <w:rPr>
                <w:rFonts w:ascii="Arial" w:hAnsi="Arial" w:cs="Arial"/>
                <w:b/>
                <w:sz w:val="20"/>
                <w:szCs w:val="20"/>
              </w:rPr>
              <w:t>Orientacyjna liczba</w:t>
            </w:r>
          </w:p>
        </w:tc>
        <w:tc>
          <w:tcPr>
            <w:tcW w:w="2576" w:type="dxa"/>
            <w:gridSpan w:val="2"/>
            <w:shd w:val="clear" w:color="auto" w:fill="808080" w:themeFill="background1" w:themeFillShade="80"/>
          </w:tcPr>
          <w:p w:rsidR="0085445C" w:rsidRPr="0085445C" w:rsidRDefault="0085445C" w:rsidP="00D21F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45C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:rsidR="0085445C" w:rsidRPr="0085445C" w:rsidRDefault="0085445C" w:rsidP="00D21F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  <w:shd w:val="clear" w:color="auto" w:fill="808080" w:themeFill="background1" w:themeFillShade="80"/>
          </w:tcPr>
          <w:p w:rsidR="0085445C" w:rsidRPr="0085445C" w:rsidRDefault="0085445C" w:rsidP="00D21F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45C">
              <w:rPr>
                <w:rFonts w:ascii="Arial" w:hAnsi="Arial" w:cs="Arial"/>
                <w:b/>
                <w:sz w:val="20"/>
                <w:szCs w:val="20"/>
              </w:rPr>
              <w:t>Cena ogólna brutto</w:t>
            </w:r>
          </w:p>
        </w:tc>
      </w:tr>
      <w:tr w:rsidR="0085445C" w:rsidTr="0085445C">
        <w:tc>
          <w:tcPr>
            <w:tcW w:w="562" w:type="dxa"/>
            <w:vMerge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808080" w:themeFill="background1" w:themeFillShade="80"/>
          </w:tcPr>
          <w:p w:rsidR="0085445C" w:rsidRPr="0085445C" w:rsidRDefault="0085445C" w:rsidP="00D21F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45C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288" w:type="dxa"/>
            <w:shd w:val="clear" w:color="auto" w:fill="808080" w:themeFill="background1" w:themeFillShade="80"/>
          </w:tcPr>
          <w:p w:rsidR="0085445C" w:rsidRPr="0085445C" w:rsidRDefault="0085445C" w:rsidP="00D21F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45C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1813" w:type="dxa"/>
            <w:vMerge/>
          </w:tcPr>
          <w:p w:rsidR="0085445C" w:rsidRDefault="0085445C" w:rsidP="00D21F78"/>
        </w:tc>
      </w:tr>
      <w:tr w:rsidR="0085445C" w:rsidTr="00D21F78">
        <w:tc>
          <w:tcPr>
            <w:tcW w:w="562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  <w:r w:rsidRPr="0085445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  <w:r w:rsidRPr="00335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ULOTKI A6</w:t>
            </w:r>
          </w:p>
        </w:tc>
        <w:tc>
          <w:tcPr>
            <w:tcW w:w="1843" w:type="dxa"/>
          </w:tcPr>
          <w:p w:rsidR="0085445C" w:rsidRPr="0085445C" w:rsidRDefault="0085445C" w:rsidP="008544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5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41 000 szt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88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85445C" w:rsidRDefault="0085445C" w:rsidP="00D21F78"/>
        </w:tc>
      </w:tr>
      <w:tr w:rsidR="0085445C" w:rsidTr="00D21F78">
        <w:tc>
          <w:tcPr>
            <w:tcW w:w="562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  <w:r w:rsidRPr="008544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  <w:r w:rsidRPr="00335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ULOTKI A4 DO DL</w:t>
            </w:r>
          </w:p>
        </w:tc>
        <w:tc>
          <w:tcPr>
            <w:tcW w:w="1843" w:type="dxa"/>
          </w:tcPr>
          <w:p w:rsidR="0085445C" w:rsidRPr="0085445C" w:rsidRDefault="0085445C" w:rsidP="008544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5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10 000 szt.</w:t>
            </w:r>
          </w:p>
        </w:tc>
        <w:tc>
          <w:tcPr>
            <w:tcW w:w="1288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85445C" w:rsidRDefault="0085445C" w:rsidP="00D21F78"/>
        </w:tc>
      </w:tr>
      <w:tr w:rsidR="0085445C" w:rsidTr="00D21F78">
        <w:tc>
          <w:tcPr>
            <w:tcW w:w="562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  <w:r w:rsidRPr="0085445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  <w:r w:rsidRPr="00335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ULOTKI SKŁADANE do DL lub A6</w:t>
            </w:r>
          </w:p>
        </w:tc>
        <w:tc>
          <w:tcPr>
            <w:tcW w:w="1843" w:type="dxa"/>
          </w:tcPr>
          <w:p w:rsidR="0085445C" w:rsidRPr="0085445C" w:rsidRDefault="0085445C" w:rsidP="008544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5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15 000 szt</w:t>
            </w:r>
            <w:r w:rsidRPr="008544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88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85445C" w:rsidRDefault="0085445C" w:rsidP="00D21F78"/>
        </w:tc>
      </w:tr>
      <w:tr w:rsidR="0085445C" w:rsidTr="00D21F78">
        <w:tc>
          <w:tcPr>
            <w:tcW w:w="562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  <w:r w:rsidRPr="0085445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  <w:r w:rsidRPr="00335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PLAKATY A2</w:t>
            </w:r>
          </w:p>
        </w:tc>
        <w:tc>
          <w:tcPr>
            <w:tcW w:w="1843" w:type="dxa"/>
          </w:tcPr>
          <w:p w:rsidR="0085445C" w:rsidRPr="0085445C" w:rsidRDefault="0085445C" w:rsidP="008544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5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1 000 szt.</w:t>
            </w:r>
          </w:p>
        </w:tc>
        <w:tc>
          <w:tcPr>
            <w:tcW w:w="1288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85445C" w:rsidRDefault="0085445C" w:rsidP="00D21F78"/>
        </w:tc>
      </w:tr>
      <w:tr w:rsidR="0085445C" w:rsidTr="00D21F78">
        <w:trPr>
          <w:trHeight w:val="334"/>
        </w:trPr>
        <w:tc>
          <w:tcPr>
            <w:tcW w:w="562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  <w:r w:rsidRPr="0085445C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68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  <w:r w:rsidRPr="00335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PLAKATY B1</w:t>
            </w:r>
          </w:p>
        </w:tc>
        <w:tc>
          <w:tcPr>
            <w:tcW w:w="1843" w:type="dxa"/>
          </w:tcPr>
          <w:p w:rsidR="0085445C" w:rsidRPr="0085445C" w:rsidRDefault="0085445C" w:rsidP="008544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5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288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85445C" w:rsidRDefault="0085445C" w:rsidP="00D21F78"/>
        </w:tc>
      </w:tr>
      <w:tr w:rsidR="0085445C" w:rsidTr="00D21F78">
        <w:tc>
          <w:tcPr>
            <w:tcW w:w="562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  <w:r w:rsidRPr="0085445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  <w:r w:rsidRPr="00335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ZAPROSZENIA/POCZTÓWKI</w:t>
            </w:r>
          </w:p>
        </w:tc>
        <w:tc>
          <w:tcPr>
            <w:tcW w:w="1843" w:type="dxa"/>
          </w:tcPr>
          <w:p w:rsidR="0085445C" w:rsidRPr="0085445C" w:rsidRDefault="0085445C" w:rsidP="008544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5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5 000 szt.</w:t>
            </w:r>
          </w:p>
        </w:tc>
        <w:tc>
          <w:tcPr>
            <w:tcW w:w="1288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85445C" w:rsidRDefault="0085445C" w:rsidP="00D21F78"/>
        </w:tc>
      </w:tr>
      <w:tr w:rsidR="0085445C" w:rsidTr="00D21F78">
        <w:tc>
          <w:tcPr>
            <w:tcW w:w="562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  <w:r w:rsidRPr="0085445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  <w:r w:rsidRPr="00335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WIZYTÓWKI</w:t>
            </w:r>
          </w:p>
        </w:tc>
        <w:tc>
          <w:tcPr>
            <w:tcW w:w="1843" w:type="dxa"/>
          </w:tcPr>
          <w:p w:rsidR="0085445C" w:rsidRPr="0085445C" w:rsidRDefault="0085445C" w:rsidP="008544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5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2 500 szt.</w:t>
            </w:r>
          </w:p>
        </w:tc>
        <w:tc>
          <w:tcPr>
            <w:tcW w:w="1288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85445C" w:rsidRDefault="0085445C" w:rsidP="00D21F78"/>
        </w:tc>
      </w:tr>
      <w:tr w:rsidR="0085445C" w:rsidTr="00D21F78">
        <w:tc>
          <w:tcPr>
            <w:tcW w:w="562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  <w:r w:rsidRPr="0085445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  <w:r w:rsidRPr="00335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FOLDER A5 / 64 str.</w:t>
            </w:r>
          </w:p>
        </w:tc>
        <w:tc>
          <w:tcPr>
            <w:tcW w:w="1843" w:type="dxa"/>
          </w:tcPr>
          <w:p w:rsidR="0085445C" w:rsidRPr="0085445C" w:rsidRDefault="0085445C" w:rsidP="008544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5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7 000 szt.</w:t>
            </w:r>
          </w:p>
        </w:tc>
        <w:tc>
          <w:tcPr>
            <w:tcW w:w="1288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85445C" w:rsidRDefault="0085445C" w:rsidP="00D21F78"/>
        </w:tc>
      </w:tr>
      <w:tr w:rsidR="0085445C" w:rsidTr="00D21F78">
        <w:tc>
          <w:tcPr>
            <w:tcW w:w="562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  <w:r w:rsidRPr="0085445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  <w:r w:rsidRPr="00335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FOLDER</w:t>
            </w:r>
          </w:p>
        </w:tc>
        <w:tc>
          <w:tcPr>
            <w:tcW w:w="1843" w:type="dxa"/>
          </w:tcPr>
          <w:p w:rsidR="0085445C" w:rsidRPr="0085445C" w:rsidRDefault="0085445C" w:rsidP="008544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58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500 szt.</w:t>
            </w:r>
          </w:p>
        </w:tc>
        <w:tc>
          <w:tcPr>
            <w:tcW w:w="1288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5445C" w:rsidRPr="0085445C" w:rsidRDefault="0085445C" w:rsidP="00D21F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85445C" w:rsidRDefault="0085445C" w:rsidP="00D21F78"/>
        </w:tc>
      </w:tr>
    </w:tbl>
    <w:p w:rsidR="0085445C" w:rsidRDefault="0085445C" w:rsidP="00250865">
      <w:pPr>
        <w:tabs>
          <w:tab w:val="left" w:pos="284"/>
        </w:tabs>
        <w:snapToGrid w:val="0"/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85445C" w:rsidRPr="00653599" w:rsidRDefault="0085445C" w:rsidP="00250865">
      <w:pPr>
        <w:tabs>
          <w:tab w:val="left" w:pos="284"/>
        </w:tabs>
        <w:snapToGrid w:val="0"/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tabs>
          <w:tab w:val="left" w:pos="284"/>
        </w:tabs>
        <w:snapToGrid w:val="0"/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 xml:space="preserve">Zamierzamy/ nie zamierzamy </w:t>
      </w:r>
      <w:r w:rsidRPr="00653599">
        <w:rPr>
          <w:rFonts w:ascii="Arial" w:hAnsi="Arial" w:cs="Arial"/>
          <w:color w:val="404040" w:themeColor="text1" w:themeTint="BF"/>
          <w:sz w:val="20"/>
          <w:szCs w:val="20"/>
          <w:vertAlign w:val="superscript"/>
        </w:rPr>
        <w:t>*</w:t>
      </w: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 xml:space="preserve"> powierzyć podwykonawcom następujące części zamówienia:</w:t>
      </w:r>
    </w:p>
    <w:p w:rsidR="00250865" w:rsidRPr="00653599" w:rsidRDefault="00250865" w:rsidP="00250865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a ………………………………………………………………………………</w:t>
      </w:r>
    </w:p>
    <w:p w:rsidR="00250865" w:rsidRPr="00653599" w:rsidRDefault="00250865" w:rsidP="00250865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b ………………………………………………………………………………</w:t>
      </w:r>
    </w:p>
    <w:p w:rsidR="00250865" w:rsidRPr="00653599" w:rsidRDefault="00250865" w:rsidP="00250865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c ………………………………………………………………………………</w:t>
      </w:r>
    </w:p>
    <w:p w:rsidR="00250865" w:rsidRPr="00653599" w:rsidRDefault="00250865" w:rsidP="00250865">
      <w:pPr>
        <w:pStyle w:val="Tekstpodstawowy"/>
        <w:numPr>
          <w:ilvl w:val="0"/>
          <w:numId w:val="0"/>
        </w:numPr>
        <w:tabs>
          <w:tab w:val="right" w:leader="dot" w:pos="9072"/>
        </w:tabs>
        <w:rPr>
          <w:rFonts w:ascii="Arial" w:hAnsi="Arial" w:cs="Arial"/>
          <w:i/>
          <w:color w:val="404040" w:themeColor="text1" w:themeTint="BF"/>
          <w:sz w:val="20"/>
        </w:rPr>
      </w:pPr>
      <w:r w:rsidRPr="00653599">
        <w:rPr>
          <w:rFonts w:ascii="Arial" w:hAnsi="Arial" w:cs="Arial"/>
          <w:i/>
          <w:color w:val="404040" w:themeColor="text1" w:themeTint="BF"/>
          <w:sz w:val="20"/>
          <w:vertAlign w:val="superscript"/>
        </w:rPr>
        <w:t>(*</w:t>
      </w:r>
      <w:r w:rsidRPr="00653599">
        <w:rPr>
          <w:rFonts w:ascii="Arial" w:hAnsi="Arial" w:cs="Arial"/>
          <w:i/>
          <w:color w:val="404040" w:themeColor="text1" w:themeTint="BF"/>
          <w:sz w:val="20"/>
        </w:rPr>
        <w:t xml:space="preserve"> niepotrzebne skreślić)</w:t>
      </w:r>
    </w:p>
    <w:p w:rsidR="00250865" w:rsidRPr="00653599" w:rsidRDefault="00250865" w:rsidP="00250865">
      <w:pPr>
        <w:pStyle w:val="Tekstpodstawowy"/>
        <w:numPr>
          <w:ilvl w:val="0"/>
          <w:numId w:val="0"/>
        </w:numPr>
        <w:tabs>
          <w:tab w:val="right" w:leader="dot" w:pos="9072"/>
        </w:tabs>
        <w:rPr>
          <w:rFonts w:ascii="Arial" w:hAnsi="Arial" w:cs="Arial"/>
          <w:i/>
          <w:color w:val="404040" w:themeColor="text1" w:themeTint="BF"/>
          <w:sz w:val="20"/>
        </w:rPr>
      </w:pPr>
    </w:p>
    <w:p w:rsidR="00250865" w:rsidRPr="00653599" w:rsidRDefault="00250865" w:rsidP="00250865">
      <w:pPr>
        <w:pStyle w:val="Tekstpodstawowy"/>
        <w:numPr>
          <w:ilvl w:val="0"/>
          <w:numId w:val="35"/>
        </w:numPr>
        <w:tabs>
          <w:tab w:val="clear" w:pos="720"/>
          <w:tab w:val="left" w:pos="426"/>
          <w:tab w:val="right" w:leader="dot" w:pos="9072"/>
        </w:tabs>
        <w:ind w:left="357" w:hanging="357"/>
        <w:rPr>
          <w:rFonts w:ascii="Arial" w:hAnsi="Arial" w:cs="Arial"/>
          <w:i/>
          <w:color w:val="404040" w:themeColor="text1" w:themeTint="BF"/>
          <w:sz w:val="20"/>
        </w:rPr>
      </w:pPr>
      <w:r w:rsidRPr="00653599">
        <w:rPr>
          <w:rFonts w:ascii="Arial" w:hAnsi="Arial" w:cs="Arial"/>
          <w:color w:val="404040" w:themeColor="text1" w:themeTint="BF"/>
          <w:sz w:val="20"/>
        </w:rPr>
        <w:t>Oświadczamy, że zapoznaliśmy się ze Specyfikacją Istotnych Warunków Zamówienia i nie  wnosimy do niej zastrzeżeń oraz zdobyliśmy wszystkie informacje niezbędne do przygotowania oferty.</w:t>
      </w:r>
    </w:p>
    <w:p w:rsidR="00250865" w:rsidRPr="00653599" w:rsidRDefault="00250865" w:rsidP="00250865">
      <w:pPr>
        <w:pStyle w:val="Tekstpodstawowy"/>
        <w:numPr>
          <w:ilvl w:val="0"/>
          <w:numId w:val="35"/>
        </w:numPr>
        <w:tabs>
          <w:tab w:val="clear" w:pos="720"/>
          <w:tab w:val="left" w:pos="426"/>
          <w:tab w:val="left" w:pos="993"/>
          <w:tab w:val="right" w:leader="dot" w:pos="9072"/>
        </w:tabs>
        <w:ind w:left="357" w:hanging="357"/>
        <w:rPr>
          <w:rFonts w:ascii="Arial" w:hAnsi="Arial" w:cs="Arial"/>
          <w:i/>
          <w:color w:val="404040" w:themeColor="text1" w:themeTint="BF"/>
          <w:sz w:val="20"/>
        </w:rPr>
      </w:pPr>
      <w:r w:rsidRPr="00653599">
        <w:rPr>
          <w:rFonts w:ascii="Arial" w:hAnsi="Arial" w:cs="Arial"/>
          <w:color w:val="404040" w:themeColor="text1" w:themeTint="BF"/>
          <w:sz w:val="20"/>
        </w:rPr>
        <w:t>Oświadczamy, że przedmiot zamówienia oferowany przez nas spełnia wszystkie wymogi  określone przez Zamawiającego w dokumentacji przetargowej.</w:t>
      </w:r>
    </w:p>
    <w:p w:rsidR="00250865" w:rsidRPr="00653599" w:rsidRDefault="00250865" w:rsidP="00250865">
      <w:pPr>
        <w:pStyle w:val="Tekstpodstawowy"/>
        <w:numPr>
          <w:ilvl w:val="0"/>
          <w:numId w:val="35"/>
        </w:numPr>
        <w:tabs>
          <w:tab w:val="clear" w:pos="720"/>
          <w:tab w:val="left" w:pos="426"/>
          <w:tab w:val="left" w:pos="993"/>
          <w:tab w:val="right" w:leader="dot" w:pos="9072"/>
        </w:tabs>
        <w:ind w:left="357" w:hanging="357"/>
        <w:rPr>
          <w:rFonts w:ascii="Arial" w:hAnsi="Arial" w:cs="Arial"/>
          <w:i/>
          <w:color w:val="404040" w:themeColor="text1" w:themeTint="BF"/>
          <w:sz w:val="20"/>
        </w:rPr>
      </w:pPr>
      <w:r w:rsidRPr="00653599">
        <w:rPr>
          <w:rFonts w:ascii="Arial" w:hAnsi="Arial" w:cs="Arial"/>
          <w:color w:val="404040" w:themeColor="text1" w:themeTint="BF"/>
          <w:sz w:val="20"/>
        </w:rPr>
        <w:t xml:space="preserve">Oświadczamy, że uważamy się za związanych niniejszą ofertą przez czas wykazany w SIWZ. </w:t>
      </w:r>
    </w:p>
    <w:p w:rsidR="00250865" w:rsidRPr="00653599" w:rsidRDefault="00250865" w:rsidP="00250865">
      <w:pPr>
        <w:pStyle w:val="Tekstpodstawowy"/>
        <w:numPr>
          <w:ilvl w:val="0"/>
          <w:numId w:val="35"/>
        </w:numPr>
        <w:tabs>
          <w:tab w:val="clear" w:pos="720"/>
          <w:tab w:val="left" w:pos="426"/>
          <w:tab w:val="left" w:pos="993"/>
          <w:tab w:val="right" w:leader="dot" w:pos="9072"/>
        </w:tabs>
        <w:ind w:left="357" w:hanging="357"/>
        <w:rPr>
          <w:rFonts w:ascii="Arial" w:hAnsi="Arial" w:cs="Arial"/>
          <w:i/>
          <w:color w:val="404040" w:themeColor="text1" w:themeTint="BF"/>
          <w:sz w:val="20"/>
        </w:rPr>
      </w:pPr>
      <w:r w:rsidRPr="00653599">
        <w:rPr>
          <w:rFonts w:ascii="Arial" w:hAnsi="Arial" w:cs="Arial"/>
          <w:color w:val="404040" w:themeColor="text1" w:themeTint="BF"/>
          <w:sz w:val="20"/>
        </w:rPr>
        <w:t xml:space="preserve">Niniejszym akceptujemy postanowienia zawarte w istotnych postanowieniach umowy  stanowiących załącznik do SIWZ i w przypadku wyboru naszej oferty zobowiązujemy się do zawarcia umowy na  ich warunkach, w miejscu i terminie określonym przez Zamawiającego. Oświadczamy, że dokumenty załączone do oferty opisują stan prawny i faktyczny, aktualny  na dzień składania oferty. </w:t>
      </w:r>
    </w:p>
    <w:p w:rsidR="00250865" w:rsidRPr="00653599" w:rsidRDefault="00250865" w:rsidP="00250865">
      <w:pPr>
        <w:pStyle w:val="Tekstpodstawowy"/>
        <w:numPr>
          <w:ilvl w:val="0"/>
          <w:numId w:val="35"/>
        </w:numPr>
        <w:tabs>
          <w:tab w:val="clear" w:pos="720"/>
          <w:tab w:val="left" w:pos="426"/>
          <w:tab w:val="left" w:pos="993"/>
          <w:tab w:val="right" w:leader="dot" w:pos="9072"/>
        </w:tabs>
        <w:ind w:left="357" w:hanging="357"/>
        <w:rPr>
          <w:rFonts w:ascii="Arial" w:hAnsi="Arial" w:cs="Arial"/>
          <w:i/>
          <w:color w:val="404040" w:themeColor="text1" w:themeTint="BF"/>
          <w:sz w:val="20"/>
        </w:rPr>
      </w:pPr>
      <w:r w:rsidRPr="00653599">
        <w:rPr>
          <w:rFonts w:ascii="Arial" w:hAnsi="Arial" w:cs="Arial"/>
          <w:color w:val="404040" w:themeColor="text1" w:themeTint="BF"/>
          <w:sz w:val="20"/>
        </w:rPr>
        <w:t>W razie wybrania naszej oferty zobowiązujemy się do podpisania umowy na warunkach zawartych w Specyfikacji Istotnych Warunków Zamówienia oraz w miejscu i terminie określonym przez Zamawiającego</w:t>
      </w:r>
    </w:p>
    <w:p w:rsidR="00250865" w:rsidRPr="00653599" w:rsidRDefault="00250865" w:rsidP="00250865">
      <w:pPr>
        <w:pStyle w:val="Tekstpodstawowy"/>
        <w:numPr>
          <w:ilvl w:val="0"/>
          <w:numId w:val="35"/>
        </w:numPr>
        <w:tabs>
          <w:tab w:val="clear" w:pos="720"/>
          <w:tab w:val="left" w:pos="426"/>
          <w:tab w:val="left" w:pos="993"/>
          <w:tab w:val="right" w:leader="dot" w:pos="9072"/>
        </w:tabs>
        <w:ind w:left="357" w:hanging="357"/>
        <w:rPr>
          <w:rFonts w:ascii="Arial" w:hAnsi="Arial" w:cs="Arial"/>
          <w:i/>
          <w:color w:val="404040" w:themeColor="text1" w:themeTint="BF"/>
          <w:sz w:val="20"/>
        </w:rPr>
      </w:pPr>
      <w:r w:rsidRPr="00653599">
        <w:rPr>
          <w:rFonts w:ascii="Arial" w:hAnsi="Arial" w:cs="Arial"/>
          <w:color w:val="404040" w:themeColor="text1" w:themeTint="BF"/>
          <w:sz w:val="20"/>
        </w:rPr>
        <w:t>Oświadczamy, iż  dokumenty  dołączone do Formularza Oferty  zawarte na stronach od numer ___ do ___ stanowią tajemnicę przedsiębiorstwa w rozumieniu przepisów ustawy o zwalczaniu nieuczciwej konkurencji</w:t>
      </w:r>
      <w:r w:rsidRPr="00653599">
        <w:rPr>
          <w:rFonts w:ascii="Arial" w:hAnsi="Arial" w:cs="Arial"/>
          <w:b/>
          <w:color w:val="404040" w:themeColor="text1" w:themeTint="BF"/>
          <w:sz w:val="20"/>
        </w:rPr>
        <w:t>.</w:t>
      </w:r>
    </w:p>
    <w:p w:rsidR="00250865" w:rsidRPr="00653599" w:rsidRDefault="00250865" w:rsidP="00250865">
      <w:pPr>
        <w:pStyle w:val="Tekstpodstawowy"/>
        <w:numPr>
          <w:ilvl w:val="0"/>
          <w:numId w:val="35"/>
        </w:numPr>
        <w:tabs>
          <w:tab w:val="clear" w:pos="720"/>
          <w:tab w:val="left" w:pos="426"/>
          <w:tab w:val="left" w:pos="993"/>
          <w:tab w:val="right" w:leader="dot" w:pos="9072"/>
        </w:tabs>
        <w:ind w:left="357" w:hanging="357"/>
        <w:rPr>
          <w:rFonts w:ascii="Arial" w:hAnsi="Arial" w:cs="Arial"/>
          <w:i/>
          <w:color w:val="404040" w:themeColor="text1" w:themeTint="BF"/>
          <w:sz w:val="20"/>
        </w:rPr>
      </w:pPr>
      <w:r w:rsidRPr="00653599">
        <w:rPr>
          <w:rFonts w:ascii="Arial" w:hAnsi="Arial" w:cs="Arial"/>
          <w:color w:val="404040" w:themeColor="text1" w:themeTint="BF"/>
          <w:sz w:val="20"/>
        </w:rPr>
        <w:t>Oświadczamy, iż  Formularz Oferty w postępowaniu wraz  z dołączonymi dokumentami jest jawny i nie zawiera informacji stanowiących tajemnicy przedsiębiorstwa w rozumieniu przepisów o zwalczaniu nieuczciwej konkurencji.</w:t>
      </w:r>
    </w:p>
    <w:p w:rsidR="00250865" w:rsidRPr="00653599" w:rsidRDefault="00250865" w:rsidP="00250865">
      <w:pPr>
        <w:pStyle w:val="Tekstpodstawowy"/>
        <w:numPr>
          <w:ilvl w:val="0"/>
          <w:numId w:val="35"/>
        </w:numPr>
        <w:tabs>
          <w:tab w:val="clear" w:pos="720"/>
          <w:tab w:val="left" w:pos="426"/>
          <w:tab w:val="left" w:pos="993"/>
          <w:tab w:val="right" w:leader="dot" w:pos="9072"/>
        </w:tabs>
        <w:ind w:left="357" w:hanging="357"/>
        <w:rPr>
          <w:rFonts w:ascii="Arial" w:hAnsi="Arial" w:cs="Arial"/>
          <w:i/>
          <w:color w:val="404040" w:themeColor="text1" w:themeTint="BF"/>
          <w:sz w:val="20"/>
        </w:rPr>
      </w:pPr>
      <w:r w:rsidRPr="00653599">
        <w:rPr>
          <w:rFonts w:ascii="Arial" w:hAnsi="Arial" w:cs="Arial"/>
          <w:color w:val="404040" w:themeColor="text1" w:themeTint="BF"/>
          <w:sz w:val="20"/>
        </w:rPr>
        <w:t>Oświadczamy/Oświadczam, iż przedmiotowa Oferta została zabezpieczona wadium w wysokości _______________________ złotych, a wadium zostało wniesione w formie: _________________________</w:t>
      </w:r>
    </w:p>
    <w:p w:rsidR="00250865" w:rsidRPr="00653599" w:rsidRDefault="00250865" w:rsidP="00250865">
      <w:pPr>
        <w:pStyle w:val="Tekstpodstawowy"/>
        <w:numPr>
          <w:ilvl w:val="0"/>
          <w:numId w:val="35"/>
        </w:numPr>
        <w:tabs>
          <w:tab w:val="clear" w:pos="720"/>
          <w:tab w:val="left" w:pos="426"/>
          <w:tab w:val="left" w:pos="993"/>
          <w:tab w:val="right" w:leader="dot" w:pos="9072"/>
        </w:tabs>
        <w:ind w:left="357" w:hanging="357"/>
        <w:rPr>
          <w:rFonts w:ascii="Arial" w:hAnsi="Arial" w:cs="Arial"/>
          <w:i/>
          <w:color w:val="404040" w:themeColor="text1" w:themeTint="BF"/>
          <w:sz w:val="20"/>
        </w:rPr>
      </w:pPr>
      <w:r w:rsidRPr="00653599">
        <w:rPr>
          <w:rFonts w:ascii="Arial" w:hAnsi="Arial" w:cs="Arial"/>
          <w:color w:val="404040" w:themeColor="text1" w:themeTint="BF"/>
          <w:sz w:val="20"/>
        </w:rPr>
        <w:t>Wpłacone wadium prosimy zwrócić na nasz rachunek bankowy lub adres: ______________________________________________________________________.</w:t>
      </w:r>
    </w:p>
    <w:p w:rsidR="00250865" w:rsidRPr="00653599" w:rsidRDefault="00250865" w:rsidP="007F2470">
      <w:pPr>
        <w:pStyle w:val="Tekstpodstawowy"/>
        <w:numPr>
          <w:ilvl w:val="0"/>
          <w:numId w:val="35"/>
        </w:numPr>
        <w:tabs>
          <w:tab w:val="clear" w:pos="720"/>
          <w:tab w:val="left" w:pos="426"/>
          <w:tab w:val="left" w:pos="993"/>
          <w:tab w:val="right" w:leader="dot" w:pos="9072"/>
        </w:tabs>
        <w:ind w:left="357" w:hanging="357"/>
        <w:rPr>
          <w:rFonts w:ascii="Arial" w:hAnsi="Arial" w:cs="Arial"/>
          <w:i/>
          <w:color w:val="404040" w:themeColor="text1" w:themeTint="BF"/>
          <w:sz w:val="20"/>
        </w:rPr>
      </w:pPr>
      <w:r w:rsidRPr="00653599">
        <w:rPr>
          <w:rFonts w:ascii="Arial" w:hAnsi="Arial" w:cs="Arial"/>
          <w:color w:val="404040" w:themeColor="text1" w:themeTint="BF"/>
          <w:sz w:val="20"/>
        </w:rPr>
        <w:t>W przypadku wybrania naszej Oferty, jako najkorzystniejszej, zobowiązuję/ zobowiązujemy się do zawarcia Umowy w miejscu i terminie wskazanym przez Zamawiającego</w:t>
      </w:r>
    </w:p>
    <w:p w:rsidR="00250865" w:rsidRPr="00653599" w:rsidRDefault="00250865" w:rsidP="00250865">
      <w:pPr>
        <w:tabs>
          <w:tab w:val="left" w:pos="4111"/>
          <w:tab w:val="left" w:pos="4395"/>
          <w:tab w:val="left" w:pos="4678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Poniżej podajemy dane kontaktowe dla potrzeb niniejszego postępowania.</w:t>
      </w:r>
    </w:p>
    <w:p w:rsidR="00250865" w:rsidRPr="00653599" w:rsidRDefault="00250865" w:rsidP="00250865">
      <w:pPr>
        <w:pStyle w:val="Akapitzlist"/>
        <w:tabs>
          <w:tab w:val="left" w:pos="426"/>
          <w:tab w:val="left" w:pos="4395"/>
          <w:tab w:val="left" w:pos="4678"/>
        </w:tabs>
        <w:spacing w:line="360" w:lineRule="auto"/>
        <w:ind w:left="0"/>
        <w:jc w:val="both"/>
        <w:rPr>
          <w:rFonts w:ascii="Arial" w:hAnsi="Arial" w:cs="Arial"/>
          <w:color w:val="404040" w:themeColor="text1" w:themeTint="BF"/>
          <w:sz w:val="20"/>
          <w:szCs w:val="20"/>
          <w:lang w:val="de-DE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lastRenderedPageBreak/>
        <w:t>Adres do korespondencji:  _____________________________________</w:t>
      </w:r>
    </w:p>
    <w:p w:rsidR="00250865" w:rsidRPr="00653599" w:rsidRDefault="00250865" w:rsidP="00250865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color w:val="404040" w:themeColor="text1" w:themeTint="BF"/>
          <w:sz w:val="20"/>
          <w:szCs w:val="20"/>
          <w:lang w:val="de-DE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Osoba uprawniona do kontaktu w sprawie niniejszego postępowania:</w:t>
      </w:r>
    </w:p>
    <w:p w:rsidR="00250865" w:rsidRPr="00653599" w:rsidRDefault="00250865" w:rsidP="00250865">
      <w:pPr>
        <w:tabs>
          <w:tab w:val="left" w:pos="4111"/>
          <w:tab w:val="left" w:pos="4395"/>
          <w:tab w:val="left" w:pos="4678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de-DE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Pan/Pani*……………………………………………………………………………………....</w:t>
      </w:r>
    </w:p>
    <w:p w:rsidR="00250865" w:rsidRPr="00653599" w:rsidRDefault="00250865" w:rsidP="00250865">
      <w:pPr>
        <w:tabs>
          <w:tab w:val="left" w:pos="4111"/>
          <w:tab w:val="left" w:pos="4395"/>
          <w:tab w:val="left" w:pos="4678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de-DE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Nr tel. ………………………………., nr Fax: ……………………………………………….</w:t>
      </w:r>
    </w:p>
    <w:p w:rsidR="00250865" w:rsidRPr="00653599" w:rsidRDefault="00250865" w:rsidP="00250865">
      <w:pPr>
        <w:tabs>
          <w:tab w:val="left" w:pos="4111"/>
          <w:tab w:val="left" w:pos="4395"/>
          <w:tab w:val="left" w:pos="4678"/>
        </w:tabs>
        <w:spacing w:line="360" w:lineRule="auto"/>
        <w:jc w:val="both"/>
        <w:rPr>
          <w:rFonts w:ascii="Arial" w:eastAsia="SimSun" w:hAnsi="Arial" w:cs="Arial"/>
          <w:color w:val="404040" w:themeColor="text1" w:themeTint="BF"/>
          <w:sz w:val="20"/>
          <w:szCs w:val="20"/>
          <w:lang w:val="de-DE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adres e-mail: ………………………………………</w:t>
      </w:r>
    </w:p>
    <w:p w:rsidR="00250865" w:rsidRPr="00653599" w:rsidRDefault="00250865" w:rsidP="00250865">
      <w:pPr>
        <w:pStyle w:val="Standardowy0"/>
        <w:numPr>
          <w:ilvl w:val="0"/>
          <w:numId w:val="35"/>
        </w:numPr>
        <w:spacing w:line="360" w:lineRule="auto"/>
        <w:ind w:left="0" w:firstLine="0"/>
        <w:jc w:val="both"/>
        <w:rPr>
          <w:color w:val="404040" w:themeColor="text1" w:themeTint="BF"/>
          <w:sz w:val="20"/>
        </w:rPr>
      </w:pPr>
      <w:r w:rsidRPr="00653599">
        <w:rPr>
          <w:color w:val="404040" w:themeColor="text1" w:themeTint="BF"/>
          <w:sz w:val="20"/>
        </w:rPr>
        <w:t>Niniejszy Formularz Oferty składam/my na _________ kolejno ponumerowanych stronach.</w:t>
      </w:r>
    </w:p>
    <w:p w:rsidR="00250865" w:rsidRPr="00653599" w:rsidRDefault="00250865" w:rsidP="00250865">
      <w:pPr>
        <w:pStyle w:val="Tekstpodstawowy"/>
        <w:numPr>
          <w:ilvl w:val="0"/>
          <w:numId w:val="0"/>
        </w:numPr>
        <w:tabs>
          <w:tab w:val="clear" w:pos="720"/>
          <w:tab w:val="left" w:pos="426"/>
          <w:tab w:val="left" w:pos="993"/>
          <w:tab w:val="right" w:leader="dot" w:pos="9072"/>
        </w:tabs>
        <w:spacing w:after="120" w:line="240" w:lineRule="auto"/>
        <w:rPr>
          <w:rFonts w:ascii="Arial" w:hAnsi="Arial" w:cs="Arial"/>
          <w:color w:val="404040" w:themeColor="text1" w:themeTint="BF"/>
          <w:sz w:val="20"/>
        </w:rPr>
      </w:pPr>
    </w:p>
    <w:p w:rsidR="00250865" w:rsidRPr="00653599" w:rsidRDefault="00250865" w:rsidP="007F2470">
      <w:pPr>
        <w:pStyle w:val="Tekstpodstawowy"/>
        <w:numPr>
          <w:ilvl w:val="0"/>
          <w:numId w:val="0"/>
        </w:numPr>
        <w:tabs>
          <w:tab w:val="clear" w:pos="720"/>
          <w:tab w:val="left" w:pos="426"/>
          <w:tab w:val="left" w:pos="993"/>
          <w:tab w:val="right" w:leader="dot" w:pos="9072"/>
        </w:tabs>
        <w:spacing w:after="120" w:line="240" w:lineRule="auto"/>
        <w:rPr>
          <w:rFonts w:ascii="Arial" w:hAnsi="Arial" w:cs="Arial"/>
          <w:color w:val="404040" w:themeColor="text1" w:themeTint="BF"/>
          <w:sz w:val="20"/>
        </w:rPr>
      </w:pPr>
      <w:r w:rsidRPr="00653599">
        <w:rPr>
          <w:rFonts w:ascii="Arial" w:hAnsi="Arial" w:cs="Arial"/>
          <w:i/>
          <w:color w:val="404040" w:themeColor="text1" w:themeTint="BF"/>
          <w:sz w:val="20"/>
        </w:rPr>
        <w:t xml:space="preserve">* </w:t>
      </w:r>
      <w:r w:rsidRPr="00653599">
        <w:rPr>
          <w:rFonts w:ascii="Arial" w:hAnsi="Arial" w:cs="Arial"/>
          <w:color w:val="404040" w:themeColor="text1" w:themeTint="BF"/>
          <w:sz w:val="20"/>
        </w:rPr>
        <w:t>niepotrzebne skreślić</w:t>
      </w:r>
    </w:p>
    <w:p w:rsidR="00250865" w:rsidRPr="00653599" w:rsidRDefault="00250865" w:rsidP="00250865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_______________________, dnia _____________</w:t>
      </w:r>
    </w:p>
    <w:p w:rsidR="00250865" w:rsidRPr="00653599" w:rsidRDefault="00250865" w:rsidP="00250865">
      <w:pPr>
        <w:tabs>
          <w:tab w:val="left" w:pos="576"/>
        </w:tabs>
        <w:spacing w:after="12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(miejscowość)                              </w:t>
      </w: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ab/>
        <w:t>(data)</w:t>
      </w: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:rsidR="00250865" w:rsidRPr="00653599" w:rsidRDefault="00250865" w:rsidP="00250865">
      <w:pPr>
        <w:ind w:left="4248" w:firstLine="708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__________________________________</w:t>
      </w:r>
    </w:p>
    <w:p w:rsidR="00250865" w:rsidRPr="00653599" w:rsidRDefault="00250865" w:rsidP="00250865">
      <w:pPr>
        <w:ind w:left="4956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(podpis czytelny lub nieczytelny z pieczątką imienną osoby lub osób upoważnionych do podpisu w imieniu Wykonawcy)</w:t>
      </w:r>
    </w:p>
    <w:p w:rsidR="00250865" w:rsidRPr="00653599" w:rsidRDefault="00250865" w:rsidP="00250865">
      <w:pPr>
        <w:jc w:val="right"/>
        <w:rPr>
          <w:rFonts w:ascii="Arial" w:hAnsi="Arial" w:cs="Arial"/>
          <w:i/>
          <w:color w:val="404040" w:themeColor="text1" w:themeTint="BF"/>
          <w:sz w:val="20"/>
          <w:szCs w:val="20"/>
        </w:rPr>
      </w:pPr>
    </w:p>
    <w:p w:rsidR="001614A4" w:rsidRDefault="001614A4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br w:type="page"/>
      </w:r>
    </w:p>
    <w:p w:rsidR="00250865" w:rsidRPr="00653599" w:rsidRDefault="00250865" w:rsidP="00F613EB">
      <w:pPr>
        <w:numPr>
          <w:ilvl w:val="5"/>
          <w:numId w:val="0"/>
        </w:numPr>
        <w:tabs>
          <w:tab w:val="num" w:pos="0"/>
        </w:tabs>
        <w:suppressAutoHyphens/>
        <w:spacing w:line="360" w:lineRule="auto"/>
        <w:ind w:left="357" w:hanging="357"/>
        <w:jc w:val="right"/>
        <w:outlineLvl w:val="5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lastRenderedPageBreak/>
        <w:t xml:space="preserve">Załącznik numer </w:t>
      </w:r>
      <w:r w:rsidR="007F2470"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t>3</w:t>
      </w:r>
      <w:r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do SIWZ</w:t>
      </w:r>
    </w:p>
    <w:p w:rsidR="00250865" w:rsidRPr="00653599" w:rsidRDefault="00250865" w:rsidP="00F613EB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t>OŚWIADCZENIE Z ART. 22 ust. 1</w:t>
      </w:r>
    </w:p>
    <w:p w:rsidR="00250865" w:rsidRPr="00653599" w:rsidRDefault="00250865" w:rsidP="00F613EB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t>USTAWY PRAWO ZAMÓWIEŃ PUBLICZNYCH</w:t>
      </w:r>
    </w:p>
    <w:p w:rsidR="00250865" w:rsidRPr="00653599" w:rsidRDefault="00250865" w:rsidP="00F613EB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250865" w:rsidRPr="00653599" w:rsidRDefault="00250865" w:rsidP="00F613EB">
      <w:pPr>
        <w:pStyle w:val="Standardowy0"/>
        <w:spacing w:line="360" w:lineRule="auto"/>
        <w:rPr>
          <w:i/>
          <w:color w:val="404040" w:themeColor="text1" w:themeTint="BF"/>
          <w:sz w:val="20"/>
        </w:rPr>
      </w:pPr>
      <w:r w:rsidRPr="00653599">
        <w:rPr>
          <w:color w:val="404040" w:themeColor="text1" w:themeTint="BF"/>
          <w:sz w:val="20"/>
        </w:rPr>
        <w:t>My niżej podpisani działając w imieniu i na rzecz: ____________________________________________________________________________________________________________________________________________________________________________________</w:t>
      </w:r>
    </w:p>
    <w:p w:rsidR="00250865" w:rsidRPr="00653599" w:rsidRDefault="00250865" w:rsidP="00F613EB">
      <w:pPr>
        <w:pStyle w:val="Tekstpodstawowy"/>
        <w:numPr>
          <w:ilvl w:val="0"/>
          <w:numId w:val="0"/>
        </w:numPr>
        <w:tabs>
          <w:tab w:val="left" w:pos="-1843"/>
        </w:tabs>
        <w:spacing w:before="120"/>
        <w:ind w:left="540"/>
        <w:jc w:val="center"/>
        <w:rPr>
          <w:rFonts w:ascii="Arial" w:hAnsi="Arial" w:cs="Arial"/>
          <w:color w:val="404040" w:themeColor="text1" w:themeTint="BF"/>
          <w:sz w:val="20"/>
        </w:rPr>
      </w:pPr>
      <w:r w:rsidRPr="00653599">
        <w:rPr>
          <w:rFonts w:ascii="Arial" w:hAnsi="Arial" w:cs="Arial"/>
          <w:i/>
          <w:color w:val="404040" w:themeColor="text1" w:themeTint="BF"/>
          <w:sz w:val="20"/>
        </w:rPr>
        <w:t>(pełna nazwa (firma) dokładny adres Wykonawcy (siedziba albo miejsce zamieszkania). W przypadku składania oferty przez Wykonawców występujących wspó</w:t>
      </w:r>
      <w:r w:rsidR="00F613EB" w:rsidRPr="00653599">
        <w:rPr>
          <w:rFonts w:ascii="Arial" w:hAnsi="Arial" w:cs="Arial"/>
          <w:i/>
          <w:color w:val="404040" w:themeColor="text1" w:themeTint="BF"/>
          <w:sz w:val="20"/>
        </w:rPr>
        <w:t xml:space="preserve">lnie podać pełne nazwy (firmy) </w:t>
      </w:r>
      <w:r w:rsidRPr="00653599">
        <w:rPr>
          <w:rFonts w:ascii="Arial" w:hAnsi="Arial" w:cs="Arial"/>
          <w:i/>
          <w:color w:val="404040" w:themeColor="text1" w:themeTint="BF"/>
          <w:sz w:val="20"/>
        </w:rPr>
        <w:t>i dokładne adresy (siedziby albo miejsca zamieszkania) wszystkich Wykonawców występujących wspólnie – z zaznaczeniem lidera)</w:t>
      </w:r>
    </w:p>
    <w:p w:rsidR="00250865" w:rsidRPr="00653599" w:rsidRDefault="00250865" w:rsidP="00250865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tabs>
          <w:tab w:val="left" w:pos="-1843"/>
        </w:tabs>
        <w:spacing w:before="120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Składając Ofertę w postępowaniu o udzielenie zamówienia publicznego prowadzonego w trybie przetargu nieograniczonego na zadanie pn:</w:t>
      </w:r>
    </w:p>
    <w:p w:rsidR="00F613EB" w:rsidRPr="00653599" w:rsidRDefault="00F613EB" w:rsidP="00F613EB">
      <w:pPr>
        <w:numPr>
          <w:ilvl w:val="5"/>
          <w:numId w:val="0"/>
        </w:numPr>
        <w:tabs>
          <w:tab w:val="num" w:pos="0"/>
        </w:tabs>
        <w:suppressAutoHyphens/>
        <w:spacing w:line="360" w:lineRule="auto"/>
        <w:ind w:left="357" w:hanging="357"/>
        <w:jc w:val="center"/>
        <w:outlineLvl w:val="5"/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ar-SA"/>
        </w:rPr>
      </w:pPr>
    </w:p>
    <w:p w:rsidR="00395D25" w:rsidRPr="00653599" w:rsidRDefault="00395D25" w:rsidP="00395D25">
      <w:pPr>
        <w:numPr>
          <w:ilvl w:val="5"/>
          <w:numId w:val="0"/>
        </w:numPr>
        <w:tabs>
          <w:tab w:val="num" w:pos="0"/>
        </w:tabs>
        <w:suppressAutoHyphens/>
        <w:spacing w:line="360" w:lineRule="auto"/>
        <w:ind w:left="357" w:hanging="357"/>
        <w:jc w:val="center"/>
        <w:outlineLvl w:val="5"/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ar-SA"/>
        </w:rPr>
      </w:pPr>
      <w:r w:rsidRPr="00653599"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ar-SA"/>
        </w:rPr>
        <w:t>Druk i dostawa materiałów promocyjnych na potrzeby Muzeum Warszawy</w:t>
      </w:r>
    </w:p>
    <w:p w:rsidR="00395D25" w:rsidRPr="00653599" w:rsidRDefault="00395D25" w:rsidP="00395D25">
      <w:pPr>
        <w:autoSpaceDE w:val="0"/>
        <w:spacing w:after="240"/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- umowa ramowa</w:t>
      </w:r>
    </w:p>
    <w:p w:rsidR="00250865" w:rsidRPr="00653599" w:rsidRDefault="00250865" w:rsidP="00250865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F613EB">
      <w:pPr>
        <w:spacing w:line="360" w:lineRule="auto"/>
        <w:ind w:left="714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Oświadczamy, że spełniamy warunki udziału w postępowaniu udzielenie zamówienia publicznego dotyczące :</w:t>
      </w:r>
    </w:p>
    <w:p w:rsidR="00250865" w:rsidRPr="00653599" w:rsidRDefault="00250865" w:rsidP="00F613EB">
      <w:pPr>
        <w:numPr>
          <w:ilvl w:val="0"/>
          <w:numId w:val="37"/>
        </w:numPr>
        <w:tabs>
          <w:tab w:val="left" w:pos="720"/>
        </w:tabs>
        <w:suppressAutoHyphens/>
        <w:spacing w:line="360" w:lineRule="auto"/>
        <w:ind w:left="714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posiadania uprawnień do wykonywania określonej działalności lub czynności, jeżeli przepisy prawa nakładają obowiązek ich posiadania.</w:t>
      </w:r>
    </w:p>
    <w:p w:rsidR="00250865" w:rsidRPr="00653599" w:rsidRDefault="00250865" w:rsidP="00F613EB">
      <w:pPr>
        <w:numPr>
          <w:ilvl w:val="0"/>
          <w:numId w:val="37"/>
        </w:numPr>
        <w:suppressAutoHyphens/>
        <w:spacing w:line="360" w:lineRule="auto"/>
        <w:ind w:left="714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posiadania wiedzy i doświadczenia,</w:t>
      </w:r>
    </w:p>
    <w:p w:rsidR="00250865" w:rsidRPr="00653599" w:rsidRDefault="00250865" w:rsidP="00F613EB">
      <w:pPr>
        <w:numPr>
          <w:ilvl w:val="0"/>
          <w:numId w:val="37"/>
        </w:numPr>
        <w:tabs>
          <w:tab w:val="left" w:pos="720"/>
        </w:tabs>
        <w:suppressAutoHyphens/>
        <w:spacing w:line="360" w:lineRule="auto"/>
        <w:ind w:left="714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dysponowania odpowiednim potencjałem technicznym oraz osobami zdolnymi do wykonania zamówienia.</w:t>
      </w:r>
    </w:p>
    <w:p w:rsidR="00250865" w:rsidRPr="00653599" w:rsidRDefault="00250865" w:rsidP="00F613EB">
      <w:pPr>
        <w:numPr>
          <w:ilvl w:val="0"/>
          <w:numId w:val="37"/>
        </w:numPr>
        <w:tabs>
          <w:tab w:val="left" w:pos="720"/>
        </w:tabs>
        <w:suppressAutoHyphens/>
        <w:spacing w:line="360" w:lineRule="auto"/>
        <w:ind w:left="714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 xml:space="preserve">sytuacji ekonomicznej i finansowej. </w:t>
      </w:r>
    </w:p>
    <w:p w:rsidR="00250865" w:rsidRPr="00653599" w:rsidRDefault="00250865" w:rsidP="00250865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_______________________, dnia _____________</w:t>
      </w:r>
    </w:p>
    <w:p w:rsidR="00250865" w:rsidRPr="00653599" w:rsidRDefault="00250865" w:rsidP="00250865">
      <w:pPr>
        <w:ind w:firstLine="70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(miejscowość)                                          (data)</w:t>
      </w: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   </w:t>
      </w:r>
    </w:p>
    <w:p w:rsidR="00250865" w:rsidRPr="00653599" w:rsidRDefault="00250865" w:rsidP="00250865">
      <w:pPr>
        <w:ind w:left="3540" w:firstLine="70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ind w:left="3540" w:firstLine="70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250865" w:rsidRPr="00653599" w:rsidRDefault="00250865" w:rsidP="00250865">
      <w:pPr>
        <w:ind w:left="3540" w:firstLine="708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 xml:space="preserve">   ___________________________________</w:t>
      </w:r>
    </w:p>
    <w:p w:rsidR="00250865" w:rsidRPr="00653599" w:rsidRDefault="00250865" w:rsidP="00250865">
      <w:pPr>
        <w:ind w:left="4536"/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(podpis czytelny lub nieczytelny z pieczątką imienną osoby lub osób upoważnionych do podpisu w imieniu Wykonawcy)</w:t>
      </w:r>
    </w:p>
    <w:p w:rsidR="00250865" w:rsidRPr="00653599" w:rsidRDefault="00250865" w:rsidP="00250865">
      <w:pPr>
        <w:autoSpaceDE w:val="0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:rsidR="00250865" w:rsidRPr="00653599" w:rsidRDefault="007F2470" w:rsidP="00250865">
      <w:pPr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bCs/>
          <w:color w:val="404040" w:themeColor="text1" w:themeTint="BF"/>
          <w:sz w:val="20"/>
          <w:szCs w:val="20"/>
          <w:u w:val="single"/>
        </w:rPr>
        <w:t xml:space="preserve">UWAGA: </w:t>
      </w:r>
      <w:r w:rsidR="00250865" w:rsidRPr="00653599">
        <w:rPr>
          <w:rFonts w:ascii="Arial" w:hAnsi="Arial" w:cs="Arial"/>
          <w:bCs/>
          <w:color w:val="404040" w:themeColor="text1" w:themeTint="BF"/>
          <w:sz w:val="20"/>
          <w:szCs w:val="20"/>
        </w:rPr>
        <w:t>W przypadku Wykonawców występujących wspólnie (konsorcjum, spółka cywilna) oświadczenie może złożyć w imieniu wszystkich jeden Wykonawca, działający na podstawie udzielonego pełnomocnictwa.</w:t>
      </w:r>
    </w:p>
    <w:p w:rsidR="00250865" w:rsidRPr="00653599" w:rsidRDefault="00250865" w:rsidP="00250865">
      <w:pPr>
        <w:jc w:val="right"/>
        <w:rPr>
          <w:rFonts w:ascii="Arial" w:hAnsi="Arial" w:cs="Arial"/>
          <w:color w:val="404040" w:themeColor="text1" w:themeTint="BF"/>
          <w:sz w:val="20"/>
          <w:szCs w:val="20"/>
        </w:rPr>
        <w:sectPr w:rsidR="00250865" w:rsidRPr="00653599" w:rsidSect="00B75097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440" w:right="985" w:bottom="1440" w:left="1276" w:header="709" w:footer="709" w:gutter="0"/>
          <w:cols w:space="708"/>
          <w:docGrid w:linePitch="360"/>
        </w:sectPr>
      </w:pPr>
    </w:p>
    <w:p w:rsidR="00250865" w:rsidRPr="00653599" w:rsidRDefault="00250865" w:rsidP="00250865">
      <w:pPr>
        <w:jc w:val="right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lastRenderedPageBreak/>
        <w:t xml:space="preserve">Załącznik numer </w:t>
      </w:r>
      <w:r w:rsidR="007F2470"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t>4</w:t>
      </w:r>
      <w:r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do SIWZ</w:t>
      </w:r>
    </w:p>
    <w:p w:rsidR="00250865" w:rsidRPr="00653599" w:rsidRDefault="00250865" w:rsidP="00250865">
      <w:pPr>
        <w:pStyle w:val="Nagwek2"/>
        <w:rPr>
          <w:rFonts w:cs="Arial"/>
          <w:color w:val="404040" w:themeColor="text1" w:themeTint="BF"/>
          <w:sz w:val="20"/>
        </w:rPr>
      </w:pPr>
      <w:r w:rsidRPr="00653599">
        <w:rPr>
          <w:rFonts w:cs="Arial"/>
          <w:bCs w:val="0"/>
          <w:color w:val="404040" w:themeColor="text1" w:themeTint="BF"/>
          <w:sz w:val="20"/>
        </w:rPr>
        <w:tab/>
      </w:r>
      <w:r w:rsidRPr="00653599">
        <w:rPr>
          <w:rFonts w:cs="Arial"/>
          <w:bCs w:val="0"/>
          <w:color w:val="404040" w:themeColor="text1" w:themeTint="BF"/>
          <w:sz w:val="20"/>
        </w:rPr>
        <w:tab/>
      </w:r>
      <w:r w:rsidRPr="00653599">
        <w:rPr>
          <w:rFonts w:cs="Arial"/>
          <w:bCs w:val="0"/>
          <w:color w:val="404040" w:themeColor="text1" w:themeTint="BF"/>
          <w:sz w:val="20"/>
        </w:rPr>
        <w:tab/>
      </w:r>
      <w:r w:rsidRPr="00653599">
        <w:rPr>
          <w:rFonts w:cs="Arial"/>
          <w:bCs w:val="0"/>
          <w:color w:val="404040" w:themeColor="text1" w:themeTint="BF"/>
          <w:sz w:val="20"/>
        </w:rPr>
        <w:tab/>
      </w:r>
      <w:r w:rsidRPr="00653599">
        <w:rPr>
          <w:rFonts w:cs="Arial"/>
          <w:bCs w:val="0"/>
          <w:color w:val="404040" w:themeColor="text1" w:themeTint="BF"/>
          <w:sz w:val="20"/>
        </w:rPr>
        <w:tab/>
      </w:r>
      <w:r w:rsidRPr="00653599">
        <w:rPr>
          <w:rFonts w:cs="Arial"/>
          <w:bCs w:val="0"/>
          <w:color w:val="404040" w:themeColor="text1" w:themeTint="BF"/>
          <w:sz w:val="20"/>
        </w:rPr>
        <w:tab/>
      </w:r>
      <w:r w:rsidRPr="00653599">
        <w:rPr>
          <w:rFonts w:cs="Arial"/>
          <w:bCs w:val="0"/>
          <w:color w:val="404040" w:themeColor="text1" w:themeTint="BF"/>
          <w:sz w:val="20"/>
        </w:rPr>
        <w:tab/>
      </w:r>
    </w:p>
    <w:p w:rsidR="00250865" w:rsidRPr="00653599" w:rsidRDefault="00250865" w:rsidP="00250865">
      <w:pPr>
        <w:pStyle w:val="Nagwek2"/>
        <w:jc w:val="center"/>
        <w:rPr>
          <w:rFonts w:cs="Arial"/>
          <w:color w:val="404040" w:themeColor="text1" w:themeTint="BF"/>
          <w:sz w:val="20"/>
        </w:rPr>
      </w:pPr>
      <w:r w:rsidRPr="00653599">
        <w:rPr>
          <w:rFonts w:cs="Arial"/>
          <w:bCs w:val="0"/>
          <w:color w:val="404040" w:themeColor="text1" w:themeTint="BF"/>
          <w:sz w:val="20"/>
        </w:rPr>
        <w:t>WYKAZ  WYKONANYCH USŁUG</w:t>
      </w:r>
    </w:p>
    <w:p w:rsidR="00250865" w:rsidRPr="00653599" w:rsidRDefault="00250865" w:rsidP="00250865">
      <w:pPr>
        <w:pStyle w:val="Standardowy0"/>
        <w:rPr>
          <w:i/>
          <w:color w:val="404040" w:themeColor="text1" w:themeTint="BF"/>
          <w:sz w:val="20"/>
        </w:rPr>
      </w:pPr>
      <w:r w:rsidRPr="00653599">
        <w:rPr>
          <w:color w:val="404040" w:themeColor="text1" w:themeTint="BF"/>
          <w:sz w:val="20"/>
        </w:rPr>
        <w:t>My niżej podpisani działając w imieniu i na rzecz: 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865" w:rsidRPr="00653599" w:rsidRDefault="00250865" w:rsidP="00F613EB">
      <w:pPr>
        <w:pStyle w:val="Tekstpodstawowy"/>
        <w:numPr>
          <w:ilvl w:val="0"/>
          <w:numId w:val="0"/>
        </w:numPr>
        <w:tabs>
          <w:tab w:val="left" w:pos="-1843"/>
        </w:tabs>
        <w:spacing w:before="120"/>
        <w:ind w:left="540"/>
        <w:jc w:val="center"/>
        <w:rPr>
          <w:rFonts w:ascii="Arial" w:hAnsi="Arial" w:cs="Arial"/>
          <w:color w:val="404040" w:themeColor="text1" w:themeTint="BF"/>
          <w:sz w:val="20"/>
        </w:rPr>
      </w:pPr>
      <w:r w:rsidRPr="00653599">
        <w:rPr>
          <w:rFonts w:ascii="Arial" w:hAnsi="Arial" w:cs="Arial"/>
          <w:i/>
          <w:color w:val="404040" w:themeColor="text1" w:themeTint="BF"/>
          <w:sz w:val="20"/>
        </w:rPr>
        <w:t xml:space="preserve">(pełna nazwa (firma) dokładny adres Wykonawcy (siedziba albo miejsce zamieszkania). W przypadku składania Ofert przez Wykonawców występujących wspólnie podać pełne nazwy (firmy) </w:t>
      </w:r>
      <w:r w:rsidRPr="00653599">
        <w:rPr>
          <w:rFonts w:ascii="Arial" w:hAnsi="Arial" w:cs="Arial"/>
          <w:i/>
          <w:color w:val="404040" w:themeColor="text1" w:themeTint="BF"/>
          <w:sz w:val="20"/>
        </w:rPr>
        <w:br/>
        <w:t xml:space="preserve">i dokładne adresy (siedziby albo miejsca zamieszkania) wszystkich Wykonawców występujących wspólnie – </w:t>
      </w:r>
      <w:r w:rsidRPr="00653599">
        <w:rPr>
          <w:rFonts w:ascii="Arial" w:hAnsi="Arial" w:cs="Arial"/>
          <w:b/>
          <w:i/>
          <w:color w:val="404040" w:themeColor="text1" w:themeTint="BF"/>
          <w:sz w:val="20"/>
        </w:rPr>
        <w:t>z zaznaczeniem lidera)</w:t>
      </w:r>
    </w:p>
    <w:p w:rsidR="00250865" w:rsidRPr="00653599" w:rsidRDefault="00250865" w:rsidP="00F613EB">
      <w:pPr>
        <w:pStyle w:val="Tekstpodstawowy"/>
        <w:numPr>
          <w:ilvl w:val="0"/>
          <w:numId w:val="0"/>
        </w:numPr>
        <w:tabs>
          <w:tab w:val="left" w:pos="-1843"/>
        </w:tabs>
        <w:rPr>
          <w:rFonts w:ascii="Arial" w:hAnsi="Arial" w:cs="Arial"/>
          <w:color w:val="404040" w:themeColor="text1" w:themeTint="BF"/>
          <w:sz w:val="20"/>
        </w:rPr>
      </w:pPr>
      <w:r w:rsidRPr="00653599">
        <w:rPr>
          <w:rFonts w:ascii="Arial" w:hAnsi="Arial" w:cs="Arial"/>
          <w:color w:val="404040" w:themeColor="text1" w:themeTint="BF"/>
          <w:sz w:val="20"/>
        </w:rPr>
        <w:t>Składając Ofertę w postępowaniu o udzielenie zamówienia publicznego prowadzonego w trybie przetargu nieograniczonego na zadanie pn:</w:t>
      </w:r>
    </w:p>
    <w:p w:rsidR="00250865" w:rsidRPr="00653599" w:rsidRDefault="00250865" w:rsidP="00F613EB">
      <w:pPr>
        <w:pStyle w:val="Tekstpodstawowy"/>
        <w:numPr>
          <w:ilvl w:val="0"/>
          <w:numId w:val="0"/>
        </w:numPr>
        <w:tabs>
          <w:tab w:val="left" w:pos="-1843"/>
        </w:tabs>
        <w:rPr>
          <w:rFonts w:ascii="Arial" w:hAnsi="Arial" w:cs="Arial"/>
          <w:color w:val="404040" w:themeColor="text1" w:themeTint="BF"/>
          <w:sz w:val="20"/>
        </w:rPr>
      </w:pPr>
    </w:p>
    <w:p w:rsidR="00395D25" w:rsidRPr="00653599" w:rsidRDefault="00F613EB" w:rsidP="00395D25">
      <w:pPr>
        <w:numPr>
          <w:ilvl w:val="5"/>
          <w:numId w:val="0"/>
        </w:numPr>
        <w:tabs>
          <w:tab w:val="num" w:pos="0"/>
        </w:tabs>
        <w:suppressAutoHyphens/>
        <w:spacing w:line="360" w:lineRule="auto"/>
        <w:ind w:left="357" w:hanging="357"/>
        <w:jc w:val="center"/>
        <w:outlineLvl w:val="5"/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ar-SA"/>
        </w:rPr>
      </w:pPr>
      <w:r w:rsidRPr="00653599"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ar-SA"/>
        </w:rPr>
        <w:tab/>
      </w:r>
      <w:r w:rsidR="00395D25" w:rsidRPr="00653599"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ar-SA"/>
        </w:rPr>
        <w:t>Druk i dostawa materiałów promocyjnych na potrzeby Muzeum Warszawy</w:t>
      </w:r>
    </w:p>
    <w:p w:rsidR="00395D25" w:rsidRPr="00653599" w:rsidRDefault="00395D25" w:rsidP="00395D25">
      <w:pPr>
        <w:autoSpaceDE w:val="0"/>
        <w:spacing w:after="240"/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- umowa ramowa</w:t>
      </w:r>
    </w:p>
    <w:p w:rsidR="00250865" w:rsidRPr="00653599" w:rsidRDefault="00250865" w:rsidP="00395D25">
      <w:pPr>
        <w:numPr>
          <w:ilvl w:val="5"/>
          <w:numId w:val="0"/>
        </w:numPr>
        <w:tabs>
          <w:tab w:val="num" w:pos="0"/>
        </w:tabs>
        <w:suppressAutoHyphens/>
        <w:spacing w:line="360" w:lineRule="auto"/>
        <w:ind w:hanging="357"/>
        <w:jc w:val="both"/>
        <w:outlineLvl w:val="5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Oświa</w:t>
      </w:r>
      <w:r w:rsidRPr="00653599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dczamy, że posiadamy wymagane przez Zamawiającego wiedzę i doświadczenie </w:t>
      </w: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zgodnie z poniższym wykazem:</w:t>
      </w:r>
    </w:p>
    <w:p w:rsidR="00250865" w:rsidRPr="00653599" w:rsidRDefault="00250865" w:rsidP="00250865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tbl>
      <w:tblPr>
        <w:tblW w:w="14422" w:type="dxa"/>
        <w:tblInd w:w="9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"/>
        <w:gridCol w:w="2432"/>
        <w:gridCol w:w="1691"/>
        <w:gridCol w:w="2783"/>
        <w:gridCol w:w="3686"/>
        <w:gridCol w:w="1559"/>
        <w:gridCol w:w="1767"/>
      </w:tblGrid>
      <w:tr w:rsidR="00395D25" w:rsidRPr="00653599" w:rsidTr="00395D25"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F613EB" w:rsidP="00F613E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Lp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865" w:rsidRPr="00653599" w:rsidRDefault="00250865" w:rsidP="00F613E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Nazwa i siedziba </w:t>
            </w:r>
          </w:p>
          <w:p w:rsidR="00250865" w:rsidRPr="00653599" w:rsidRDefault="00250865" w:rsidP="00F613E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Zamawiającego/Odbiorcy</w:t>
            </w:r>
          </w:p>
          <w:p w:rsidR="00250865" w:rsidRPr="00653599" w:rsidRDefault="00250865" w:rsidP="00F613EB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(aktualne dane) </w:t>
            </w:r>
            <w:r w:rsidRPr="0065359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br/>
              <w:t xml:space="preserve">z którym Wykonawca/podmiot, </w:t>
            </w:r>
            <w:r w:rsidRPr="0065359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br/>
              <w:t>zawarł umowę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865" w:rsidRPr="00653599" w:rsidRDefault="00250865" w:rsidP="00F613EB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Nazwa i miejsce wykonania</w:t>
            </w:r>
          </w:p>
          <w:p w:rsidR="00250865" w:rsidRPr="00653599" w:rsidRDefault="00250865" w:rsidP="00F613EB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zamówienia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D25" w:rsidRPr="00653599" w:rsidRDefault="00250865" w:rsidP="00395D25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Opis przedmiotu zamówienia </w:t>
            </w:r>
          </w:p>
          <w:p w:rsidR="00250865" w:rsidRPr="00653599" w:rsidRDefault="00250865" w:rsidP="00F613EB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865" w:rsidRPr="00653599" w:rsidRDefault="00250865" w:rsidP="00F613E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Wartość brutto wykonanego zamówienia </w:t>
            </w:r>
          </w:p>
          <w:p w:rsidR="00250865" w:rsidRPr="00653599" w:rsidRDefault="00250865" w:rsidP="00F613EB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 xml:space="preserve">podana w walucie, w której zostało dokonane rozliczenie pomiędzy Wykonawcą/podmiotem </w:t>
            </w:r>
            <w:r w:rsidRPr="0065359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br/>
              <w:t>a Zamawiającym/Odbiorcą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:rsidR="00250865" w:rsidRPr="00653599" w:rsidRDefault="00250865" w:rsidP="00F613EB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Terminy wykonania</w:t>
            </w:r>
          </w:p>
          <w:p w:rsidR="00250865" w:rsidRPr="00653599" w:rsidRDefault="00250865" w:rsidP="00F613EB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395D25" w:rsidRPr="00653599" w:rsidTr="00395D25">
        <w:trPr>
          <w:trHeight w:val="1052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:rsidR="00250865" w:rsidRPr="00653599" w:rsidRDefault="00250865" w:rsidP="00F613EB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data rozpoczęcia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:rsidR="00250865" w:rsidRPr="00653599" w:rsidRDefault="00250865" w:rsidP="00F613EB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data zakończenia</w:t>
            </w:r>
          </w:p>
        </w:tc>
      </w:tr>
      <w:tr w:rsidR="00395D25" w:rsidRPr="00653599" w:rsidTr="00395D25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7</w:t>
            </w:r>
          </w:p>
        </w:tc>
      </w:tr>
      <w:tr w:rsidR="00395D25" w:rsidRPr="00653599" w:rsidTr="00395D25">
        <w:trPr>
          <w:trHeight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jc w:val="center"/>
              <w:rPr>
                <w:bCs/>
                <w:color w:val="404040" w:themeColor="text1" w:themeTint="BF"/>
                <w:sz w:val="20"/>
              </w:rPr>
            </w:pPr>
          </w:p>
          <w:p w:rsidR="00250865" w:rsidRPr="00653599" w:rsidRDefault="00250865" w:rsidP="00F613EB">
            <w:pPr>
              <w:pStyle w:val="Standardowy0"/>
              <w:autoSpaceDE/>
              <w:spacing w:before="120"/>
              <w:jc w:val="center"/>
              <w:rPr>
                <w:bCs/>
                <w:color w:val="404040" w:themeColor="text1" w:themeTint="BF"/>
                <w:sz w:val="20"/>
              </w:rPr>
            </w:pPr>
            <w:r w:rsidRPr="00653599">
              <w:rPr>
                <w:bCs/>
                <w:color w:val="404040" w:themeColor="text1" w:themeTint="BF"/>
                <w:sz w:val="20"/>
              </w:rPr>
              <w:t>1.</w:t>
            </w:r>
          </w:p>
          <w:p w:rsidR="00250865" w:rsidRPr="00653599" w:rsidRDefault="00250865" w:rsidP="00F613EB">
            <w:pPr>
              <w:pStyle w:val="Standardowy0"/>
              <w:autoSpaceDE/>
              <w:spacing w:before="120"/>
              <w:jc w:val="center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</w:tr>
      <w:tr w:rsidR="00395D25" w:rsidRPr="00653599" w:rsidTr="00395D25">
        <w:trPr>
          <w:trHeight w:val="7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jc w:val="center"/>
              <w:rPr>
                <w:bCs/>
                <w:color w:val="404040" w:themeColor="text1" w:themeTint="BF"/>
                <w:sz w:val="20"/>
              </w:rPr>
            </w:pPr>
          </w:p>
          <w:p w:rsidR="00250865" w:rsidRPr="00653599" w:rsidRDefault="00250865" w:rsidP="00F613EB">
            <w:pPr>
              <w:pStyle w:val="Standardowy0"/>
              <w:autoSpaceDE/>
              <w:spacing w:before="120"/>
              <w:jc w:val="center"/>
              <w:rPr>
                <w:bCs/>
                <w:color w:val="404040" w:themeColor="text1" w:themeTint="BF"/>
                <w:sz w:val="20"/>
              </w:rPr>
            </w:pPr>
            <w:r w:rsidRPr="00653599">
              <w:rPr>
                <w:bCs/>
                <w:color w:val="404040" w:themeColor="text1" w:themeTint="BF"/>
                <w:sz w:val="20"/>
              </w:rPr>
              <w:t>2.</w:t>
            </w:r>
          </w:p>
          <w:p w:rsidR="00250865" w:rsidRPr="00653599" w:rsidRDefault="00250865" w:rsidP="00F613EB">
            <w:pPr>
              <w:pStyle w:val="Standardowy0"/>
              <w:autoSpaceDE/>
              <w:spacing w:before="120"/>
              <w:jc w:val="center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  <w:p w:rsidR="00250865" w:rsidRPr="00653599" w:rsidRDefault="00250865" w:rsidP="00F613EB">
            <w:pPr>
              <w:pStyle w:val="Standardowy0"/>
              <w:autoSpaceDE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</w:tr>
      <w:tr w:rsidR="00395D25" w:rsidRPr="00653599" w:rsidTr="00395D25">
        <w:trPr>
          <w:trHeight w:val="13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jc w:val="center"/>
              <w:rPr>
                <w:bCs/>
                <w:color w:val="404040" w:themeColor="text1" w:themeTint="BF"/>
                <w:sz w:val="20"/>
              </w:rPr>
            </w:pPr>
          </w:p>
          <w:p w:rsidR="00250865" w:rsidRPr="00653599" w:rsidRDefault="00250865" w:rsidP="00F613EB">
            <w:pPr>
              <w:pStyle w:val="Standardowy0"/>
              <w:autoSpaceDE/>
              <w:spacing w:before="120"/>
              <w:jc w:val="center"/>
              <w:rPr>
                <w:bCs/>
                <w:color w:val="404040" w:themeColor="text1" w:themeTint="BF"/>
                <w:sz w:val="20"/>
              </w:rPr>
            </w:pPr>
            <w:r w:rsidRPr="00653599">
              <w:rPr>
                <w:bCs/>
                <w:color w:val="404040" w:themeColor="text1" w:themeTint="BF"/>
                <w:sz w:val="20"/>
              </w:rPr>
              <w:t>3.</w:t>
            </w:r>
          </w:p>
          <w:p w:rsidR="00250865" w:rsidRPr="00653599" w:rsidRDefault="00250865" w:rsidP="00F613EB">
            <w:pPr>
              <w:pStyle w:val="Standardowy0"/>
              <w:autoSpaceDE/>
              <w:spacing w:before="120"/>
              <w:jc w:val="center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</w:tr>
      <w:tr w:rsidR="00395D25" w:rsidRPr="00653599" w:rsidTr="00395D25">
        <w:trPr>
          <w:trHeight w:val="13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jc w:val="center"/>
              <w:rPr>
                <w:bCs/>
                <w:color w:val="404040" w:themeColor="text1" w:themeTint="BF"/>
                <w:sz w:val="20"/>
              </w:rPr>
            </w:pPr>
            <w:r w:rsidRPr="00653599">
              <w:rPr>
                <w:bCs/>
                <w:color w:val="404040" w:themeColor="text1" w:themeTint="BF"/>
                <w:sz w:val="20"/>
              </w:rPr>
              <w:t>4.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</w:tr>
      <w:tr w:rsidR="00395D25" w:rsidRPr="00653599" w:rsidTr="00395D25">
        <w:trPr>
          <w:trHeight w:val="13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jc w:val="center"/>
              <w:rPr>
                <w:bCs/>
                <w:color w:val="404040" w:themeColor="text1" w:themeTint="BF"/>
                <w:sz w:val="20"/>
              </w:rPr>
            </w:pPr>
            <w:r w:rsidRPr="00653599">
              <w:rPr>
                <w:bCs/>
                <w:color w:val="404040" w:themeColor="text1" w:themeTint="BF"/>
                <w:sz w:val="20"/>
              </w:rPr>
              <w:t>5.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</w:tr>
      <w:tr w:rsidR="00395D25" w:rsidRPr="00653599" w:rsidTr="00395D25">
        <w:trPr>
          <w:trHeight w:val="13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jc w:val="center"/>
              <w:rPr>
                <w:bCs/>
                <w:color w:val="404040" w:themeColor="text1" w:themeTint="BF"/>
                <w:sz w:val="20"/>
              </w:rPr>
            </w:pPr>
            <w:r w:rsidRPr="00653599">
              <w:rPr>
                <w:bCs/>
                <w:color w:val="404040" w:themeColor="text1" w:themeTint="BF"/>
                <w:sz w:val="20"/>
              </w:rPr>
              <w:t>6.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865" w:rsidRPr="00653599" w:rsidRDefault="00250865" w:rsidP="00F613EB">
            <w:pPr>
              <w:pStyle w:val="Standardowy0"/>
              <w:autoSpaceDE/>
              <w:snapToGrid w:val="0"/>
              <w:spacing w:before="120"/>
              <w:rPr>
                <w:bCs/>
                <w:color w:val="404040" w:themeColor="text1" w:themeTint="BF"/>
                <w:sz w:val="20"/>
              </w:rPr>
            </w:pPr>
          </w:p>
        </w:tc>
      </w:tr>
    </w:tbl>
    <w:p w:rsidR="00250865" w:rsidRPr="00653599" w:rsidRDefault="00250865" w:rsidP="00250865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</w:p>
    <w:p w:rsidR="00250865" w:rsidRPr="00653599" w:rsidRDefault="00250865" w:rsidP="00250865">
      <w:pPr>
        <w:ind w:left="540"/>
        <w:jc w:val="both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</w:p>
    <w:p w:rsidR="00F613EB" w:rsidRPr="00653599" w:rsidRDefault="00F613EB" w:rsidP="00250865">
      <w:pPr>
        <w:ind w:left="540"/>
        <w:jc w:val="both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</w:p>
    <w:p w:rsidR="00250865" w:rsidRPr="00653599" w:rsidRDefault="00250865" w:rsidP="00250865">
      <w:pPr>
        <w:ind w:left="54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UWAGA</w:t>
      </w:r>
    </w:p>
    <w:p w:rsidR="00250865" w:rsidRPr="00653599" w:rsidRDefault="00250865" w:rsidP="00250865">
      <w:pPr>
        <w:ind w:left="54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Wykonawcy zobowiązani są wykazać spełnienie warunków udziału w postępowaniu w odniesieniu do tych części, na które Wykonawca składa ofertę przetargową.</w:t>
      </w:r>
    </w:p>
    <w:p w:rsidR="00250865" w:rsidRPr="00653599" w:rsidRDefault="00250865" w:rsidP="00250865">
      <w:pPr>
        <w:ind w:left="540"/>
        <w:jc w:val="both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</w:p>
    <w:p w:rsidR="00F613EB" w:rsidRPr="00653599" w:rsidRDefault="00F613EB" w:rsidP="00250865">
      <w:pPr>
        <w:ind w:left="540"/>
        <w:jc w:val="both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</w:p>
    <w:p w:rsidR="00250865" w:rsidRPr="00653599" w:rsidRDefault="00250865" w:rsidP="00250865">
      <w:pPr>
        <w:ind w:left="540"/>
        <w:jc w:val="both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  <w:r w:rsidRPr="00653599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Do wykazu należy dołączyć dowody (poświadczenia, oświadczenia) na potwierdzenie, że wykazane powyżej usługi wykonane zostały lub są wykonywane należycie.</w:t>
      </w:r>
    </w:p>
    <w:p w:rsidR="00250865" w:rsidRPr="00653599" w:rsidRDefault="00250865" w:rsidP="00250865">
      <w:pPr>
        <w:ind w:left="54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613EB" w:rsidRPr="00653599" w:rsidRDefault="00F613EB" w:rsidP="00250865">
      <w:pPr>
        <w:ind w:left="54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ind w:left="54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 xml:space="preserve">W przypadku, gdy Wykonawca  polegać będzie na wiedzy i doświadczeniu innych podmiotów, do oferty należy dołączyć </w:t>
      </w:r>
      <w:r w:rsidRPr="00653599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>pisemne zobowiązanie</w:t>
      </w: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 xml:space="preserve"> tych podmiotów do oddania mu do dyspozycji niezbędnych zasobów w zakresie wiedzy i doświadczenia na okres korzystania z nich przy wykonaniu zamówienia.</w:t>
      </w:r>
    </w:p>
    <w:p w:rsidR="00250865" w:rsidRPr="00653599" w:rsidRDefault="00250865" w:rsidP="00250865">
      <w:pPr>
        <w:ind w:left="54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613EB" w:rsidRPr="00653599" w:rsidRDefault="00F613EB" w:rsidP="00250865">
      <w:pPr>
        <w:ind w:left="54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ind w:left="54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W przypadku Ofert podmiotów występujących wspólnie (np. konsorcjum, spółka cywilna) ww. warunki udziału w postępowaniu może spełniać przynajmniej jeden z Wykonawców występujących  wspólnie lub  wszyscy Wykonawcy łącznie.</w:t>
      </w:r>
    </w:p>
    <w:p w:rsidR="00250865" w:rsidRPr="00653599" w:rsidRDefault="00250865" w:rsidP="00250865">
      <w:pPr>
        <w:pStyle w:val="Standardowy0"/>
        <w:rPr>
          <w:color w:val="404040" w:themeColor="text1" w:themeTint="BF"/>
          <w:sz w:val="20"/>
        </w:rPr>
      </w:pPr>
    </w:p>
    <w:p w:rsidR="00250865" w:rsidRPr="00653599" w:rsidRDefault="00250865" w:rsidP="00250865">
      <w:pPr>
        <w:pStyle w:val="Standardowy0"/>
        <w:rPr>
          <w:b/>
          <w:color w:val="404040" w:themeColor="text1" w:themeTint="BF"/>
          <w:sz w:val="20"/>
        </w:rPr>
      </w:pPr>
    </w:p>
    <w:p w:rsidR="00250865" w:rsidRPr="00653599" w:rsidRDefault="00250865" w:rsidP="00250865">
      <w:pPr>
        <w:ind w:left="1065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ind w:firstLine="54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_______________________, dnia _____________</w:t>
      </w:r>
    </w:p>
    <w:p w:rsidR="00250865" w:rsidRPr="00653599" w:rsidRDefault="00250865" w:rsidP="00250865">
      <w:pPr>
        <w:ind w:firstLine="70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(miejscowość)                                        (data)</w:t>
      </w: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   </w:t>
      </w:r>
    </w:p>
    <w:p w:rsidR="00250865" w:rsidRPr="00653599" w:rsidRDefault="00250865" w:rsidP="00250865">
      <w:pPr>
        <w:ind w:left="3540" w:firstLine="70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ind w:left="5664" w:firstLine="708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___________________________________</w:t>
      </w:r>
    </w:p>
    <w:p w:rsidR="00250865" w:rsidRPr="00653599" w:rsidRDefault="00250865" w:rsidP="00250865">
      <w:pPr>
        <w:ind w:left="6372" w:firstLine="1419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(podpis czytelny lub nieczytelny  z pieczątką imienną</w:t>
      </w:r>
    </w:p>
    <w:p w:rsidR="00250865" w:rsidRPr="00653599" w:rsidRDefault="00250865" w:rsidP="00250865">
      <w:pPr>
        <w:ind w:left="6372" w:firstLine="1419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 xml:space="preserve"> osoby lub osób upoważnionych do podpisu w imieniu Wykonawcy)</w:t>
      </w:r>
    </w:p>
    <w:p w:rsidR="00250865" w:rsidRPr="00653599" w:rsidRDefault="00250865" w:rsidP="00250865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E22BBB" w:rsidRPr="00653599" w:rsidRDefault="00E22BBB" w:rsidP="00250865">
      <w:pPr>
        <w:numPr>
          <w:ilvl w:val="5"/>
          <w:numId w:val="0"/>
        </w:numPr>
        <w:tabs>
          <w:tab w:val="num" w:pos="0"/>
        </w:tabs>
        <w:suppressAutoHyphens/>
        <w:spacing w:line="360" w:lineRule="auto"/>
        <w:ind w:left="357" w:hanging="357"/>
        <w:jc w:val="right"/>
        <w:outlineLvl w:val="5"/>
        <w:rPr>
          <w:rFonts w:ascii="Arial" w:hAnsi="Arial" w:cs="Arial"/>
          <w:b/>
          <w:color w:val="404040" w:themeColor="text1" w:themeTint="BF"/>
          <w:sz w:val="20"/>
          <w:szCs w:val="20"/>
        </w:rPr>
        <w:sectPr w:rsidR="00E22BBB" w:rsidRPr="00653599" w:rsidSect="00F613EB">
          <w:pgSz w:w="16840" w:h="11900" w:orient="landscape"/>
          <w:pgMar w:top="1276" w:right="1440" w:bottom="987" w:left="1440" w:header="709" w:footer="709" w:gutter="0"/>
          <w:cols w:space="708"/>
          <w:docGrid w:linePitch="360"/>
        </w:sectPr>
      </w:pPr>
    </w:p>
    <w:p w:rsidR="00250865" w:rsidRPr="00653599" w:rsidRDefault="00250865" w:rsidP="00250865">
      <w:pPr>
        <w:numPr>
          <w:ilvl w:val="5"/>
          <w:numId w:val="0"/>
        </w:numPr>
        <w:tabs>
          <w:tab w:val="num" w:pos="0"/>
        </w:tabs>
        <w:suppressAutoHyphens/>
        <w:spacing w:line="360" w:lineRule="auto"/>
        <w:ind w:left="357" w:hanging="357"/>
        <w:jc w:val="right"/>
        <w:outlineLvl w:val="5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lastRenderedPageBreak/>
        <w:t xml:space="preserve">Załącznik numer </w:t>
      </w:r>
      <w:r w:rsidR="007F2470"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t>5</w:t>
      </w:r>
      <w:r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do SIWZ</w:t>
      </w:r>
    </w:p>
    <w:p w:rsidR="007F2470" w:rsidRPr="00653599" w:rsidRDefault="007F2470" w:rsidP="007F247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WYKAZ NARZĘDZI, WYPOSAŻENIA ZAKŁADU</w:t>
      </w:r>
      <w:r w:rsidRPr="0065359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br/>
        <w:t>I URZĄDZEŃ TECHNICZNYCH</w:t>
      </w:r>
    </w:p>
    <w:p w:rsidR="007F2470" w:rsidRPr="00653599" w:rsidRDefault="007F2470" w:rsidP="007F24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color w:val="404040" w:themeColor="text1" w:themeTint="BF"/>
          <w:sz w:val="20"/>
          <w:szCs w:val="20"/>
        </w:rPr>
      </w:pPr>
    </w:p>
    <w:p w:rsidR="007F2470" w:rsidRPr="00653599" w:rsidRDefault="007F2470" w:rsidP="007F2470">
      <w:pPr>
        <w:pBdr>
          <w:bottom w:val="single" w:sz="12" w:space="1" w:color="auto"/>
        </w:pBdr>
        <w:spacing w:line="36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eastAsia="Calibri" w:hAnsi="Arial" w:cs="Arial"/>
          <w:color w:val="404040" w:themeColor="text1" w:themeTint="BF"/>
          <w:sz w:val="20"/>
          <w:szCs w:val="20"/>
        </w:rPr>
        <w:t>Ja/My* niżej podpisany/i* działając w imieniu i na rzecz:</w:t>
      </w:r>
    </w:p>
    <w:p w:rsidR="007F2470" w:rsidRPr="00653599" w:rsidRDefault="007F2470" w:rsidP="007F2470">
      <w:pPr>
        <w:autoSpaceDE w:val="0"/>
        <w:autoSpaceDN w:val="0"/>
        <w:spacing w:line="36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eastAsia="Calibri" w:hAnsi="Arial" w:cs="Arial"/>
          <w:color w:val="404040" w:themeColor="text1" w:themeTint="BF"/>
          <w:sz w:val="20"/>
          <w:szCs w:val="20"/>
        </w:rPr>
        <w:t>_________________________________________________________________________</w:t>
      </w:r>
    </w:p>
    <w:p w:rsidR="007F2470" w:rsidRPr="00653599" w:rsidRDefault="007F2470" w:rsidP="007F2470">
      <w:pPr>
        <w:autoSpaceDE w:val="0"/>
        <w:autoSpaceDN w:val="0"/>
        <w:spacing w:line="36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eastAsia="Calibri" w:hAnsi="Arial" w:cs="Arial"/>
          <w:color w:val="404040" w:themeColor="text1" w:themeTint="BF"/>
          <w:sz w:val="20"/>
          <w:szCs w:val="20"/>
        </w:rPr>
        <w:t>_________________________________________________________________________</w:t>
      </w:r>
    </w:p>
    <w:p w:rsidR="007F2470" w:rsidRPr="00653599" w:rsidRDefault="007F2470" w:rsidP="007F2470">
      <w:pPr>
        <w:tabs>
          <w:tab w:val="left" w:pos="-1843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eastAsia="Calibri" w:hAnsi="Arial" w:cs="Arial"/>
          <w:i/>
          <w:iCs/>
          <w:color w:val="404040" w:themeColor="text1" w:themeTint="BF"/>
          <w:sz w:val="20"/>
          <w:szCs w:val="20"/>
        </w:rPr>
        <w:t>pełna nazwa (firma) dokładny adres Wykonawcy/Wykonawców</w:t>
      </w:r>
    </w:p>
    <w:p w:rsidR="007F2470" w:rsidRPr="00653599" w:rsidRDefault="007F2470" w:rsidP="007F2470">
      <w:pPr>
        <w:tabs>
          <w:tab w:val="left" w:pos="-1843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F2470" w:rsidRPr="00653599" w:rsidRDefault="007F2470" w:rsidP="007F2470">
      <w:pPr>
        <w:tabs>
          <w:tab w:val="left" w:pos="-1843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składając Ofertę w postępowaniu o udzielenie zamówienia publicznego prowadzonego w trybie przetargu nieograniczonego w celu zawarcia Umowy ramowej, którego przedmiotem są:</w:t>
      </w:r>
    </w:p>
    <w:p w:rsidR="007F2470" w:rsidRPr="00653599" w:rsidRDefault="007F2470" w:rsidP="007F2470">
      <w:pPr>
        <w:numPr>
          <w:ilvl w:val="5"/>
          <w:numId w:val="0"/>
        </w:numPr>
        <w:tabs>
          <w:tab w:val="num" w:pos="0"/>
        </w:tabs>
        <w:suppressAutoHyphens/>
        <w:spacing w:line="360" w:lineRule="auto"/>
        <w:ind w:left="357" w:hanging="357"/>
        <w:jc w:val="center"/>
        <w:outlineLvl w:val="5"/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ar-SA"/>
        </w:rPr>
      </w:pPr>
    </w:p>
    <w:p w:rsidR="007F2470" w:rsidRPr="00653599" w:rsidRDefault="007F2470" w:rsidP="007F2470">
      <w:pPr>
        <w:numPr>
          <w:ilvl w:val="5"/>
          <w:numId w:val="0"/>
        </w:numPr>
        <w:tabs>
          <w:tab w:val="num" w:pos="0"/>
        </w:tabs>
        <w:suppressAutoHyphens/>
        <w:spacing w:line="360" w:lineRule="auto"/>
        <w:ind w:left="357" w:hanging="357"/>
        <w:jc w:val="center"/>
        <w:outlineLvl w:val="5"/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ar-SA"/>
        </w:rPr>
      </w:pPr>
      <w:r w:rsidRPr="00653599"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ar-SA"/>
        </w:rPr>
        <w:t>Druk i dostawa materiałów promocyjnych na potrzeby Muzeum Warszawy</w:t>
      </w:r>
    </w:p>
    <w:p w:rsidR="007F2470" w:rsidRPr="00653599" w:rsidRDefault="007F2470" w:rsidP="007F2470">
      <w:pPr>
        <w:autoSpaceDE w:val="0"/>
        <w:spacing w:after="240"/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- umowa ramowa</w:t>
      </w:r>
    </w:p>
    <w:p w:rsidR="007F2470" w:rsidRPr="00653599" w:rsidRDefault="007F2470" w:rsidP="007F2470">
      <w:pPr>
        <w:spacing w:line="360" w:lineRule="auto"/>
        <w:jc w:val="both"/>
        <w:rPr>
          <w:rFonts w:ascii="Arial" w:eastAsia="Calibri" w:hAnsi="Arial" w:cs="Arial"/>
          <w:b/>
          <w:bCs/>
          <w:color w:val="404040" w:themeColor="text1" w:themeTint="BF"/>
          <w:sz w:val="20"/>
          <w:szCs w:val="20"/>
        </w:rPr>
      </w:pPr>
    </w:p>
    <w:p w:rsidR="007F2470" w:rsidRPr="00653599" w:rsidRDefault="007F2470" w:rsidP="007F2470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 xml:space="preserve">przedkładam/my* </w:t>
      </w:r>
      <w:r w:rsidRPr="00653599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wykaz narzędzi, wyposażenia zakładu i urządzeń technicznych dostępnych Wykonawcy usług w celu wykonania Zamówienia wraz z informacją o podstawie dysponowania tymi zasobami, tj. co najmniej następujących narzędziami i urządzeniami technicznymi: maszyną offsetową czterokolorową co najmniej </w:t>
      </w: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maszynę offsetową czterokolorową, co najmniej</w:t>
      </w:r>
      <w:r w:rsidRPr="00653599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maszyną offsetową czterokolorową co najmniej pół format</w:t>
      </w: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 xml:space="preserve"> falcerkę kasetową z perforatorem, bigówkę rotacyjną z perforatorem, gilotynę, zszywarkę,oklejarkę termiczną lub introligatornię</w:t>
      </w:r>
      <w:r w:rsidRPr="00653599">
        <w:rPr>
          <w:rFonts w:ascii="Arial" w:hAnsi="Arial" w:cs="Arial"/>
          <w:bCs/>
          <w:color w:val="404040" w:themeColor="text1" w:themeTint="BF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794"/>
        <w:gridCol w:w="2497"/>
        <w:gridCol w:w="3637"/>
      </w:tblGrid>
      <w:tr w:rsidR="007F2470" w:rsidRPr="00653599" w:rsidTr="007F2470">
        <w:trPr>
          <w:trHeight w:val="690"/>
        </w:trPr>
        <w:tc>
          <w:tcPr>
            <w:tcW w:w="363" w:type="pct"/>
            <w:vAlign w:val="center"/>
          </w:tcPr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Lp.</w:t>
            </w:r>
          </w:p>
        </w:tc>
        <w:tc>
          <w:tcPr>
            <w:tcW w:w="1451" w:type="pct"/>
            <w:vAlign w:val="center"/>
          </w:tcPr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bCs/>
                <w:iCs/>
                <w:color w:val="404040" w:themeColor="text1" w:themeTint="BF"/>
                <w:sz w:val="20"/>
                <w:szCs w:val="20"/>
              </w:rPr>
              <w:t>Nazwa narzędzia / urządzenia technicznego</w:t>
            </w:r>
          </w:p>
        </w:tc>
        <w:tc>
          <w:tcPr>
            <w:tcW w:w="1297" w:type="pct"/>
            <w:vAlign w:val="center"/>
          </w:tcPr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Oświadczenie</w:t>
            </w:r>
            <w:r w:rsidRPr="0065359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br/>
              <w:t>o dysponowaniu zasobami (narzędziami / urządzeniami)</w:t>
            </w:r>
          </w:p>
        </w:tc>
        <w:tc>
          <w:tcPr>
            <w:tcW w:w="1889" w:type="pct"/>
            <w:vAlign w:val="center"/>
          </w:tcPr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Informacja o podstawie</w:t>
            </w:r>
            <w:r w:rsidRPr="0065359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br/>
              <w:t xml:space="preserve">do dysponowania zasobami </w:t>
            </w: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(narzędziami / urządzeniami)</w:t>
            </w:r>
          </w:p>
        </w:tc>
      </w:tr>
      <w:tr w:rsidR="007F2470" w:rsidRPr="00653599" w:rsidTr="007F2470">
        <w:trPr>
          <w:trHeight w:val="985"/>
        </w:trPr>
        <w:tc>
          <w:tcPr>
            <w:tcW w:w="363" w:type="pct"/>
            <w:vAlign w:val="center"/>
          </w:tcPr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1451" w:type="pct"/>
            <w:vAlign w:val="center"/>
          </w:tcPr>
          <w:p w:rsidR="007F2470" w:rsidRPr="00653599" w:rsidRDefault="007F2470" w:rsidP="007F24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Maszyna offsetowa czterokolorową co najmniej pół format</w:t>
            </w:r>
          </w:p>
        </w:tc>
        <w:tc>
          <w:tcPr>
            <w:tcW w:w="1297" w:type="pct"/>
          </w:tcPr>
          <w:p w:rsidR="007F2470" w:rsidRPr="00653599" w:rsidRDefault="007F2470" w:rsidP="007F24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TAK / NIE *</w:t>
            </w:r>
          </w:p>
        </w:tc>
        <w:tc>
          <w:tcPr>
            <w:tcW w:w="1889" w:type="pct"/>
            <w:vAlign w:val="center"/>
          </w:tcPr>
          <w:p w:rsidR="007F2470" w:rsidRPr="00653599" w:rsidRDefault="007F2470" w:rsidP="007F2470">
            <w:pPr>
              <w:snapToGrid w:val="0"/>
              <w:spacing w:before="119" w:line="102" w:lineRule="atLeast"/>
              <w:ind w:left="34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1. Dysponujemy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wskazanymi zasobami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w całym okresie realizacji niniejszego zamówienia 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  <w:u w:val="single"/>
              </w:rPr>
              <w:t>na podstawie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: */</w:t>
            </w:r>
          </w:p>
          <w:p w:rsidR="007F2470" w:rsidRPr="00653599" w:rsidRDefault="007F2470" w:rsidP="007F2470">
            <w:pPr>
              <w:ind w:left="34"/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.........……………………………………………………………………………………………………………………………………….……...*/</w:t>
            </w:r>
          </w:p>
          <w:p w:rsidR="007F2470" w:rsidRPr="00653599" w:rsidRDefault="007F2470" w:rsidP="007F2470">
            <w:pPr>
              <w:ind w:left="34"/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>(podstawa do dysponowania, np. własność Wykonawcy)</w:t>
            </w:r>
          </w:p>
          <w:p w:rsidR="007F2470" w:rsidRPr="00653599" w:rsidRDefault="007F2470" w:rsidP="007F2470">
            <w:pPr>
              <w:ind w:left="34"/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  <w:vertAlign w:val="superscript"/>
              </w:rPr>
            </w:pP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*2. Będziemy dysponować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wskazanymi zasobami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w całym okresie realizacji niniejszego zamówienia.</w:t>
            </w: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*/ 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  <w:vertAlign w:val="superscript"/>
              </w:rPr>
              <w:t>A</w:t>
            </w: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7F2470" w:rsidRPr="00653599" w:rsidTr="007F2470">
        <w:trPr>
          <w:trHeight w:val="685"/>
        </w:trPr>
        <w:tc>
          <w:tcPr>
            <w:tcW w:w="363" w:type="pct"/>
            <w:vAlign w:val="center"/>
          </w:tcPr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1451" w:type="pct"/>
            <w:vAlign w:val="center"/>
          </w:tcPr>
          <w:p w:rsidR="007F2470" w:rsidRPr="00653599" w:rsidRDefault="007F2470" w:rsidP="007F24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Falcerka kasetowa</w:t>
            </w:r>
            <w:r w:rsidRPr="00653599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br/>
              <w:t>z perforatorem</w:t>
            </w:r>
          </w:p>
        </w:tc>
        <w:tc>
          <w:tcPr>
            <w:tcW w:w="1297" w:type="pct"/>
          </w:tcPr>
          <w:p w:rsidR="007F2470" w:rsidRPr="00653599" w:rsidRDefault="007F2470" w:rsidP="007F24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lastRenderedPageBreak/>
              <w:t>TAK / NIE *</w:t>
            </w:r>
          </w:p>
        </w:tc>
        <w:tc>
          <w:tcPr>
            <w:tcW w:w="1889" w:type="pct"/>
            <w:vAlign w:val="center"/>
          </w:tcPr>
          <w:p w:rsidR="007F2470" w:rsidRPr="00653599" w:rsidRDefault="007F2470" w:rsidP="007F2470">
            <w:pPr>
              <w:snapToGrid w:val="0"/>
              <w:spacing w:before="119" w:line="102" w:lineRule="atLeast"/>
              <w:ind w:left="34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lastRenderedPageBreak/>
              <w:t>1. Dysponujemy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wskazanymi zasobami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w całym okresie realizacji 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lastRenderedPageBreak/>
              <w:t xml:space="preserve">niniejszego zamówienia 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  <w:u w:val="single"/>
              </w:rPr>
              <w:t>na podstawie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: */</w:t>
            </w:r>
          </w:p>
          <w:p w:rsidR="007F2470" w:rsidRPr="00653599" w:rsidRDefault="007F2470" w:rsidP="007F2470">
            <w:pPr>
              <w:ind w:left="34"/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.........……………………………………………………………………………………………………………………………………….……...*/</w:t>
            </w:r>
          </w:p>
          <w:p w:rsidR="007F2470" w:rsidRPr="00653599" w:rsidRDefault="007F2470" w:rsidP="007F2470">
            <w:pPr>
              <w:ind w:left="34"/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>(podstawa do dysponowania, np. własność Wykonawcy)</w:t>
            </w:r>
          </w:p>
          <w:p w:rsidR="007F2470" w:rsidRPr="00653599" w:rsidRDefault="007F2470" w:rsidP="007F2470">
            <w:pPr>
              <w:ind w:left="34"/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  <w:vertAlign w:val="superscript"/>
              </w:rPr>
            </w:pP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*2. Będziemy dysponować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wskazanymi zasobami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w całym okresie realizacji niniejszego zamówienia.</w:t>
            </w: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*/ 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  <w:vertAlign w:val="superscript"/>
              </w:rPr>
              <w:t>A</w:t>
            </w: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7F2470" w:rsidRPr="00653599" w:rsidTr="007F2470">
        <w:trPr>
          <w:trHeight w:val="1079"/>
        </w:trPr>
        <w:tc>
          <w:tcPr>
            <w:tcW w:w="363" w:type="pct"/>
            <w:vAlign w:val="center"/>
          </w:tcPr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lastRenderedPageBreak/>
              <w:t>3</w:t>
            </w:r>
          </w:p>
        </w:tc>
        <w:tc>
          <w:tcPr>
            <w:tcW w:w="1451" w:type="pct"/>
            <w:vAlign w:val="center"/>
          </w:tcPr>
          <w:p w:rsidR="007F2470" w:rsidRPr="00653599" w:rsidRDefault="007F2470" w:rsidP="007F24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t>Bigówka rotacyjna</w:t>
            </w:r>
            <w:r w:rsidRPr="00653599">
              <w:rPr>
                <w:rFonts w:ascii="Arial" w:hAnsi="Arial" w:cs="Arial"/>
                <w:bCs/>
                <w:color w:val="404040" w:themeColor="text1" w:themeTint="BF"/>
                <w:sz w:val="20"/>
                <w:szCs w:val="20"/>
              </w:rPr>
              <w:br/>
              <w:t>z perforatorem</w:t>
            </w:r>
          </w:p>
        </w:tc>
        <w:tc>
          <w:tcPr>
            <w:tcW w:w="1297" w:type="pct"/>
          </w:tcPr>
          <w:p w:rsidR="007F2470" w:rsidRPr="00653599" w:rsidRDefault="007F2470" w:rsidP="007F24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TAK / NIE *</w:t>
            </w:r>
          </w:p>
        </w:tc>
        <w:tc>
          <w:tcPr>
            <w:tcW w:w="1889" w:type="pct"/>
            <w:vAlign w:val="center"/>
          </w:tcPr>
          <w:p w:rsidR="007F2470" w:rsidRPr="00653599" w:rsidRDefault="007F2470" w:rsidP="007F2470">
            <w:pPr>
              <w:snapToGrid w:val="0"/>
              <w:spacing w:before="119" w:line="102" w:lineRule="atLeast"/>
              <w:ind w:left="34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1. Dysponujemy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wskazanymi zasobami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w całym okresie realizacji niniejszego zamówienia 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  <w:u w:val="single"/>
              </w:rPr>
              <w:t>na podstawie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: */</w:t>
            </w:r>
          </w:p>
          <w:p w:rsidR="007F2470" w:rsidRPr="00653599" w:rsidRDefault="007F2470" w:rsidP="007F2470">
            <w:pPr>
              <w:ind w:left="34"/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.........……………………………………………………………………………………………………………………………………….……...*/</w:t>
            </w:r>
          </w:p>
          <w:p w:rsidR="007F2470" w:rsidRPr="00653599" w:rsidRDefault="007F2470" w:rsidP="007F2470">
            <w:pPr>
              <w:ind w:left="34"/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>(podstawa do dysponowania, np. własność Wykonawcy)</w:t>
            </w:r>
          </w:p>
          <w:p w:rsidR="007F2470" w:rsidRPr="00653599" w:rsidRDefault="007F2470" w:rsidP="007F2470">
            <w:pPr>
              <w:ind w:left="34"/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  <w:vertAlign w:val="superscript"/>
              </w:rPr>
            </w:pP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*2. Będziemy dysponować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wskazanymi zasobami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w całym okresie realizacji niniejszego zamówienia.</w:t>
            </w: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*/ 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  <w:vertAlign w:val="superscript"/>
              </w:rPr>
              <w:t>A</w:t>
            </w: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7F2470" w:rsidRPr="00653599" w:rsidTr="007F2470">
        <w:trPr>
          <w:trHeight w:val="2338"/>
        </w:trPr>
        <w:tc>
          <w:tcPr>
            <w:tcW w:w="363" w:type="pct"/>
            <w:vAlign w:val="center"/>
          </w:tcPr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1451" w:type="pct"/>
            <w:vAlign w:val="center"/>
          </w:tcPr>
          <w:p w:rsidR="007F2470" w:rsidRPr="00653599" w:rsidRDefault="007F2470" w:rsidP="007F24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Gilotyna</w:t>
            </w:r>
          </w:p>
        </w:tc>
        <w:tc>
          <w:tcPr>
            <w:tcW w:w="1297" w:type="pct"/>
          </w:tcPr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TAK / NIE *</w:t>
            </w:r>
          </w:p>
        </w:tc>
        <w:tc>
          <w:tcPr>
            <w:tcW w:w="1889" w:type="pct"/>
            <w:vAlign w:val="center"/>
          </w:tcPr>
          <w:p w:rsidR="007F2470" w:rsidRPr="00653599" w:rsidRDefault="007F2470" w:rsidP="007F2470">
            <w:pPr>
              <w:snapToGrid w:val="0"/>
              <w:spacing w:before="119" w:line="102" w:lineRule="atLeast"/>
              <w:ind w:left="34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1. Dysponujemy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wskazanymi zasobami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w całym okresie realizacji niniejszego zamówienia 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  <w:u w:val="single"/>
              </w:rPr>
              <w:t>na podstawie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: */</w:t>
            </w:r>
          </w:p>
          <w:p w:rsidR="007F2470" w:rsidRPr="00653599" w:rsidRDefault="007F2470" w:rsidP="007F2470">
            <w:pPr>
              <w:ind w:left="34"/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.........……………………………………………………………………………………………………………………………………….……...*/</w:t>
            </w:r>
          </w:p>
          <w:p w:rsidR="007F2470" w:rsidRPr="00653599" w:rsidRDefault="007F2470" w:rsidP="007F2470">
            <w:pPr>
              <w:ind w:left="34"/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>(podstawa do dysponowania, np. własność Wykonawcy)</w:t>
            </w:r>
          </w:p>
          <w:p w:rsidR="007F2470" w:rsidRPr="00653599" w:rsidRDefault="007F2470" w:rsidP="007F2470">
            <w:pPr>
              <w:ind w:left="34"/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  <w:vertAlign w:val="superscript"/>
              </w:rPr>
            </w:pP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*2. Będziemy dysponować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wskazanymi zasobami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w całym okresie realizacji niniejszego zamówienia.</w:t>
            </w: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*/ 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  <w:vertAlign w:val="superscript"/>
              </w:rPr>
              <w:t>A</w:t>
            </w: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7F2470" w:rsidRPr="00653599" w:rsidTr="007F2470">
        <w:trPr>
          <w:trHeight w:val="1170"/>
        </w:trPr>
        <w:tc>
          <w:tcPr>
            <w:tcW w:w="363" w:type="pct"/>
            <w:vAlign w:val="center"/>
          </w:tcPr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1451" w:type="pct"/>
            <w:vAlign w:val="center"/>
          </w:tcPr>
          <w:p w:rsidR="007F2470" w:rsidRPr="00653599" w:rsidRDefault="007F2470" w:rsidP="007F24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Zszywarka</w:t>
            </w:r>
          </w:p>
        </w:tc>
        <w:tc>
          <w:tcPr>
            <w:tcW w:w="1297" w:type="pct"/>
          </w:tcPr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TAK / NIE *</w:t>
            </w:r>
          </w:p>
        </w:tc>
        <w:tc>
          <w:tcPr>
            <w:tcW w:w="1889" w:type="pct"/>
            <w:vAlign w:val="center"/>
          </w:tcPr>
          <w:p w:rsidR="007F2470" w:rsidRPr="00653599" w:rsidRDefault="007F2470" w:rsidP="007F2470">
            <w:pPr>
              <w:snapToGrid w:val="0"/>
              <w:spacing w:before="119" w:line="102" w:lineRule="atLeast"/>
              <w:ind w:left="34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całym okresie realizacji niniejszego zamówienia 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  <w:u w:val="single"/>
              </w:rPr>
              <w:t>na podstawie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: */</w:t>
            </w:r>
          </w:p>
          <w:p w:rsidR="007F2470" w:rsidRPr="00653599" w:rsidRDefault="007F2470" w:rsidP="007F2470">
            <w:pPr>
              <w:ind w:left="34"/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.........……………………………………………………………………………………………………………………………………….……...*/</w:t>
            </w:r>
          </w:p>
          <w:p w:rsidR="007F2470" w:rsidRPr="00653599" w:rsidRDefault="007F2470" w:rsidP="007F2470">
            <w:pPr>
              <w:ind w:left="34"/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>(podstawa do dysponowania, np. własność Wykonawcy)</w:t>
            </w:r>
          </w:p>
          <w:p w:rsidR="007F2470" w:rsidRPr="00653599" w:rsidRDefault="007F2470" w:rsidP="007F2470">
            <w:pPr>
              <w:ind w:left="34"/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  <w:vertAlign w:val="superscript"/>
              </w:rPr>
            </w:pP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*2. Będziemy dysponować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wskazanymi zasobami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w całym okresie realizacji niniejszego zamówienia.</w:t>
            </w: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*/ 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  <w:vertAlign w:val="superscript"/>
              </w:rPr>
              <w:t>A</w:t>
            </w:r>
          </w:p>
          <w:p w:rsidR="007F2470" w:rsidRPr="00653599" w:rsidRDefault="007F2470" w:rsidP="007F2470">
            <w:pPr>
              <w:snapToGrid w:val="0"/>
              <w:spacing w:before="119" w:line="102" w:lineRule="atLeast"/>
              <w:ind w:left="34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653599" w:rsidRPr="00653599" w:rsidTr="007F2470">
        <w:trPr>
          <w:trHeight w:val="1247"/>
        </w:trPr>
        <w:tc>
          <w:tcPr>
            <w:tcW w:w="363" w:type="pct"/>
            <w:vAlign w:val="center"/>
          </w:tcPr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lastRenderedPageBreak/>
              <w:t>6</w:t>
            </w:r>
          </w:p>
        </w:tc>
        <w:tc>
          <w:tcPr>
            <w:tcW w:w="1451" w:type="pct"/>
            <w:vAlign w:val="center"/>
          </w:tcPr>
          <w:p w:rsidR="007F2470" w:rsidRPr="00653599" w:rsidRDefault="007F2470" w:rsidP="007F24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Oklejarka termiczna</w:t>
            </w:r>
          </w:p>
        </w:tc>
        <w:tc>
          <w:tcPr>
            <w:tcW w:w="1297" w:type="pct"/>
          </w:tcPr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TAK / NIE *</w:t>
            </w:r>
          </w:p>
        </w:tc>
        <w:tc>
          <w:tcPr>
            <w:tcW w:w="1889" w:type="pct"/>
            <w:vMerge w:val="restart"/>
            <w:vAlign w:val="center"/>
          </w:tcPr>
          <w:p w:rsidR="007F2470" w:rsidRPr="00653599" w:rsidRDefault="007F2470" w:rsidP="007F2470">
            <w:pPr>
              <w:snapToGrid w:val="0"/>
              <w:spacing w:before="119" w:line="102" w:lineRule="atLeast"/>
              <w:ind w:left="34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1. Dysponujemy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wskazanymi zasobami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w całym okresie realizacji niniejszego zamówienia 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  <w:u w:val="single"/>
              </w:rPr>
              <w:t>na podstawie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: */</w:t>
            </w:r>
          </w:p>
          <w:p w:rsidR="007F2470" w:rsidRPr="00653599" w:rsidRDefault="007F2470" w:rsidP="007F2470">
            <w:pPr>
              <w:ind w:left="34"/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.........……………………………………………………………………………………………………………………………………….……...*/</w:t>
            </w:r>
          </w:p>
          <w:p w:rsidR="007F2470" w:rsidRPr="00653599" w:rsidRDefault="007F2470" w:rsidP="007F2470">
            <w:pPr>
              <w:ind w:left="34"/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  <w:t>(podstawa do dysponowania, np. własność Wykonawcy)</w:t>
            </w:r>
          </w:p>
          <w:p w:rsidR="007F2470" w:rsidRPr="00653599" w:rsidRDefault="007F2470" w:rsidP="007F2470">
            <w:pPr>
              <w:ind w:left="34"/>
              <w:rPr>
                <w:rFonts w:ascii="Arial" w:hAnsi="Arial" w:cs="Arial"/>
                <w:i/>
                <w:iCs/>
                <w:color w:val="404040" w:themeColor="text1" w:themeTint="BF"/>
                <w:sz w:val="20"/>
                <w:szCs w:val="20"/>
              </w:rPr>
            </w:pP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  <w:vertAlign w:val="superscript"/>
              </w:rPr>
            </w:pP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*2. Będziemy dysponować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wskazanymi zasobami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w całym okresie realizacji niniejszego zamówienia.</w:t>
            </w:r>
            <w:r w:rsidRPr="00653599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*/ </w:t>
            </w: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  <w:vertAlign w:val="superscript"/>
              </w:rPr>
              <w:t>A</w:t>
            </w: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  <w:tr w:rsidR="00653599" w:rsidRPr="00653599" w:rsidTr="007F2470">
        <w:trPr>
          <w:trHeight w:val="1000"/>
        </w:trPr>
        <w:tc>
          <w:tcPr>
            <w:tcW w:w="363" w:type="pct"/>
            <w:vAlign w:val="center"/>
          </w:tcPr>
          <w:p w:rsidR="007F2470" w:rsidRPr="00653599" w:rsidRDefault="00653599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1451" w:type="pct"/>
            <w:vAlign w:val="center"/>
          </w:tcPr>
          <w:p w:rsidR="007F2470" w:rsidRPr="00653599" w:rsidRDefault="007F2470" w:rsidP="007F2470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Introligatornia</w:t>
            </w:r>
          </w:p>
        </w:tc>
        <w:tc>
          <w:tcPr>
            <w:tcW w:w="1297" w:type="pct"/>
          </w:tcPr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7F2470" w:rsidRPr="00653599" w:rsidRDefault="007F2470" w:rsidP="007F2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TAK / NIE *</w:t>
            </w:r>
          </w:p>
        </w:tc>
        <w:tc>
          <w:tcPr>
            <w:tcW w:w="1889" w:type="pct"/>
            <w:vMerge/>
            <w:vAlign w:val="center"/>
          </w:tcPr>
          <w:p w:rsidR="007F2470" w:rsidRPr="00653599" w:rsidRDefault="007F2470" w:rsidP="007F24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</w:pPr>
          </w:p>
        </w:tc>
      </w:tr>
    </w:tbl>
    <w:p w:rsidR="007F2470" w:rsidRPr="00653599" w:rsidRDefault="007F2470" w:rsidP="007F2470">
      <w:pPr>
        <w:ind w:left="431" w:right="278" w:hanging="42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UWAGA: </w:t>
      </w:r>
    </w:p>
    <w:p w:rsidR="007F2470" w:rsidRPr="00653599" w:rsidRDefault="007F2470" w:rsidP="007F2470">
      <w:pPr>
        <w:autoSpaceDE w:val="0"/>
        <w:ind w:right="284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* - niepotrzebne skreślić</w:t>
      </w:r>
    </w:p>
    <w:p w:rsidR="007F2470" w:rsidRPr="00653599" w:rsidRDefault="007F2470" w:rsidP="007F2470">
      <w:pPr>
        <w:ind w:right="278"/>
        <w:jc w:val="both"/>
        <w:rPr>
          <w:rFonts w:ascii="Arial" w:hAnsi="Arial" w:cs="Arial"/>
          <w:b/>
          <w:bCs/>
          <w:i/>
          <w:iCs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Nie przekreślenie żadnej z powyższych informacji oznaczonych (*) traktowane będzie jako brak informacji.</w:t>
      </w:r>
    </w:p>
    <w:p w:rsidR="007F2470" w:rsidRPr="00653599" w:rsidRDefault="007F2470" w:rsidP="007F2470">
      <w:pPr>
        <w:ind w:left="425" w:right="284" w:hanging="425"/>
        <w:jc w:val="both"/>
        <w:rPr>
          <w:rFonts w:ascii="Arial" w:hAnsi="Arial" w:cs="Arial"/>
          <w:b/>
          <w:bCs/>
          <w:i/>
          <w:iCs/>
          <w:color w:val="404040" w:themeColor="text1" w:themeTint="BF"/>
          <w:sz w:val="20"/>
          <w:szCs w:val="20"/>
        </w:rPr>
      </w:pPr>
    </w:p>
    <w:p w:rsidR="007F2470" w:rsidRPr="00653599" w:rsidRDefault="007F2470" w:rsidP="007F2470">
      <w:pPr>
        <w:ind w:left="425" w:right="284" w:hanging="425"/>
        <w:jc w:val="both"/>
        <w:rPr>
          <w:rFonts w:ascii="Arial" w:hAnsi="Arial" w:cs="Arial"/>
          <w:i/>
          <w:iCs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bCs/>
          <w:i/>
          <w:iCs/>
          <w:color w:val="404040" w:themeColor="text1" w:themeTint="BF"/>
          <w:sz w:val="20"/>
          <w:szCs w:val="20"/>
        </w:rPr>
        <w:t>W zakresie informacji o podstawie do dysponowania zasobami (narzędziami / urządzeniami):</w:t>
      </w:r>
    </w:p>
    <w:p w:rsidR="007F2470" w:rsidRPr="00653599" w:rsidRDefault="007F2470" w:rsidP="007F2470">
      <w:pPr>
        <w:numPr>
          <w:ilvl w:val="0"/>
          <w:numId w:val="38"/>
        </w:numPr>
        <w:tabs>
          <w:tab w:val="left" w:pos="426"/>
        </w:tabs>
        <w:ind w:left="426" w:right="284" w:hanging="284"/>
        <w:jc w:val="both"/>
        <w:rPr>
          <w:rFonts w:ascii="Arial" w:hAnsi="Arial" w:cs="Arial"/>
          <w:i/>
          <w:iCs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>W przypadku wskazania informacji *1 (i skreślenia informacji *2) – należy podać informację o podstawie do dysponowania wskazanymi zasobami, np. własność Wykonawcy.</w:t>
      </w:r>
    </w:p>
    <w:p w:rsidR="007F2470" w:rsidRPr="00653599" w:rsidRDefault="007F2470" w:rsidP="007F2470">
      <w:pPr>
        <w:numPr>
          <w:ilvl w:val="0"/>
          <w:numId w:val="38"/>
        </w:numPr>
        <w:tabs>
          <w:tab w:val="left" w:pos="426"/>
          <w:tab w:val="left" w:pos="567"/>
        </w:tabs>
        <w:ind w:left="426" w:right="284" w:hanging="284"/>
        <w:jc w:val="both"/>
        <w:rPr>
          <w:rFonts w:ascii="Arial" w:hAnsi="Arial" w:cs="Arial"/>
          <w:i/>
          <w:iCs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 xml:space="preserve">W przypadku wskazania informacji *2 (i skreślenia informacji *1) - należy udowodnić Zamawiającemu, iż Wykonawca będzie dysponował zasobami niezbędnymi do realizacji zamówienia, w szczególności przedstawiając w tym celu </w:t>
      </w:r>
      <w:r w:rsidRPr="00653599">
        <w:rPr>
          <w:rFonts w:ascii="Arial" w:hAnsi="Arial" w:cs="Arial"/>
          <w:i/>
          <w:iCs/>
          <w:color w:val="404040" w:themeColor="text1" w:themeTint="BF"/>
          <w:sz w:val="20"/>
          <w:szCs w:val="20"/>
          <w:u w:val="single"/>
        </w:rPr>
        <w:t>pisemne zobowiązanie</w:t>
      </w:r>
      <w:r w:rsidRPr="00653599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 xml:space="preserve"> innych podmiotów do oddania mu do dyspozycji niezbędnych zasobów na okres korzystania z nich przy wykonaniu zamówienia.</w:t>
      </w:r>
    </w:p>
    <w:p w:rsidR="007F2470" w:rsidRPr="00653599" w:rsidRDefault="007F2470" w:rsidP="007F2470">
      <w:pPr>
        <w:spacing w:before="60"/>
        <w:ind w:right="284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 xml:space="preserve">A - Wykonawca może polegać na potencjale technicznym innych podmiotów, niezależnie od charakteru prawnego łączących go z nimi stosunków. W takiej sytuacji zobowiązany jest udowodnić Zamawiającemu, iż będzie dysponował zasobami niezbędnymi do realizacji zamówienia, w szczególności przedstawiając w tym celu </w:t>
      </w:r>
      <w:r w:rsidRPr="00653599">
        <w:rPr>
          <w:rFonts w:ascii="Arial" w:hAnsi="Arial" w:cs="Arial"/>
          <w:i/>
          <w:iCs/>
          <w:color w:val="404040" w:themeColor="text1" w:themeTint="BF"/>
          <w:sz w:val="20"/>
          <w:szCs w:val="20"/>
          <w:u w:val="single"/>
        </w:rPr>
        <w:t>pisemne zobowiązanie</w:t>
      </w:r>
      <w:r w:rsidRPr="00653599">
        <w:rPr>
          <w:rFonts w:ascii="Arial" w:hAnsi="Arial" w:cs="Arial"/>
          <w:i/>
          <w:iCs/>
          <w:color w:val="404040" w:themeColor="text1" w:themeTint="BF"/>
          <w:sz w:val="20"/>
          <w:szCs w:val="20"/>
        </w:rPr>
        <w:t xml:space="preserve"> tych podmiotów do oddania mu do dyspozycji niezbędnych zasobów na okres korzystania z nich przy wykonaniu</w:t>
      </w:r>
      <w:r w:rsidRPr="0065359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zamówienia.</w:t>
      </w:r>
    </w:p>
    <w:p w:rsidR="007F2470" w:rsidRPr="00653599" w:rsidRDefault="007F2470" w:rsidP="007F247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F2470" w:rsidRPr="00653599" w:rsidRDefault="007F2470" w:rsidP="007F2470">
      <w:pPr>
        <w:autoSpaceDE w:val="0"/>
        <w:ind w:right="7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Prawdziwość powyższych danych potwierdzam własnoręcznym podpisem /potwierdzamy własnoręcznymi podpisami, świadom/świadomi odpowiedzialności karnej z art. 233 Kodeksu Karnego.</w:t>
      </w:r>
    </w:p>
    <w:p w:rsidR="007F2470" w:rsidRPr="00653599" w:rsidRDefault="007F2470" w:rsidP="007F2470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F2470" w:rsidRPr="00653599" w:rsidRDefault="007F2470" w:rsidP="007F2470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F2470" w:rsidRPr="00653599" w:rsidRDefault="007F2470" w:rsidP="007F2470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F2470" w:rsidRPr="00653599" w:rsidRDefault="007F2470" w:rsidP="007F2470">
      <w:pPr>
        <w:ind w:left="3540"/>
        <w:jc w:val="center"/>
        <w:rPr>
          <w:rFonts w:ascii="Arial" w:eastAsia="Calibri" w:hAnsi="Arial" w:cs="Arial"/>
          <w:color w:val="404040" w:themeColor="text1" w:themeTint="BF"/>
          <w:spacing w:val="-6"/>
          <w:sz w:val="20"/>
          <w:szCs w:val="20"/>
        </w:rPr>
      </w:pPr>
      <w:r w:rsidRPr="00653599">
        <w:rPr>
          <w:rFonts w:ascii="Arial" w:eastAsia="Calibri" w:hAnsi="Arial" w:cs="Arial"/>
          <w:color w:val="404040" w:themeColor="text1" w:themeTint="BF"/>
          <w:spacing w:val="-6"/>
          <w:sz w:val="20"/>
          <w:szCs w:val="20"/>
        </w:rPr>
        <w:t>_______________________________</w:t>
      </w:r>
    </w:p>
    <w:p w:rsidR="007F2470" w:rsidRPr="00653599" w:rsidRDefault="007F2470" w:rsidP="007F2470">
      <w:pPr>
        <w:ind w:left="3540"/>
        <w:jc w:val="center"/>
        <w:rPr>
          <w:rFonts w:ascii="Arial" w:eastAsia="Calibri" w:hAnsi="Arial" w:cs="Arial"/>
          <w:i/>
          <w:iCs/>
          <w:color w:val="404040" w:themeColor="text1" w:themeTint="BF"/>
          <w:sz w:val="20"/>
          <w:szCs w:val="20"/>
        </w:rPr>
      </w:pPr>
      <w:r w:rsidRPr="00653599">
        <w:rPr>
          <w:rFonts w:ascii="Arial" w:eastAsia="Calibri" w:hAnsi="Arial" w:cs="Arial"/>
          <w:i/>
          <w:iCs/>
          <w:color w:val="404040" w:themeColor="text1" w:themeTint="BF"/>
          <w:sz w:val="20"/>
          <w:szCs w:val="20"/>
        </w:rPr>
        <w:t>(podpis/y osoby lub osób uprawnionych do reprezentowania Wykonawc(y/ów)</w:t>
      </w:r>
    </w:p>
    <w:p w:rsidR="007F2470" w:rsidRPr="00653599" w:rsidRDefault="007F2470" w:rsidP="007F2470">
      <w:pPr>
        <w:ind w:left="3540"/>
        <w:jc w:val="center"/>
        <w:rPr>
          <w:rFonts w:ascii="Arial" w:eastAsia="Calibri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eastAsia="Calibri" w:hAnsi="Arial" w:cs="Arial"/>
          <w:i/>
          <w:iCs/>
          <w:color w:val="404040" w:themeColor="text1" w:themeTint="BF"/>
          <w:sz w:val="20"/>
          <w:szCs w:val="20"/>
        </w:rPr>
        <w:t>na podstawie właściwego rejestru lub pełnomocnictwa)</w:t>
      </w:r>
    </w:p>
    <w:p w:rsidR="007F2470" w:rsidRPr="00653599" w:rsidRDefault="007F2470" w:rsidP="007F2470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i/>
          <w:color w:val="404040" w:themeColor="text1" w:themeTint="BF"/>
          <w:sz w:val="20"/>
          <w:szCs w:val="20"/>
        </w:rPr>
      </w:pPr>
    </w:p>
    <w:p w:rsidR="007F2470" w:rsidRPr="00653599" w:rsidRDefault="007F2470" w:rsidP="007F2470">
      <w:pPr>
        <w:jc w:val="center"/>
        <w:rPr>
          <w:rFonts w:ascii="Arial" w:eastAsia="Calibri" w:hAnsi="Arial" w:cs="Arial"/>
          <w:color w:val="404040" w:themeColor="text1" w:themeTint="BF"/>
          <w:sz w:val="20"/>
          <w:szCs w:val="20"/>
        </w:rPr>
      </w:pPr>
    </w:p>
    <w:p w:rsidR="00250865" w:rsidRPr="00653599" w:rsidRDefault="007F2470" w:rsidP="007F2470">
      <w:pPr>
        <w:numPr>
          <w:ilvl w:val="5"/>
          <w:numId w:val="0"/>
        </w:numPr>
        <w:tabs>
          <w:tab w:val="num" w:pos="0"/>
        </w:tabs>
        <w:suppressAutoHyphens/>
        <w:spacing w:line="360" w:lineRule="auto"/>
        <w:ind w:left="357" w:hanging="357"/>
        <w:jc w:val="right"/>
        <w:outlineLvl w:val="5"/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ar-SA"/>
        </w:rPr>
      </w:pPr>
      <w:r w:rsidRPr="00653599">
        <w:rPr>
          <w:rFonts w:ascii="Arial" w:hAnsi="Arial" w:cs="Arial"/>
          <w:i/>
          <w:color w:val="404040" w:themeColor="text1" w:themeTint="BF"/>
          <w:sz w:val="20"/>
          <w:szCs w:val="20"/>
        </w:rPr>
        <w:br w:type="page"/>
      </w:r>
      <w:r w:rsidR="00250865" w:rsidRPr="00653599"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ar-SA"/>
        </w:rPr>
        <w:lastRenderedPageBreak/>
        <w:t xml:space="preserve">Załącznik numer </w:t>
      </w:r>
      <w:r w:rsidRPr="00653599"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ar-SA"/>
        </w:rPr>
        <w:t>6</w:t>
      </w:r>
      <w:r w:rsidR="00250865" w:rsidRPr="00653599"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ar-SA"/>
        </w:rPr>
        <w:t xml:space="preserve"> do SIWZ</w:t>
      </w:r>
    </w:p>
    <w:p w:rsidR="00250865" w:rsidRPr="00653599" w:rsidRDefault="00250865" w:rsidP="00250865">
      <w:pPr>
        <w:pStyle w:val="Tekstpodstawowy"/>
        <w:numPr>
          <w:ilvl w:val="0"/>
          <w:numId w:val="0"/>
        </w:numPr>
        <w:tabs>
          <w:tab w:val="left" w:pos="6521"/>
        </w:tabs>
        <w:ind w:left="357" w:hanging="357"/>
        <w:rPr>
          <w:rFonts w:ascii="Arial" w:hAnsi="Arial" w:cs="Arial"/>
          <w:color w:val="404040" w:themeColor="text1" w:themeTint="BF"/>
          <w:sz w:val="20"/>
        </w:rPr>
      </w:pPr>
    </w:p>
    <w:p w:rsidR="00250865" w:rsidRPr="00653599" w:rsidRDefault="00250865" w:rsidP="00250865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t>OŚWIADCZENIE Z ART 24 UST. 1</w:t>
      </w:r>
    </w:p>
    <w:p w:rsidR="00250865" w:rsidRPr="00653599" w:rsidRDefault="00250865" w:rsidP="00250865">
      <w:pPr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t>USTAWY PRAWO ZAMÓWIEŃ PUBLICZNYCH</w:t>
      </w:r>
    </w:p>
    <w:p w:rsidR="00250865" w:rsidRPr="00653599" w:rsidRDefault="00250865" w:rsidP="00250865">
      <w:pPr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pStyle w:val="Standardowy0"/>
        <w:rPr>
          <w:bCs/>
          <w:i/>
          <w:color w:val="404040" w:themeColor="text1" w:themeTint="BF"/>
          <w:sz w:val="20"/>
        </w:rPr>
      </w:pPr>
      <w:r w:rsidRPr="00653599">
        <w:rPr>
          <w:color w:val="404040" w:themeColor="text1" w:themeTint="BF"/>
          <w:sz w:val="20"/>
        </w:rPr>
        <w:t>My niżej podpisani działając w imieniu i na rzecz: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865" w:rsidRPr="00653599" w:rsidRDefault="00250865" w:rsidP="00250865">
      <w:pPr>
        <w:pStyle w:val="Tekstpodstawowy"/>
        <w:numPr>
          <w:ilvl w:val="0"/>
          <w:numId w:val="0"/>
        </w:numPr>
        <w:tabs>
          <w:tab w:val="left" w:pos="-1843"/>
        </w:tabs>
        <w:spacing w:before="120"/>
        <w:ind w:left="540" w:hanging="360"/>
        <w:jc w:val="center"/>
        <w:rPr>
          <w:rFonts w:ascii="Arial" w:hAnsi="Arial" w:cs="Arial"/>
          <w:bCs/>
          <w:color w:val="404040" w:themeColor="text1" w:themeTint="BF"/>
          <w:sz w:val="20"/>
        </w:rPr>
      </w:pPr>
      <w:r w:rsidRPr="00653599">
        <w:rPr>
          <w:rFonts w:ascii="Arial" w:hAnsi="Arial" w:cs="Arial"/>
          <w:bCs/>
          <w:i/>
          <w:color w:val="404040" w:themeColor="text1" w:themeTint="BF"/>
          <w:sz w:val="20"/>
        </w:rPr>
        <w:t xml:space="preserve">(pełna nazwa (firma) dokładny adres Wykonawcy (siedziba albo miejsce zamieszkania). W przypadku składania Ofert  przez Wykonawców występujących wspólnie podać pełne nazwy (firmy) </w:t>
      </w:r>
      <w:r w:rsidRPr="00653599">
        <w:rPr>
          <w:rFonts w:ascii="Arial" w:hAnsi="Arial" w:cs="Arial"/>
          <w:bCs/>
          <w:i/>
          <w:color w:val="404040" w:themeColor="text1" w:themeTint="BF"/>
          <w:sz w:val="20"/>
        </w:rPr>
        <w:br/>
        <w:t xml:space="preserve">i dokładne adresy (siedziby albo miejsca zamieszkania) wszystkich Wykonawców występujących wspólnie – </w:t>
      </w:r>
      <w:r w:rsidRPr="00653599">
        <w:rPr>
          <w:rFonts w:ascii="Arial" w:hAnsi="Arial" w:cs="Arial"/>
          <w:b/>
          <w:bCs/>
          <w:i/>
          <w:color w:val="404040" w:themeColor="text1" w:themeTint="BF"/>
          <w:sz w:val="20"/>
        </w:rPr>
        <w:t>z zaznaczeniem lidera)</w:t>
      </w:r>
    </w:p>
    <w:p w:rsidR="00250865" w:rsidRPr="00653599" w:rsidRDefault="00250865" w:rsidP="00250865">
      <w:pPr>
        <w:tabs>
          <w:tab w:val="left" w:pos="-1843"/>
        </w:tabs>
        <w:spacing w:before="120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Składając Ofertę w postępowaniu o udzielenie zamówienia publicznego prowadzonego w trybie przetargu nieograniczonego na zadanie pn:</w:t>
      </w:r>
    </w:p>
    <w:p w:rsidR="00250865" w:rsidRPr="00653599" w:rsidRDefault="00250865" w:rsidP="00250865">
      <w:pPr>
        <w:jc w:val="center"/>
        <w:rPr>
          <w:rFonts w:ascii="Arial" w:hAnsi="Arial" w:cs="Arial"/>
          <w:bCs/>
          <w:color w:val="404040" w:themeColor="text1" w:themeTint="BF"/>
          <w:sz w:val="20"/>
          <w:szCs w:val="20"/>
        </w:rPr>
      </w:pPr>
    </w:p>
    <w:p w:rsidR="007F2470" w:rsidRPr="00653599" w:rsidRDefault="007F2470" w:rsidP="007F2470">
      <w:pPr>
        <w:numPr>
          <w:ilvl w:val="5"/>
          <w:numId w:val="0"/>
        </w:numPr>
        <w:tabs>
          <w:tab w:val="num" w:pos="0"/>
        </w:tabs>
        <w:suppressAutoHyphens/>
        <w:spacing w:line="360" w:lineRule="auto"/>
        <w:ind w:left="357" w:hanging="357"/>
        <w:jc w:val="center"/>
        <w:outlineLvl w:val="5"/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ar-SA"/>
        </w:rPr>
      </w:pPr>
      <w:r w:rsidRPr="00653599"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ar-SA"/>
        </w:rPr>
        <w:t>Druk i dostawa materiałów promocyjnych na potrzeby Muzeum Warszawy</w:t>
      </w:r>
    </w:p>
    <w:p w:rsidR="007F2470" w:rsidRPr="00653599" w:rsidRDefault="007F2470" w:rsidP="007F2470">
      <w:pPr>
        <w:autoSpaceDE w:val="0"/>
        <w:spacing w:after="240"/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- umowa ramowa</w:t>
      </w:r>
    </w:p>
    <w:p w:rsidR="00250865" w:rsidRPr="00653599" w:rsidRDefault="00250865" w:rsidP="00250865">
      <w:pPr>
        <w:spacing w:after="12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Oświadczamy, że nie podlegamy/podlegamy* wykluczeniu z postępowania o udzielenie zamówienia na podstawie art. 24 ust. 1  ustawy Prawo zamówień publicznych.</w:t>
      </w:r>
    </w:p>
    <w:p w:rsidR="00250865" w:rsidRPr="00653599" w:rsidRDefault="00250865" w:rsidP="00250865">
      <w:pPr>
        <w:ind w:left="1065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ind w:left="1065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jc w:val="both"/>
        <w:rPr>
          <w:rFonts w:ascii="Arial" w:hAnsi="Arial" w:cs="Arial"/>
          <w:i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jc w:val="both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i/>
          <w:color w:val="404040" w:themeColor="text1" w:themeTint="BF"/>
          <w:sz w:val="20"/>
          <w:szCs w:val="20"/>
        </w:rPr>
        <w:t>_______________________, dnia _____________</w:t>
      </w:r>
    </w:p>
    <w:p w:rsidR="00250865" w:rsidRPr="00653599" w:rsidRDefault="00250865" w:rsidP="00250865">
      <w:pPr>
        <w:ind w:firstLine="708"/>
        <w:jc w:val="both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i/>
          <w:color w:val="404040" w:themeColor="text1" w:themeTint="BF"/>
          <w:sz w:val="20"/>
          <w:szCs w:val="20"/>
        </w:rPr>
        <w:t>(miejscowość)                                        (data)</w:t>
      </w:r>
      <w:r w:rsidRPr="00653599">
        <w:rPr>
          <w:rFonts w:ascii="Arial" w:hAnsi="Arial" w:cs="Arial"/>
          <w:i/>
          <w:color w:val="404040" w:themeColor="text1" w:themeTint="BF"/>
          <w:sz w:val="20"/>
          <w:szCs w:val="20"/>
        </w:rPr>
        <w:tab/>
      </w:r>
      <w:r w:rsidRPr="00653599">
        <w:rPr>
          <w:rFonts w:ascii="Arial" w:hAnsi="Arial" w:cs="Arial"/>
          <w:i/>
          <w:color w:val="404040" w:themeColor="text1" w:themeTint="BF"/>
          <w:sz w:val="20"/>
          <w:szCs w:val="20"/>
        </w:rPr>
        <w:tab/>
      </w:r>
      <w:r w:rsidRPr="00653599">
        <w:rPr>
          <w:rFonts w:ascii="Arial" w:hAnsi="Arial" w:cs="Arial"/>
          <w:i/>
          <w:color w:val="404040" w:themeColor="text1" w:themeTint="BF"/>
          <w:sz w:val="20"/>
          <w:szCs w:val="20"/>
        </w:rPr>
        <w:tab/>
      </w:r>
      <w:r w:rsidRPr="00653599">
        <w:rPr>
          <w:rFonts w:ascii="Arial" w:hAnsi="Arial" w:cs="Arial"/>
          <w:i/>
          <w:color w:val="404040" w:themeColor="text1" w:themeTint="BF"/>
          <w:sz w:val="20"/>
          <w:szCs w:val="20"/>
        </w:rPr>
        <w:tab/>
      </w:r>
      <w:r w:rsidRPr="00653599">
        <w:rPr>
          <w:rFonts w:ascii="Arial" w:hAnsi="Arial" w:cs="Arial"/>
          <w:i/>
          <w:color w:val="404040" w:themeColor="text1" w:themeTint="BF"/>
          <w:sz w:val="20"/>
          <w:szCs w:val="20"/>
        </w:rPr>
        <w:tab/>
      </w:r>
      <w:r w:rsidRPr="00653599">
        <w:rPr>
          <w:rFonts w:ascii="Arial" w:hAnsi="Arial" w:cs="Arial"/>
          <w:i/>
          <w:color w:val="404040" w:themeColor="text1" w:themeTint="BF"/>
          <w:sz w:val="20"/>
          <w:szCs w:val="20"/>
        </w:rPr>
        <w:tab/>
        <w:t xml:space="preserve">   </w:t>
      </w:r>
    </w:p>
    <w:p w:rsidR="00250865" w:rsidRPr="00653599" w:rsidRDefault="00250865" w:rsidP="00250865">
      <w:pPr>
        <w:ind w:left="3540" w:firstLine="708"/>
        <w:jc w:val="both"/>
        <w:rPr>
          <w:rFonts w:ascii="Arial" w:hAnsi="Arial" w:cs="Arial"/>
          <w:i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ind w:left="3540" w:firstLine="708"/>
        <w:jc w:val="both"/>
        <w:rPr>
          <w:rFonts w:ascii="Arial" w:hAnsi="Arial" w:cs="Arial"/>
          <w:i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ind w:left="3540" w:firstLine="708"/>
        <w:jc w:val="center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i/>
          <w:color w:val="404040" w:themeColor="text1" w:themeTint="BF"/>
          <w:sz w:val="20"/>
          <w:szCs w:val="20"/>
        </w:rPr>
        <w:t>___________________________________</w:t>
      </w:r>
    </w:p>
    <w:p w:rsidR="00250865" w:rsidRPr="00653599" w:rsidRDefault="00250865" w:rsidP="00250865">
      <w:pPr>
        <w:ind w:left="4248"/>
        <w:jc w:val="center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i/>
          <w:color w:val="404040" w:themeColor="text1" w:themeTint="BF"/>
          <w:sz w:val="20"/>
          <w:szCs w:val="20"/>
        </w:rPr>
        <w:t>(podpis czytelny lub nieczytelny z pieczątką imienną</w:t>
      </w:r>
    </w:p>
    <w:p w:rsidR="00250865" w:rsidRPr="00653599" w:rsidRDefault="00250865" w:rsidP="00250865">
      <w:pPr>
        <w:ind w:left="4248"/>
        <w:jc w:val="center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osoby lub osób upoważnionych do podpisu w imieniu Wykonawcy)</w:t>
      </w:r>
    </w:p>
    <w:p w:rsidR="00250865" w:rsidRPr="00653599" w:rsidRDefault="00250865" w:rsidP="00250865">
      <w:pPr>
        <w:ind w:left="4248"/>
        <w:jc w:val="center"/>
        <w:rPr>
          <w:rFonts w:ascii="Arial" w:hAnsi="Arial" w:cs="Arial"/>
          <w:i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ind w:left="4248"/>
        <w:jc w:val="center"/>
        <w:rPr>
          <w:rFonts w:ascii="Arial" w:hAnsi="Arial" w:cs="Arial"/>
          <w:i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UWAGA</w:t>
      </w:r>
    </w:p>
    <w:p w:rsidR="00250865" w:rsidRPr="00653599" w:rsidRDefault="00250865" w:rsidP="00250865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W przypadku Wykonawców składających Ofertę wspólne (konsorcjum, spółka cywilna) oświadczenie zobowiązany jest złożyć każdy z Wykonawców  samodzielnie.</w:t>
      </w:r>
    </w:p>
    <w:p w:rsidR="00250865" w:rsidRPr="00653599" w:rsidRDefault="00250865" w:rsidP="00250865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*niepotrzebne skreślić</w:t>
      </w:r>
    </w:p>
    <w:p w:rsidR="00250865" w:rsidRPr="00653599" w:rsidRDefault="00250865" w:rsidP="00250865">
      <w:pPr>
        <w:pStyle w:val="Tekstpodstawowy"/>
        <w:numPr>
          <w:ilvl w:val="0"/>
          <w:numId w:val="0"/>
        </w:numPr>
        <w:tabs>
          <w:tab w:val="left" w:pos="6521"/>
        </w:tabs>
        <w:ind w:left="357" w:hanging="357"/>
        <w:rPr>
          <w:rFonts w:ascii="Arial" w:hAnsi="Arial" w:cs="Arial"/>
          <w:color w:val="404040" w:themeColor="text1" w:themeTint="BF"/>
          <w:sz w:val="20"/>
        </w:rPr>
        <w:sectPr w:rsidR="00250865" w:rsidRPr="00653599" w:rsidSect="00E22BBB">
          <w:pgSz w:w="11900" w:h="16840"/>
          <w:pgMar w:top="1440" w:right="987" w:bottom="1440" w:left="1276" w:header="709" w:footer="709" w:gutter="0"/>
          <w:cols w:space="708"/>
          <w:docGrid w:linePitch="360"/>
        </w:sectPr>
      </w:pPr>
    </w:p>
    <w:p w:rsidR="00250865" w:rsidRPr="00653599" w:rsidRDefault="00250865" w:rsidP="00250865">
      <w:pPr>
        <w:pStyle w:val="Tekstpodstawowy"/>
        <w:numPr>
          <w:ilvl w:val="0"/>
          <w:numId w:val="0"/>
        </w:numPr>
        <w:tabs>
          <w:tab w:val="left" w:pos="6521"/>
        </w:tabs>
        <w:ind w:left="357" w:hanging="357"/>
        <w:jc w:val="right"/>
        <w:rPr>
          <w:rFonts w:ascii="Arial" w:hAnsi="Arial" w:cs="Arial"/>
          <w:b/>
          <w:color w:val="404040" w:themeColor="text1" w:themeTint="BF"/>
          <w:sz w:val="20"/>
        </w:rPr>
      </w:pPr>
      <w:r w:rsidRPr="00653599">
        <w:rPr>
          <w:rFonts w:ascii="Arial" w:hAnsi="Arial" w:cs="Arial"/>
          <w:b/>
          <w:color w:val="404040" w:themeColor="text1" w:themeTint="BF"/>
          <w:sz w:val="20"/>
        </w:rPr>
        <w:lastRenderedPageBreak/>
        <w:t xml:space="preserve">Załącznik numer </w:t>
      </w:r>
      <w:r w:rsidR="00653599" w:rsidRPr="00653599">
        <w:rPr>
          <w:rFonts w:ascii="Arial" w:hAnsi="Arial" w:cs="Arial"/>
          <w:b/>
          <w:color w:val="404040" w:themeColor="text1" w:themeTint="BF"/>
          <w:sz w:val="20"/>
        </w:rPr>
        <w:t>7</w:t>
      </w:r>
      <w:r w:rsidRPr="00653599">
        <w:rPr>
          <w:rFonts w:ascii="Arial" w:hAnsi="Arial" w:cs="Arial"/>
          <w:b/>
          <w:color w:val="404040" w:themeColor="text1" w:themeTint="BF"/>
          <w:sz w:val="20"/>
        </w:rPr>
        <w:t xml:space="preserve"> do SIWZ</w:t>
      </w:r>
    </w:p>
    <w:p w:rsidR="00250865" w:rsidRPr="00653599" w:rsidRDefault="00250865" w:rsidP="00250865">
      <w:pPr>
        <w:spacing w:after="12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Oświadczenie </w:t>
      </w:r>
    </w:p>
    <w:p w:rsidR="00250865" w:rsidRPr="00653599" w:rsidRDefault="00250865" w:rsidP="00250865">
      <w:pPr>
        <w:spacing w:after="120"/>
        <w:ind w:left="36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t>przynależności Wykonawcy do grupy kapitałowej</w:t>
      </w:r>
    </w:p>
    <w:p w:rsidR="00250865" w:rsidRPr="00653599" w:rsidRDefault="00250865" w:rsidP="00250865">
      <w:pPr>
        <w:spacing w:after="120"/>
        <w:ind w:left="72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pStyle w:val="Standardowy0"/>
        <w:rPr>
          <w:b/>
          <w:i/>
          <w:color w:val="404040" w:themeColor="text1" w:themeTint="BF"/>
          <w:sz w:val="20"/>
        </w:rPr>
      </w:pPr>
      <w:r w:rsidRPr="00653599">
        <w:rPr>
          <w:color w:val="404040" w:themeColor="text1" w:themeTint="BF"/>
          <w:sz w:val="20"/>
        </w:rPr>
        <w:t>My niżej podpisani działając w imieniu i na rzecz: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0865" w:rsidRPr="00653599" w:rsidRDefault="00250865" w:rsidP="00250865">
      <w:pPr>
        <w:pStyle w:val="Tekstpodstawowy"/>
        <w:numPr>
          <w:ilvl w:val="0"/>
          <w:numId w:val="0"/>
        </w:numPr>
        <w:tabs>
          <w:tab w:val="left" w:pos="-1843"/>
        </w:tabs>
        <w:spacing w:before="120"/>
        <w:ind w:left="180"/>
        <w:jc w:val="center"/>
        <w:rPr>
          <w:rFonts w:ascii="Arial" w:hAnsi="Arial" w:cs="Arial"/>
          <w:b/>
          <w:color w:val="404040" w:themeColor="text1" w:themeTint="BF"/>
          <w:sz w:val="20"/>
        </w:rPr>
      </w:pPr>
      <w:r w:rsidRPr="00653599">
        <w:rPr>
          <w:rFonts w:ascii="Arial" w:hAnsi="Arial" w:cs="Arial"/>
          <w:b/>
          <w:i/>
          <w:color w:val="404040" w:themeColor="text1" w:themeTint="BF"/>
          <w:sz w:val="20"/>
        </w:rPr>
        <w:t xml:space="preserve">(pełna nazwa (firma) dokładny adres Wykonawcy (siedziba albo miejsce zamieszkania). W przypadku składania Ofert przez Wykonawców występujących wspólnie podać pełne nazwy (firmy) </w:t>
      </w:r>
      <w:r w:rsidRPr="00653599">
        <w:rPr>
          <w:rFonts w:ascii="Arial" w:hAnsi="Arial" w:cs="Arial"/>
          <w:b/>
          <w:i/>
          <w:color w:val="404040" w:themeColor="text1" w:themeTint="BF"/>
          <w:sz w:val="20"/>
        </w:rPr>
        <w:br/>
        <w:t>i dokładne adresy (siedziby albo miejsca zamieszkania) wszystkich Wykonawców występujących wspólnie – z zaznaczeniem lidera)</w:t>
      </w:r>
    </w:p>
    <w:p w:rsidR="00250865" w:rsidRPr="00653599" w:rsidRDefault="00250865" w:rsidP="00250865">
      <w:pPr>
        <w:tabs>
          <w:tab w:val="left" w:pos="-1843"/>
        </w:tabs>
        <w:spacing w:before="120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eastAsia="Times New Roman" w:hAnsi="Arial" w:cs="Arial"/>
          <w:color w:val="404040" w:themeColor="text1" w:themeTint="BF"/>
          <w:sz w:val="20"/>
          <w:szCs w:val="20"/>
        </w:rPr>
        <w:t>Składając Ofertę w postępowaniu o udzielenie zamówienia publicznego prowadzonego w trybie przetargu nieograniczonego na zadanie pn:</w:t>
      </w:r>
    </w:p>
    <w:p w:rsidR="00F613EB" w:rsidRPr="00653599" w:rsidRDefault="00F613EB" w:rsidP="00250865">
      <w:pPr>
        <w:tabs>
          <w:tab w:val="left" w:pos="-1843"/>
        </w:tabs>
        <w:spacing w:before="120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</w:p>
    <w:p w:rsidR="007F2470" w:rsidRPr="00653599" w:rsidRDefault="007F2470" w:rsidP="007F2470">
      <w:pPr>
        <w:numPr>
          <w:ilvl w:val="5"/>
          <w:numId w:val="0"/>
        </w:numPr>
        <w:tabs>
          <w:tab w:val="num" w:pos="0"/>
        </w:tabs>
        <w:suppressAutoHyphens/>
        <w:spacing w:line="360" w:lineRule="auto"/>
        <w:ind w:left="357" w:hanging="357"/>
        <w:jc w:val="center"/>
        <w:outlineLvl w:val="5"/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ar-SA"/>
        </w:rPr>
      </w:pPr>
      <w:r w:rsidRPr="00653599"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ar-SA"/>
        </w:rPr>
        <w:t>Druk i dostawa materiałów promocyjnych na potrzeby Muzeum Warszawy</w:t>
      </w:r>
    </w:p>
    <w:p w:rsidR="00250865" w:rsidRPr="00653599" w:rsidRDefault="007F2470" w:rsidP="007F2470">
      <w:pPr>
        <w:autoSpaceDE w:val="0"/>
        <w:spacing w:after="240"/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- umowa ramowa</w:t>
      </w:r>
    </w:p>
    <w:p w:rsidR="00250865" w:rsidRPr="00653599" w:rsidRDefault="00250865" w:rsidP="00250865">
      <w:pPr>
        <w:spacing w:after="12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spacing w:after="12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t>Informacja o przynależności</w:t>
      </w:r>
      <w:r w:rsidR="007F2470"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Wykonawcy do grupy kapitałowej</w:t>
      </w:r>
    </w:p>
    <w:p w:rsidR="00250865" w:rsidRPr="00653599" w:rsidRDefault="00250865" w:rsidP="00250865">
      <w:pPr>
        <w:spacing w:after="12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spacing w:line="276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spacing w:line="276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Na podstawie art. 26 ust. 2d </w:t>
      </w: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 xml:space="preserve">ustawy z dnia 29 stycznia 2004r. - Prawo zamówień publicznych (Dz. U. z 2010 r. Nr 113, poz. 759 z późn. zm.) </w:t>
      </w:r>
      <w:r w:rsidRPr="00653599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oświadczam, że: </w:t>
      </w:r>
      <w:r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t>należę/</w:t>
      </w:r>
      <w:r w:rsidRPr="00653599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nie należę</w:t>
      </w:r>
      <w:r w:rsidRPr="00653599">
        <w:rPr>
          <w:rFonts w:ascii="Arial" w:hAnsi="Arial" w:cs="Arial"/>
          <w:b/>
          <w:i/>
          <w:color w:val="404040" w:themeColor="text1" w:themeTint="BF"/>
          <w:sz w:val="20"/>
          <w:szCs w:val="20"/>
          <w:vertAlign w:val="superscript"/>
        </w:rPr>
        <w:t>*</w:t>
      </w: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 xml:space="preserve"> do grupy kapitałowej  w rozumieniu ustawy z dnia 16 lutego 2007 r. o ochronie konkurencji i konsumentów (Dz. U. Nr 50, poz. 331, z pózn. zm.). </w:t>
      </w:r>
    </w:p>
    <w:p w:rsidR="00250865" w:rsidRPr="00653599" w:rsidRDefault="00250865" w:rsidP="00250865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pStyle w:val="Tekstpodstawowy22"/>
        <w:rPr>
          <w:rFonts w:cs="Arial"/>
          <w:color w:val="404040" w:themeColor="text1" w:themeTint="BF"/>
          <w:sz w:val="20"/>
        </w:rPr>
      </w:pPr>
    </w:p>
    <w:p w:rsidR="00250865" w:rsidRPr="00653599" w:rsidRDefault="00250865" w:rsidP="00250865">
      <w:pPr>
        <w:pStyle w:val="Tekstpodstawowy22"/>
        <w:rPr>
          <w:rFonts w:cs="Arial"/>
          <w:color w:val="404040" w:themeColor="text1" w:themeTint="BF"/>
          <w:sz w:val="20"/>
        </w:rPr>
      </w:pPr>
    </w:p>
    <w:p w:rsidR="00250865" w:rsidRPr="00653599" w:rsidRDefault="00250865" w:rsidP="00250865">
      <w:pPr>
        <w:pStyle w:val="Tekstpodstawowy22"/>
        <w:rPr>
          <w:rFonts w:cs="Arial"/>
          <w:color w:val="404040" w:themeColor="text1" w:themeTint="BF"/>
          <w:sz w:val="20"/>
        </w:rPr>
      </w:pPr>
      <w:r w:rsidRPr="00653599">
        <w:rPr>
          <w:rFonts w:cs="Arial"/>
          <w:color w:val="404040" w:themeColor="text1" w:themeTint="BF"/>
          <w:sz w:val="20"/>
        </w:rPr>
        <w:t xml:space="preserve">…………………….., dnia …………………. </w:t>
      </w:r>
      <w:r w:rsidRPr="00653599">
        <w:rPr>
          <w:rFonts w:cs="Arial"/>
          <w:color w:val="404040" w:themeColor="text1" w:themeTint="BF"/>
          <w:sz w:val="20"/>
        </w:rPr>
        <w:tab/>
        <w:t xml:space="preserve"> ………………………………………..</w:t>
      </w:r>
    </w:p>
    <w:p w:rsidR="00250865" w:rsidRPr="00653599" w:rsidRDefault="00250865" w:rsidP="00250865">
      <w:pPr>
        <w:ind w:left="4956" w:firstLine="708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i/>
          <w:color w:val="404040" w:themeColor="text1" w:themeTint="BF"/>
          <w:sz w:val="20"/>
          <w:szCs w:val="20"/>
        </w:rPr>
        <w:t>(podpis Wykonawcy)</w:t>
      </w:r>
    </w:p>
    <w:p w:rsidR="00250865" w:rsidRPr="00653599" w:rsidRDefault="00250865" w:rsidP="00250865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  <w:vertAlign w:val="superscript"/>
        </w:rPr>
        <w:t>*</w:t>
      </w: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 xml:space="preserve"> niepotrzebne skreślić</w:t>
      </w:r>
    </w:p>
    <w:p w:rsidR="00250865" w:rsidRPr="00653599" w:rsidRDefault="00250865" w:rsidP="00250865">
      <w:pPr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 xml:space="preserve">W przypadku, gdy wykonawca </w:t>
      </w:r>
      <w:r w:rsidRPr="00653599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należy</w:t>
      </w: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 xml:space="preserve"> do grupy kapitałowej wraz z ofertą składa listę podmiotów należących do tej samej grupy kapitałowej.</w:t>
      </w:r>
    </w:p>
    <w:p w:rsidR="00250865" w:rsidRPr="00653599" w:rsidRDefault="00250865" w:rsidP="00250865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jc w:val="both"/>
        <w:rPr>
          <w:rFonts w:ascii="Arial" w:hAnsi="Arial" w:cs="Arial"/>
          <w:color w:val="404040" w:themeColor="text1" w:themeTint="BF"/>
          <w:sz w:val="20"/>
          <w:szCs w:val="20"/>
          <w:vertAlign w:val="superscript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>Lista podmiotów należących do grupy kapitałowej</w:t>
      </w: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Pr="00653599">
        <w:rPr>
          <w:rFonts w:ascii="Arial" w:hAnsi="Arial" w:cs="Arial"/>
          <w:b/>
          <w:color w:val="404040" w:themeColor="text1" w:themeTint="BF"/>
          <w:sz w:val="20"/>
          <w:szCs w:val="20"/>
          <w:vertAlign w:val="superscript"/>
        </w:rPr>
        <w:t>*</w:t>
      </w:r>
    </w:p>
    <w:p w:rsidR="00250865" w:rsidRPr="00653599" w:rsidRDefault="00250865" w:rsidP="00250865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numPr>
          <w:ilvl w:val="1"/>
          <w:numId w:val="36"/>
        </w:numPr>
        <w:suppressAutoHyphens/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</w:t>
      </w:r>
    </w:p>
    <w:p w:rsidR="00250865" w:rsidRPr="00653599" w:rsidRDefault="00250865" w:rsidP="00250865">
      <w:pPr>
        <w:numPr>
          <w:ilvl w:val="1"/>
          <w:numId w:val="36"/>
        </w:numPr>
        <w:suppressAutoHyphens/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</w:t>
      </w:r>
    </w:p>
    <w:p w:rsidR="00250865" w:rsidRPr="00653599" w:rsidRDefault="00250865" w:rsidP="00250865">
      <w:pPr>
        <w:numPr>
          <w:ilvl w:val="1"/>
          <w:numId w:val="36"/>
        </w:numPr>
        <w:suppressAutoHyphens/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</w:t>
      </w:r>
    </w:p>
    <w:p w:rsidR="00250865" w:rsidRPr="00653599" w:rsidRDefault="00250865" w:rsidP="00250865">
      <w:pPr>
        <w:numPr>
          <w:ilvl w:val="1"/>
          <w:numId w:val="36"/>
        </w:numPr>
        <w:suppressAutoHyphens/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</w:t>
      </w:r>
    </w:p>
    <w:p w:rsidR="00250865" w:rsidRPr="00653599" w:rsidRDefault="00250865" w:rsidP="00250865">
      <w:pPr>
        <w:numPr>
          <w:ilvl w:val="1"/>
          <w:numId w:val="36"/>
        </w:numPr>
        <w:suppressAutoHyphens/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</w:t>
      </w:r>
    </w:p>
    <w:p w:rsidR="00250865" w:rsidRPr="00653599" w:rsidRDefault="00250865" w:rsidP="00250865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pStyle w:val="Tekstpodstawowy"/>
        <w:numPr>
          <w:ilvl w:val="0"/>
          <w:numId w:val="0"/>
        </w:numPr>
        <w:tabs>
          <w:tab w:val="left" w:pos="6521"/>
        </w:tabs>
        <w:ind w:left="357" w:hanging="357"/>
        <w:jc w:val="right"/>
        <w:rPr>
          <w:rFonts w:ascii="Arial" w:hAnsi="Arial" w:cs="Arial"/>
          <w:b/>
          <w:color w:val="404040" w:themeColor="text1" w:themeTint="BF"/>
          <w:sz w:val="20"/>
        </w:rPr>
      </w:pPr>
      <w:r w:rsidRPr="00653599">
        <w:rPr>
          <w:rFonts w:ascii="Arial" w:hAnsi="Arial" w:cs="Arial"/>
          <w:b/>
          <w:color w:val="404040" w:themeColor="text1" w:themeTint="BF"/>
          <w:sz w:val="20"/>
        </w:rPr>
        <w:br w:type="column"/>
      </w:r>
      <w:r w:rsidRPr="00653599">
        <w:rPr>
          <w:rFonts w:ascii="Arial" w:hAnsi="Arial" w:cs="Arial"/>
          <w:b/>
          <w:color w:val="404040" w:themeColor="text1" w:themeTint="BF"/>
          <w:sz w:val="20"/>
        </w:rPr>
        <w:lastRenderedPageBreak/>
        <w:t xml:space="preserve">Załącznik numer </w:t>
      </w:r>
      <w:r w:rsidR="007F2470" w:rsidRPr="00653599">
        <w:rPr>
          <w:rFonts w:ascii="Arial" w:hAnsi="Arial" w:cs="Arial"/>
          <w:b/>
          <w:color w:val="404040" w:themeColor="text1" w:themeTint="BF"/>
          <w:sz w:val="20"/>
        </w:rPr>
        <w:t>8</w:t>
      </w:r>
      <w:r w:rsidRPr="00653599">
        <w:rPr>
          <w:rFonts w:ascii="Arial" w:hAnsi="Arial" w:cs="Arial"/>
          <w:b/>
          <w:color w:val="404040" w:themeColor="text1" w:themeTint="BF"/>
          <w:sz w:val="20"/>
        </w:rPr>
        <w:t xml:space="preserve"> do SIWZ</w:t>
      </w:r>
    </w:p>
    <w:p w:rsidR="00250865" w:rsidRPr="00653599" w:rsidRDefault="00250865" w:rsidP="00250865">
      <w:pPr>
        <w:pStyle w:val="Nagwek2"/>
        <w:spacing w:line="240" w:lineRule="auto"/>
        <w:jc w:val="center"/>
        <w:rPr>
          <w:rFonts w:cs="Arial"/>
          <w:color w:val="404040" w:themeColor="text1" w:themeTint="BF"/>
          <w:sz w:val="20"/>
        </w:rPr>
      </w:pPr>
      <w:r w:rsidRPr="00653599">
        <w:rPr>
          <w:rFonts w:cs="Arial"/>
          <w:color w:val="404040" w:themeColor="text1" w:themeTint="BF"/>
          <w:sz w:val="20"/>
        </w:rPr>
        <w:t>OŚWIADCZENIE  O  PODWYKONAWCACH</w:t>
      </w:r>
    </w:p>
    <w:p w:rsidR="00250865" w:rsidRPr="00653599" w:rsidRDefault="00250865" w:rsidP="00250865">
      <w:pPr>
        <w:pStyle w:val="Nagwek2"/>
        <w:spacing w:line="240" w:lineRule="auto"/>
        <w:jc w:val="center"/>
        <w:rPr>
          <w:rFonts w:cs="Arial"/>
          <w:color w:val="404040" w:themeColor="text1" w:themeTint="BF"/>
          <w:sz w:val="20"/>
        </w:rPr>
      </w:pPr>
    </w:p>
    <w:p w:rsidR="00250865" w:rsidRPr="00653599" w:rsidRDefault="00250865" w:rsidP="00250865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 xml:space="preserve">My niżej podpisani działając w imieniu i na rzecz: </w:t>
      </w:r>
    </w:p>
    <w:p w:rsidR="00250865" w:rsidRPr="00653599" w:rsidRDefault="00250865" w:rsidP="00250865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___________________________________________________________________________</w:t>
      </w:r>
    </w:p>
    <w:p w:rsidR="00250865" w:rsidRPr="00653599" w:rsidRDefault="00250865" w:rsidP="00250865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250865" w:rsidRPr="00653599" w:rsidRDefault="00250865" w:rsidP="00250865">
      <w:pPr>
        <w:tabs>
          <w:tab w:val="left" w:pos="1152"/>
        </w:tabs>
        <w:jc w:val="center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(pełna nazwa (firma) dokładny adres Wykonawcy (siedziba albo miejsce zamieszkania). W przypadku składania Ofert przez Wykonawców występujących wspólnie podać pełne nazwy (firmy) i dokładne adresy (siedziby albo miejsca zamieszkania) wszystkich Wykonawców występujących wspólnie – </w:t>
      </w:r>
      <w:r w:rsidRPr="00653599"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>z zaznaczeniem lidera)</w:t>
      </w:r>
    </w:p>
    <w:p w:rsidR="00250865" w:rsidRPr="00653599" w:rsidRDefault="00250865" w:rsidP="00250865">
      <w:pPr>
        <w:jc w:val="center"/>
        <w:rPr>
          <w:rFonts w:ascii="Arial" w:hAnsi="Arial" w:cs="Arial"/>
          <w:i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pStyle w:val="Tekstpodstawowy3"/>
        <w:keepNext/>
        <w:tabs>
          <w:tab w:val="num" w:pos="2498"/>
        </w:tabs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 xml:space="preserve">Składając Ofertę w postępowaniu o udzielenie zamówienia publicznego prowadzonego w trybie przetargu nieograniczonego na zadanie pn: </w:t>
      </w:r>
    </w:p>
    <w:p w:rsidR="007F2470" w:rsidRPr="00653599" w:rsidRDefault="007F2470" w:rsidP="007F2470">
      <w:pPr>
        <w:numPr>
          <w:ilvl w:val="5"/>
          <w:numId w:val="0"/>
        </w:numPr>
        <w:tabs>
          <w:tab w:val="num" w:pos="0"/>
        </w:tabs>
        <w:suppressAutoHyphens/>
        <w:spacing w:line="360" w:lineRule="auto"/>
        <w:ind w:left="357" w:hanging="357"/>
        <w:jc w:val="center"/>
        <w:outlineLvl w:val="5"/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ar-SA"/>
        </w:rPr>
      </w:pPr>
      <w:r w:rsidRPr="00653599"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ar-SA"/>
        </w:rPr>
        <w:t>Druk i dostawa materiałów promocyjnych na potrzeby Muzeum Warszawy</w:t>
      </w:r>
    </w:p>
    <w:p w:rsidR="007F2470" w:rsidRPr="00653599" w:rsidRDefault="007F2470" w:rsidP="007F2470">
      <w:pPr>
        <w:autoSpaceDE w:val="0"/>
        <w:spacing w:after="240"/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- umowa ramowa</w:t>
      </w:r>
    </w:p>
    <w:p w:rsidR="00250865" w:rsidRPr="00653599" w:rsidRDefault="00250865" w:rsidP="00250865">
      <w:pPr>
        <w:pStyle w:val="Tekstpodstawowy"/>
        <w:numPr>
          <w:ilvl w:val="0"/>
          <w:numId w:val="0"/>
        </w:numPr>
        <w:tabs>
          <w:tab w:val="left" w:pos="-1843"/>
        </w:tabs>
        <w:ind w:left="180"/>
        <w:rPr>
          <w:rFonts w:ascii="Arial" w:hAnsi="Arial" w:cs="Arial"/>
          <w:color w:val="404040" w:themeColor="text1" w:themeTint="BF"/>
          <w:sz w:val="20"/>
        </w:rPr>
      </w:pPr>
    </w:p>
    <w:p w:rsidR="00250865" w:rsidRPr="00653599" w:rsidRDefault="00250865" w:rsidP="00250865">
      <w:pPr>
        <w:pStyle w:val="Tekstpodstawowy"/>
        <w:numPr>
          <w:ilvl w:val="0"/>
          <w:numId w:val="0"/>
        </w:numPr>
        <w:rPr>
          <w:rFonts w:ascii="Arial" w:hAnsi="Arial" w:cs="Arial"/>
          <w:bCs/>
          <w:color w:val="404040" w:themeColor="text1" w:themeTint="BF"/>
          <w:sz w:val="20"/>
        </w:rPr>
      </w:pPr>
      <w:r w:rsidRPr="00653599">
        <w:rPr>
          <w:rFonts w:ascii="Arial" w:hAnsi="Arial" w:cs="Arial"/>
          <w:b/>
          <w:color w:val="404040" w:themeColor="text1" w:themeTint="BF"/>
          <w:sz w:val="20"/>
        </w:rPr>
        <w:t>- *</w:t>
      </w:r>
      <w:r w:rsidRPr="00653599">
        <w:rPr>
          <w:rFonts w:ascii="Arial" w:hAnsi="Arial" w:cs="Arial"/>
          <w:bCs/>
          <w:color w:val="404040" w:themeColor="text1" w:themeTint="BF"/>
          <w:sz w:val="20"/>
        </w:rPr>
        <w:t xml:space="preserve">oświadczamy, że przy realizacji przedmiotowego zamówienia niżej wymieniona jego część zostanie </w:t>
      </w:r>
      <w:r w:rsidRPr="00653599">
        <w:rPr>
          <w:rFonts w:ascii="Arial" w:hAnsi="Arial" w:cs="Arial"/>
          <w:bCs/>
          <w:color w:val="404040" w:themeColor="text1" w:themeTint="BF"/>
          <w:sz w:val="20"/>
        </w:rPr>
        <w:br/>
        <w:t xml:space="preserve">  wykonana przy udziale podwykonawców:</w:t>
      </w:r>
    </w:p>
    <w:p w:rsidR="00250865" w:rsidRPr="00653599" w:rsidRDefault="00250865" w:rsidP="00250865">
      <w:pPr>
        <w:pStyle w:val="Tekstpodstawowy"/>
        <w:numPr>
          <w:ilvl w:val="0"/>
          <w:numId w:val="0"/>
        </w:numPr>
        <w:ind w:left="284"/>
        <w:rPr>
          <w:rFonts w:ascii="Arial" w:hAnsi="Arial" w:cs="Arial"/>
          <w:bCs/>
          <w:color w:val="404040" w:themeColor="text1" w:themeTint="BF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8622"/>
      </w:tblGrid>
      <w:tr w:rsidR="00395D25" w:rsidRPr="00653599" w:rsidTr="00F613EB">
        <w:trPr>
          <w:trHeight w:val="512"/>
        </w:trPr>
        <w:tc>
          <w:tcPr>
            <w:tcW w:w="666" w:type="dxa"/>
            <w:vAlign w:val="center"/>
          </w:tcPr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jc w:val="center"/>
              <w:rPr>
                <w:rFonts w:ascii="Arial" w:hAnsi="Arial" w:cs="Arial"/>
                <w:iCs/>
                <w:color w:val="404040" w:themeColor="text1" w:themeTint="BF"/>
                <w:sz w:val="20"/>
              </w:rPr>
            </w:pPr>
            <w:r w:rsidRPr="00653599">
              <w:rPr>
                <w:rFonts w:ascii="Arial" w:hAnsi="Arial" w:cs="Arial"/>
                <w:iCs/>
                <w:color w:val="404040" w:themeColor="text1" w:themeTint="BF"/>
                <w:sz w:val="20"/>
              </w:rPr>
              <w:t>L.p.</w:t>
            </w:r>
          </w:p>
        </w:tc>
        <w:tc>
          <w:tcPr>
            <w:tcW w:w="8622" w:type="dxa"/>
            <w:vAlign w:val="center"/>
          </w:tcPr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jc w:val="center"/>
              <w:rPr>
                <w:rFonts w:ascii="Arial" w:hAnsi="Arial" w:cs="Arial"/>
                <w:iCs/>
                <w:color w:val="404040" w:themeColor="text1" w:themeTint="BF"/>
                <w:sz w:val="20"/>
              </w:rPr>
            </w:pPr>
          </w:p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jc w:val="center"/>
              <w:rPr>
                <w:rFonts w:ascii="Arial" w:hAnsi="Arial" w:cs="Arial"/>
                <w:iCs/>
                <w:color w:val="404040" w:themeColor="text1" w:themeTint="BF"/>
                <w:sz w:val="20"/>
              </w:rPr>
            </w:pPr>
            <w:r w:rsidRPr="00653599">
              <w:rPr>
                <w:rFonts w:ascii="Arial" w:hAnsi="Arial" w:cs="Arial"/>
                <w:iCs/>
                <w:color w:val="404040" w:themeColor="text1" w:themeTint="BF"/>
                <w:sz w:val="20"/>
              </w:rPr>
              <w:t>Część przedmiotu zamówienia, który Wykonawca zamierza powierzyć do wykonania podwykonawcom**</w:t>
            </w:r>
          </w:p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jc w:val="center"/>
              <w:rPr>
                <w:rFonts w:ascii="Arial" w:hAnsi="Arial" w:cs="Arial"/>
                <w:iCs/>
                <w:color w:val="404040" w:themeColor="text1" w:themeTint="BF"/>
                <w:sz w:val="20"/>
              </w:rPr>
            </w:pPr>
          </w:p>
        </w:tc>
      </w:tr>
      <w:tr w:rsidR="00395D25" w:rsidRPr="00653599" w:rsidTr="00F613EB">
        <w:trPr>
          <w:trHeight w:val="435"/>
        </w:trPr>
        <w:tc>
          <w:tcPr>
            <w:tcW w:w="666" w:type="dxa"/>
            <w:vAlign w:val="center"/>
          </w:tcPr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jc w:val="center"/>
              <w:rPr>
                <w:rFonts w:ascii="Arial" w:hAnsi="Arial" w:cs="Arial"/>
                <w:iCs/>
                <w:color w:val="404040" w:themeColor="text1" w:themeTint="BF"/>
                <w:sz w:val="20"/>
              </w:rPr>
            </w:pPr>
            <w:r w:rsidRPr="00653599">
              <w:rPr>
                <w:rFonts w:ascii="Arial" w:hAnsi="Arial" w:cs="Arial"/>
                <w:iCs/>
                <w:color w:val="404040" w:themeColor="text1" w:themeTint="BF"/>
                <w:sz w:val="20"/>
              </w:rPr>
              <w:t>1.</w:t>
            </w:r>
          </w:p>
        </w:tc>
        <w:tc>
          <w:tcPr>
            <w:tcW w:w="8622" w:type="dxa"/>
            <w:vAlign w:val="center"/>
          </w:tcPr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jc w:val="center"/>
              <w:rPr>
                <w:rFonts w:ascii="Arial" w:hAnsi="Arial" w:cs="Arial"/>
                <w:iCs/>
                <w:color w:val="404040" w:themeColor="text1" w:themeTint="BF"/>
                <w:sz w:val="20"/>
              </w:rPr>
            </w:pPr>
            <w:r w:rsidRPr="00653599">
              <w:rPr>
                <w:rFonts w:ascii="Arial" w:hAnsi="Arial" w:cs="Arial"/>
                <w:iCs/>
                <w:color w:val="404040" w:themeColor="text1" w:themeTint="BF"/>
                <w:sz w:val="20"/>
              </w:rPr>
              <w:t>2.</w:t>
            </w:r>
          </w:p>
        </w:tc>
      </w:tr>
      <w:tr w:rsidR="00395D25" w:rsidRPr="00653599" w:rsidTr="00F613EB">
        <w:trPr>
          <w:trHeight w:val="838"/>
        </w:trPr>
        <w:tc>
          <w:tcPr>
            <w:tcW w:w="666" w:type="dxa"/>
          </w:tcPr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rPr>
                <w:rFonts w:ascii="Arial" w:hAnsi="Arial" w:cs="Arial"/>
                <w:iCs/>
                <w:color w:val="404040" w:themeColor="text1" w:themeTint="BF"/>
                <w:sz w:val="20"/>
              </w:rPr>
            </w:pPr>
          </w:p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rPr>
                <w:rFonts w:ascii="Arial" w:hAnsi="Arial" w:cs="Arial"/>
                <w:iCs/>
                <w:color w:val="404040" w:themeColor="text1" w:themeTint="BF"/>
                <w:sz w:val="20"/>
              </w:rPr>
            </w:pPr>
          </w:p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rPr>
                <w:rFonts w:ascii="Arial" w:hAnsi="Arial" w:cs="Arial"/>
                <w:iCs/>
                <w:color w:val="404040" w:themeColor="text1" w:themeTint="BF"/>
                <w:sz w:val="20"/>
              </w:rPr>
            </w:pPr>
          </w:p>
        </w:tc>
        <w:tc>
          <w:tcPr>
            <w:tcW w:w="8622" w:type="dxa"/>
          </w:tcPr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rPr>
                <w:rFonts w:ascii="Arial" w:hAnsi="Arial" w:cs="Arial"/>
                <w:iCs/>
                <w:color w:val="404040" w:themeColor="text1" w:themeTint="BF"/>
                <w:sz w:val="20"/>
              </w:rPr>
            </w:pPr>
          </w:p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rPr>
                <w:rFonts w:ascii="Arial" w:hAnsi="Arial" w:cs="Arial"/>
                <w:iCs/>
                <w:color w:val="404040" w:themeColor="text1" w:themeTint="BF"/>
                <w:sz w:val="20"/>
              </w:rPr>
            </w:pPr>
          </w:p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rPr>
                <w:rFonts w:ascii="Arial" w:hAnsi="Arial" w:cs="Arial"/>
                <w:iCs/>
                <w:color w:val="404040" w:themeColor="text1" w:themeTint="BF"/>
                <w:sz w:val="20"/>
              </w:rPr>
            </w:pPr>
          </w:p>
        </w:tc>
      </w:tr>
      <w:tr w:rsidR="00395D25" w:rsidRPr="00653599" w:rsidTr="00F613EB">
        <w:trPr>
          <w:trHeight w:val="838"/>
        </w:trPr>
        <w:tc>
          <w:tcPr>
            <w:tcW w:w="666" w:type="dxa"/>
          </w:tcPr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rPr>
                <w:rFonts w:ascii="Arial" w:hAnsi="Arial" w:cs="Arial"/>
                <w:iCs/>
                <w:color w:val="404040" w:themeColor="text1" w:themeTint="BF"/>
                <w:sz w:val="20"/>
              </w:rPr>
            </w:pPr>
          </w:p>
        </w:tc>
        <w:tc>
          <w:tcPr>
            <w:tcW w:w="8622" w:type="dxa"/>
          </w:tcPr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rPr>
                <w:rFonts w:ascii="Arial" w:hAnsi="Arial" w:cs="Arial"/>
                <w:iCs/>
                <w:color w:val="404040" w:themeColor="text1" w:themeTint="BF"/>
                <w:sz w:val="20"/>
              </w:rPr>
            </w:pPr>
          </w:p>
        </w:tc>
      </w:tr>
      <w:tr w:rsidR="00395D25" w:rsidRPr="00653599" w:rsidTr="00F613EB">
        <w:trPr>
          <w:trHeight w:val="823"/>
        </w:trPr>
        <w:tc>
          <w:tcPr>
            <w:tcW w:w="666" w:type="dxa"/>
          </w:tcPr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rPr>
                <w:rFonts w:ascii="Arial" w:hAnsi="Arial" w:cs="Arial"/>
                <w:iCs/>
                <w:color w:val="404040" w:themeColor="text1" w:themeTint="BF"/>
                <w:sz w:val="20"/>
              </w:rPr>
            </w:pPr>
          </w:p>
        </w:tc>
        <w:tc>
          <w:tcPr>
            <w:tcW w:w="8622" w:type="dxa"/>
          </w:tcPr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rPr>
                <w:rFonts w:ascii="Arial" w:hAnsi="Arial" w:cs="Arial"/>
                <w:iCs/>
                <w:color w:val="404040" w:themeColor="text1" w:themeTint="BF"/>
                <w:sz w:val="20"/>
              </w:rPr>
            </w:pPr>
          </w:p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rPr>
                <w:rFonts w:ascii="Arial" w:hAnsi="Arial" w:cs="Arial"/>
                <w:iCs/>
                <w:color w:val="404040" w:themeColor="text1" w:themeTint="BF"/>
                <w:sz w:val="20"/>
              </w:rPr>
            </w:pPr>
          </w:p>
        </w:tc>
      </w:tr>
    </w:tbl>
    <w:p w:rsidR="00250865" w:rsidRPr="00653599" w:rsidRDefault="00250865" w:rsidP="00250865">
      <w:pPr>
        <w:spacing w:line="360" w:lineRule="auto"/>
        <w:rPr>
          <w:rFonts w:ascii="Arial" w:hAnsi="Arial" w:cs="Arial"/>
          <w:i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spacing w:line="360" w:lineRule="auto"/>
        <w:rPr>
          <w:rFonts w:ascii="Arial" w:hAnsi="Arial" w:cs="Arial"/>
          <w:i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spacing w:line="360" w:lineRule="auto"/>
        <w:rPr>
          <w:rFonts w:ascii="Arial" w:hAnsi="Arial" w:cs="Arial"/>
          <w:i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pStyle w:val="Tekstpodstawowy"/>
        <w:numPr>
          <w:ilvl w:val="0"/>
          <w:numId w:val="0"/>
        </w:numPr>
        <w:rPr>
          <w:rFonts w:ascii="Arial" w:hAnsi="Arial" w:cs="Arial"/>
          <w:bCs/>
          <w:color w:val="404040" w:themeColor="text1" w:themeTint="BF"/>
          <w:sz w:val="20"/>
        </w:rPr>
      </w:pPr>
      <w:r w:rsidRPr="00653599">
        <w:rPr>
          <w:rFonts w:ascii="Arial" w:hAnsi="Arial" w:cs="Arial"/>
          <w:b/>
          <w:color w:val="404040" w:themeColor="text1" w:themeTint="BF"/>
          <w:sz w:val="20"/>
        </w:rPr>
        <w:t>- *</w:t>
      </w:r>
      <w:r w:rsidRPr="00653599">
        <w:rPr>
          <w:rFonts w:ascii="Arial" w:hAnsi="Arial" w:cs="Arial"/>
          <w:bCs/>
          <w:color w:val="404040" w:themeColor="text1" w:themeTint="BF"/>
          <w:sz w:val="20"/>
        </w:rPr>
        <w:t>oświadczamy, że zrealizujemy przedmiot zamówienia przy pomocy niżej wymienionych podwykonawców, na których zasoby powołujemy się (na zasadach określonych w art. 26 ust. 2b ustawy), w celu wykazania spełnienia warunków, o których mowa w art. 22 ust. 1:</w:t>
      </w:r>
    </w:p>
    <w:p w:rsidR="00250865" w:rsidRPr="00653599" w:rsidRDefault="00250865" w:rsidP="00250865">
      <w:pPr>
        <w:pStyle w:val="Tekstpodstawowy"/>
        <w:numPr>
          <w:ilvl w:val="0"/>
          <w:numId w:val="0"/>
        </w:numPr>
        <w:rPr>
          <w:rFonts w:ascii="Arial" w:hAnsi="Arial" w:cs="Arial"/>
          <w:bCs/>
          <w:color w:val="404040" w:themeColor="text1" w:themeTint="BF"/>
          <w:sz w:val="20"/>
        </w:rPr>
      </w:pPr>
    </w:p>
    <w:p w:rsidR="00250865" w:rsidRPr="00653599" w:rsidRDefault="00250865" w:rsidP="00250865">
      <w:pPr>
        <w:pStyle w:val="Tekstpodstawowy"/>
        <w:numPr>
          <w:ilvl w:val="0"/>
          <w:numId w:val="0"/>
        </w:numPr>
        <w:rPr>
          <w:rFonts w:ascii="Arial" w:hAnsi="Arial" w:cs="Arial"/>
          <w:bCs/>
          <w:color w:val="404040" w:themeColor="text1" w:themeTint="BF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8592"/>
      </w:tblGrid>
      <w:tr w:rsidR="00395D25" w:rsidRPr="00653599" w:rsidTr="00F613EB">
        <w:trPr>
          <w:trHeight w:val="512"/>
        </w:trPr>
        <w:tc>
          <w:tcPr>
            <w:tcW w:w="668" w:type="dxa"/>
            <w:vAlign w:val="center"/>
          </w:tcPr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jc w:val="center"/>
              <w:rPr>
                <w:rFonts w:ascii="Arial" w:hAnsi="Arial" w:cs="Arial"/>
                <w:iCs/>
                <w:color w:val="404040" w:themeColor="text1" w:themeTint="BF"/>
                <w:sz w:val="20"/>
              </w:rPr>
            </w:pPr>
            <w:r w:rsidRPr="00653599">
              <w:rPr>
                <w:rFonts w:ascii="Arial" w:hAnsi="Arial" w:cs="Arial"/>
                <w:iCs/>
                <w:color w:val="404040" w:themeColor="text1" w:themeTint="BF"/>
                <w:sz w:val="20"/>
              </w:rPr>
              <w:t>L.p.</w:t>
            </w:r>
          </w:p>
        </w:tc>
        <w:tc>
          <w:tcPr>
            <w:tcW w:w="8654" w:type="dxa"/>
            <w:vAlign w:val="center"/>
          </w:tcPr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jc w:val="center"/>
              <w:rPr>
                <w:rFonts w:ascii="Arial" w:hAnsi="Arial" w:cs="Arial"/>
                <w:color w:val="404040" w:themeColor="text1" w:themeTint="BF"/>
                <w:sz w:val="20"/>
              </w:rPr>
            </w:pPr>
          </w:p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jc w:val="center"/>
              <w:rPr>
                <w:rFonts w:ascii="Arial" w:hAnsi="Arial" w:cs="Arial"/>
                <w:iCs/>
                <w:color w:val="404040" w:themeColor="text1" w:themeTint="BF"/>
                <w:sz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</w:rPr>
              <w:t>Pełna nazwa (firma) podwykonawcy**</w:t>
            </w:r>
          </w:p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jc w:val="center"/>
              <w:rPr>
                <w:rFonts w:ascii="Arial" w:hAnsi="Arial" w:cs="Arial"/>
                <w:iCs/>
                <w:color w:val="404040" w:themeColor="text1" w:themeTint="BF"/>
                <w:sz w:val="20"/>
              </w:rPr>
            </w:pPr>
          </w:p>
        </w:tc>
      </w:tr>
      <w:tr w:rsidR="00395D25" w:rsidRPr="00653599" w:rsidTr="00F613EB">
        <w:trPr>
          <w:trHeight w:val="435"/>
        </w:trPr>
        <w:tc>
          <w:tcPr>
            <w:tcW w:w="668" w:type="dxa"/>
            <w:vAlign w:val="center"/>
          </w:tcPr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jc w:val="center"/>
              <w:rPr>
                <w:rFonts w:ascii="Arial" w:hAnsi="Arial" w:cs="Arial"/>
                <w:iCs/>
                <w:color w:val="404040" w:themeColor="text1" w:themeTint="BF"/>
                <w:sz w:val="20"/>
              </w:rPr>
            </w:pPr>
            <w:r w:rsidRPr="00653599">
              <w:rPr>
                <w:rFonts w:ascii="Arial" w:hAnsi="Arial" w:cs="Arial"/>
                <w:iCs/>
                <w:color w:val="404040" w:themeColor="text1" w:themeTint="BF"/>
                <w:sz w:val="20"/>
              </w:rPr>
              <w:t>1.</w:t>
            </w:r>
          </w:p>
        </w:tc>
        <w:tc>
          <w:tcPr>
            <w:tcW w:w="8654" w:type="dxa"/>
            <w:vAlign w:val="center"/>
          </w:tcPr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jc w:val="center"/>
              <w:rPr>
                <w:rFonts w:ascii="Arial" w:hAnsi="Arial" w:cs="Arial"/>
                <w:iCs/>
                <w:color w:val="404040" w:themeColor="text1" w:themeTint="BF"/>
                <w:sz w:val="20"/>
              </w:rPr>
            </w:pPr>
            <w:r w:rsidRPr="00653599">
              <w:rPr>
                <w:rFonts w:ascii="Arial" w:hAnsi="Arial" w:cs="Arial"/>
                <w:iCs/>
                <w:color w:val="404040" w:themeColor="text1" w:themeTint="BF"/>
                <w:sz w:val="20"/>
              </w:rPr>
              <w:t>2.</w:t>
            </w:r>
          </w:p>
        </w:tc>
      </w:tr>
      <w:tr w:rsidR="00395D25" w:rsidRPr="00653599" w:rsidTr="00F613EB">
        <w:trPr>
          <w:trHeight w:val="838"/>
        </w:trPr>
        <w:tc>
          <w:tcPr>
            <w:tcW w:w="668" w:type="dxa"/>
          </w:tcPr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rPr>
                <w:rFonts w:ascii="Arial" w:hAnsi="Arial" w:cs="Arial"/>
                <w:iCs/>
                <w:color w:val="404040" w:themeColor="text1" w:themeTint="BF"/>
                <w:sz w:val="20"/>
              </w:rPr>
            </w:pPr>
          </w:p>
        </w:tc>
        <w:tc>
          <w:tcPr>
            <w:tcW w:w="8654" w:type="dxa"/>
          </w:tcPr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rPr>
                <w:rFonts w:ascii="Arial" w:hAnsi="Arial" w:cs="Arial"/>
                <w:iCs/>
                <w:color w:val="404040" w:themeColor="text1" w:themeTint="BF"/>
                <w:sz w:val="20"/>
              </w:rPr>
            </w:pPr>
          </w:p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rPr>
                <w:rFonts w:ascii="Arial" w:hAnsi="Arial" w:cs="Arial"/>
                <w:iCs/>
                <w:color w:val="404040" w:themeColor="text1" w:themeTint="BF"/>
                <w:sz w:val="20"/>
              </w:rPr>
            </w:pPr>
          </w:p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rPr>
                <w:rFonts w:ascii="Arial" w:hAnsi="Arial" w:cs="Arial"/>
                <w:iCs/>
                <w:color w:val="404040" w:themeColor="text1" w:themeTint="BF"/>
                <w:sz w:val="20"/>
              </w:rPr>
            </w:pPr>
          </w:p>
        </w:tc>
      </w:tr>
      <w:tr w:rsidR="00395D25" w:rsidRPr="00653599" w:rsidTr="00F613EB">
        <w:trPr>
          <w:trHeight w:val="823"/>
        </w:trPr>
        <w:tc>
          <w:tcPr>
            <w:tcW w:w="668" w:type="dxa"/>
          </w:tcPr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rPr>
                <w:rFonts w:ascii="Arial" w:hAnsi="Arial" w:cs="Arial"/>
                <w:iCs/>
                <w:color w:val="404040" w:themeColor="text1" w:themeTint="BF"/>
                <w:sz w:val="20"/>
              </w:rPr>
            </w:pPr>
          </w:p>
        </w:tc>
        <w:tc>
          <w:tcPr>
            <w:tcW w:w="8654" w:type="dxa"/>
          </w:tcPr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rPr>
                <w:rFonts w:ascii="Arial" w:hAnsi="Arial" w:cs="Arial"/>
                <w:iCs/>
                <w:color w:val="404040" w:themeColor="text1" w:themeTint="BF"/>
                <w:sz w:val="20"/>
              </w:rPr>
            </w:pPr>
          </w:p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rPr>
                <w:rFonts w:ascii="Arial" w:hAnsi="Arial" w:cs="Arial"/>
                <w:iCs/>
                <w:color w:val="404040" w:themeColor="text1" w:themeTint="BF"/>
                <w:sz w:val="20"/>
              </w:rPr>
            </w:pPr>
          </w:p>
        </w:tc>
      </w:tr>
      <w:tr w:rsidR="00395D25" w:rsidRPr="00653599" w:rsidTr="00F613EB">
        <w:trPr>
          <w:trHeight w:val="823"/>
        </w:trPr>
        <w:tc>
          <w:tcPr>
            <w:tcW w:w="668" w:type="dxa"/>
          </w:tcPr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rPr>
                <w:rFonts w:ascii="Arial" w:hAnsi="Arial" w:cs="Arial"/>
                <w:iCs/>
                <w:color w:val="404040" w:themeColor="text1" w:themeTint="BF"/>
                <w:sz w:val="20"/>
              </w:rPr>
            </w:pPr>
          </w:p>
        </w:tc>
        <w:tc>
          <w:tcPr>
            <w:tcW w:w="8654" w:type="dxa"/>
          </w:tcPr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rPr>
                <w:rFonts w:ascii="Arial" w:hAnsi="Arial" w:cs="Arial"/>
                <w:iCs/>
                <w:color w:val="404040" w:themeColor="text1" w:themeTint="BF"/>
                <w:sz w:val="20"/>
              </w:rPr>
            </w:pPr>
          </w:p>
          <w:p w:rsidR="00250865" w:rsidRPr="00653599" w:rsidRDefault="00250865" w:rsidP="00F613EB">
            <w:pPr>
              <w:pStyle w:val="Tekstpodstawowy"/>
              <w:numPr>
                <w:ilvl w:val="0"/>
                <w:numId w:val="0"/>
              </w:numPr>
              <w:ind w:left="180"/>
              <w:rPr>
                <w:rFonts w:ascii="Arial" w:hAnsi="Arial" w:cs="Arial"/>
                <w:iCs/>
                <w:color w:val="404040" w:themeColor="text1" w:themeTint="BF"/>
                <w:sz w:val="20"/>
              </w:rPr>
            </w:pPr>
          </w:p>
        </w:tc>
      </w:tr>
    </w:tbl>
    <w:p w:rsidR="00250865" w:rsidRPr="00653599" w:rsidRDefault="00250865" w:rsidP="00250865">
      <w:pPr>
        <w:pStyle w:val="Tekstpodstawowy"/>
        <w:numPr>
          <w:ilvl w:val="0"/>
          <w:numId w:val="0"/>
        </w:numPr>
        <w:ind w:left="180"/>
        <w:rPr>
          <w:rFonts w:ascii="Arial" w:hAnsi="Arial" w:cs="Arial"/>
          <w:b/>
          <w:bCs/>
          <w:iCs/>
          <w:color w:val="404040" w:themeColor="text1" w:themeTint="BF"/>
          <w:sz w:val="20"/>
        </w:rPr>
      </w:pPr>
    </w:p>
    <w:p w:rsidR="00250865" w:rsidRPr="00653599" w:rsidRDefault="00250865" w:rsidP="00250865">
      <w:pPr>
        <w:ind w:right="-390"/>
        <w:jc w:val="both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bCs/>
          <w:i/>
          <w:iCs/>
          <w:color w:val="404040" w:themeColor="text1" w:themeTint="BF"/>
          <w:sz w:val="20"/>
          <w:szCs w:val="20"/>
        </w:rPr>
        <w:t xml:space="preserve">* </w:t>
      </w:r>
      <w:r w:rsidRPr="00653599">
        <w:rPr>
          <w:rFonts w:ascii="Arial" w:hAnsi="Arial" w:cs="Arial"/>
          <w:i/>
          <w:color w:val="404040" w:themeColor="text1" w:themeTint="BF"/>
          <w:spacing w:val="-6"/>
          <w:sz w:val="20"/>
          <w:szCs w:val="20"/>
        </w:rPr>
        <w:t>niepotrzebne skreślić</w:t>
      </w:r>
    </w:p>
    <w:p w:rsidR="00250865" w:rsidRPr="00653599" w:rsidRDefault="00250865" w:rsidP="00250865">
      <w:pPr>
        <w:pStyle w:val="Tekstpodstawowy"/>
        <w:numPr>
          <w:ilvl w:val="0"/>
          <w:numId w:val="0"/>
        </w:numPr>
        <w:ind w:left="180"/>
        <w:rPr>
          <w:rFonts w:ascii="Arial" w:hAnsi="Arial" w:cs="Arial"/>
          <w:b/>
          <w:bCs/>
          <w:iCs/>
          <w:color w:val="404040" w:themeColor="text1" w:themeTint="BF"/>
          <w:sz w:val="20"/>
        </w:rPr>
      </w:pPr>
    </w:p>
    <w:p w:rsidR="00250865" w:rsidRPr="00653599" w:rsidRDefault="00250865" w:rsidP="00250865">
      <w:pPr>
        <w:pStyle w:val="Tekstpodstawowy"/>
        <w:numPr>
          <w:ilvl w:val="0"/>
          <w:numId w:val="0"/>
        </w:numPr>
        <w:ind w:left="180"/>
        <w:rPr>
          <w:rFonts w:ascii="Arial" w:hAnsi="Arial" w:cs="Arial"/>
          <w:iCs/>
          <w:color w:val="404040" w:themeColor="text1" w:themeTint="BF"/>
          <w:sz w:val="20"/>
        </w:rPr>
      </w:pPr>
      <w:r w:rsidRPr="00653599">
        <w:rPr>
          <w:rFonts w:ascii="Arial" w:hAnsi="Arial" w:cs="Arial"/>
          <w:b/>
          <w:bCs/>
          <w:iCs/>
          <w:color w:val="404040" w:themeColor="text1" w:themeTint="BF"/>
          <w:sz w:val="20"/>
        </w:rPr>
        <w:t>UWAGA:</w:t>
      </w:r>
      <w:r w:rsidRPr="00653599">
        <w:rPr>
          <w:rFonts w:ascii="Arial" w:hAnsi="Arial" w:cs="Arial"/>
          <w:iCs/>
          <w:color w:val="404040" w:themeColor="text1" w:themeTint="BF"/>
          <w:sz w:val="20"/>
        </w:rPr>
        <w:t xml:space="preserve"> w przypadku realizacji zamówienia bez udziału podwykonawców należy wpisać </w:t>
      </w:r>
      <w:r w:rsidRPr="00653599">
        <w:rPr>
          <w:rFonts w:ascii="Arial" w:hAnsi="Arial" w:cs="Arial"/>
          <w:iCs/>
          <w:color w:val="404040" w:themeColor="text1" w:themeTint="BF"/>
          <w:sz w:val="20"/>
        </w:rPr>
        <w:br/>
        <w:t>„zamówienie zostanie zrealizowane bez udziału podwykonawców”.</w:t>
      </w:r>
    </w:p>
    <w:p w:rsidR="00250865" w:rsidRPr="00653599" w:rsidRDefault="00250865" w:rsidP="00250865">
      <w:pPr>
        <w:suppressAutoHyphens/>
        <w:jc w:val="both"/>
        <w:rPr>
          <w:rFonts w:ascii="Arial" w:hAnsi="Arial" w:cs="Arial"/>
          <w:color w:val="404040" w:themeColor="text1" w:themeTint="BF"/>
          <w:sz w:val="20"/>
          <w:szCs w:val="20"/>
          <w:lang w:eastAsia="ar-SA"/>
        </w:rPr>
      </w:pPr>
    </w:p>
    <w:p w:rsidR="00250865" w:rsidRPr="00653599" w:rsidRDefault="00250865" w:rsidP="00250865">
      <w:pPr>
        <w:suppressAutoHyphens/>
        <w:jc w:val="both"/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</w:pPr>
    </w:p>
    <w:p w:rsidR="00250865" w:rsidRPr="00653599" w:rsidRDefault="00250865" w:rsidP="00250865">
      <w:pPr>
        <w:suppressAutoHyphens/>
        <w:jc w:val="both"/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</w:pPr>
    </w:p>
    <w:p w:rsidR="00250865" w:rsidRPr="00653599" w:rsidRDefault="00250865" w:rsidP="00250865">
      <w:pPr>
        <w:suppressAutoHyphens/>
        <w:jc w:val="both"/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</w:pPr>
    </w:p>
    <w:p w:rsidR="00250865" w:rsidRPr="00653599" w:rsidRDefault="00250865" w:rsidP="00250865">
      <w:pPr>
        <w:suppressAutoHyphens/>
        <w:jc w:val="both"/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</w:pPr>
      <w:r w:rsidRPr="00653599"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  <w:t>_______________________, dnia _____________</w:t>
      </w:r>
    </w:p>
    <w:p w:rsidR="00250865" w:rsidRPr="00653599" w:rsidRDefault="00250865" w:rsidP="00250865">
      <w:pPr>
        <w:tabs>
          <w:tab w:val="left" w:pos="576"/>
        </w:tabs>
        <w:suppressAutoHyphens/>
        <w:spacing w:after="120"/>
        <w:rPr>
          <w:rFonts w:ascii="Arial" w:hAnsi="Arial" w:cs="Arial"/>
          <w:b/>
          <w:i/>
          <w:color w:val="404040" w:themeColor="text1" w:themeTint="BF"/>
          <w:sz w:val="20"/>
          <w:szCs w:val="20"/>
          <w:lang w:eastAsia="ar-SA"/>
        </w:rPr>
      </w:pPr>
      <w:r w:rsidRPr="00653599"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  <w:t xml:space="preserve">               (miejscowość)                                      (data)</w:t>
      </w:r>
    </w:p>
    <w:p w:rsidR="00250865" w:rsidRPr="00653599" w:rsidRDefault="00250865" w:rsidP="00250865">
      <w:pPr>
        <w:suppressAutoHyphens/>
        <w:ind w:left="4248" w:firstLine="708"/>
        <w:jc w:val="center"/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</w:pPr>
      <w:r w:rsidRPr="00653599"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  <w:t>_________________________________</w:t>
      </w:r>
    </w:p>
    <w:p w:rsidR="00250865" w:rsidRPr="00653599" w:rsidRDefault="00250865" w:rsidP="00250865">
      <w:pPr>
        <w:ind w:left="4248" w:firstLine="708"/>
        <w:jc w:val="center"/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</w:pPr>
      <w:r w:rsidRPr="00653599"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  <w:t xml:space="preserve">(podpis czytelny lub nieczytelny pieczątką imienną </w:t>
      </w:r>
    </w:p>
    <w:p w:rsidR="00250865" w:rsidRPr="00653599" w:rsidRDefault="00250865" w:rsidP="00250865">
      <w:pPr>
        <w:ind w:left="4248" w:firstLine="708"/>
        <w:jc w:val="center"/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</w:pPr>
      <w:r w:rsidRPr="00653599"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  <w:t>osoby lub osób upoważnionych do podpisu w imieniu Wykonawcy)</w:t>
      </w:r>
    </w:p>
    <w:p w:rsidR="00250865" w:rsidRPr="00653599" w:rsidRDefault="00250865" w:rsidP="00250865">
      <w:pPr>
        <w:ind w:left="4248" w:firstLine="708"/>
        <w:jc w:val="center"/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</w:pPr>
    </w:p>
    <w:p w:rsidR="00250865" w:rsidRPr="00653599" w:rsidRDefault="00250865" w:rsidP="00250865">
      <w:pPr>
        <w:ind w:left="4248" w:firstLine="708"/>
        <w:jc w:val="center"/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</w:pPr>
    </w:p>
    <w:p w:rsidR="00250865" w:rsidRPr="00653599" w:rsidRDefault="00250865" w:rsidP="00250865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pStyle w:val="Tekstpodstawowy"/>
        <w:numPr>
          <w:ilvl w:val="0"/>
          <w:numId w:val="0"/>
        </w:numPr>
        <w:tabs>
          <w:tab w:val="left" w:pos="6521"/>
        </w:tabs>
        <w:ind w:left="357" w:hanging="357"/>
        <w:jc w:val="right"/>
        <w:rPr>
          <w:rFonts w:ascii="Arial" w:hAnsi="Arial" w:cs="Arial"/>
          <w:b/>
          <w:color w:val="404040" w:themeColor="text1" w:themeTint="BF"/>
          <w:sz w:val="20"/>
        </w:rPr>
        <w:sectPr w:rsidR="00250865" w:rsidRPr="00653599" w:rsidSect="00E22BBB">
          <w:pgSz w:w="11900" w:h="16840"/>
          <w:pgMar w:top="1440" w:right="987" w:bottom="1440" w:left="1276" w:header="709" w:footer="709" w:gutter="0"/>
          <w:cols w:space="708"/>
          <w:docGrid w:linePitch="360"/>
        </w:sectPr>
      </w:pPr>
    </w:p>
    <w:p w:rsidR="00250865" w:rsidRPr="00653599" w:rsidRDefault="00250865" w:rsidP="00250865">
      <w:pPr>
        <w:jc w:val="right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lastRenderedPageBreak/>
        <w:t xml:space="preserve">Załącznik numer </w:t>
      </w:r>
      <w:r w:rsidR="007F2470"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t>9</w:t>
      </w:r>
      <w:r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do SIWZ</w:t>
      </w:r>
    </w:p>
    <w:p w:rsidR="00250865" w:rsidRPr="00653599" w:rsidRDefault="00250865" w:rsidP="00250865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color w:val="404040" w:themeColor="text1" w:themeTint="BF"/>
          <w:sz w:val="20"/>
          <w:szCs w:val="20"/>
        </w:rPr>
        <w:t>Oświadczenie – Zobowiązanie innego podmiotu do udostępnienia własnych zasobów Wykonawcy</w:t>
      </w:r>
    </w:p>
    <w:p w:rsidR="00250865" w:rsidRPr="00653599" w:rsidRDefault="00250865" w:rsidP="00250865">
      <w:pPr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My niżej podpisani działając w imieniu i na rzecz:………………………………………………………………………………………………………...</w:t>
      </w:r>
    </w:p>
    <w:p w:rsidR="00250865" w:rsidRPr="00653599" w:rsidRDefault="00250865" w:rsidP="00250865">
      <w:pPr>
        <w:pStyle w:val="Standardowy0"/>
        <w:spacing w:before="60"/>
        <w:jc w:val="both"/>
        <w:rPr>
          <w:color w:val="404040" w:themeColor="text1" w:themeTint="BF"/>
          <w:sz w:val="20"/>
        </w:rPr>
      </w:pPr>
      <w:r w:rsidRPr="00653599">
        <w:rPr>
          <w:color w:val="404040" w:themeColor="text1" w:themeTint="BF"/>
          <w:sz w:val="20"/>
        </w:rPr>
        <w:t>………………………………………………………………………………………………………………………………………………………………..</w:t>
      </w:r>
    </w:p>
    <w:p w:rsidR="00250865" w:rsidRPr="00653599" w:rsidRDefault="00250865" w:rsidP="00250865">
      <w:pPr>
        <w:jc w:val="center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i/>
          <w:color w:val="404040" w:themeColor="text1" w:themeTint="BF"/>
          <w:sz w:val="20"/>
          <w:szCs w:val="20"/>
        </w:rPr>
        <w:t>(pełna nazwa (firma) dokładny adres innego podmiotu udostępniającego swoje zasoby Wykonawcy)</w:t>
      </w:r>
    </w:p>
    <w:p w:rsidR="00250865" w:rsidRPr="00653599" w:rsidRDefault="00250865" w:rsidP="00250865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zobowiązujemy się do oddania w rozumieniu art. 26 ust. 2b ustawy z dnia 29 stycznia 2004 r. Prawo zamówień publicznych (tekst jednolity: Dz. U. z 2013 r. poz. 907 z późn. zm.) do dyspozycji:</w:t>
      </w:r>
    </w:p>
    <w:p w:rsidR="00250865" w:rsidRPr="00653599" w:rsidRDefault="00250865" w:rsidP="00250865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250865" w:rsidRPr="00653599" w:rsidRDefault="00250865" w:rsidP="00250865">
      <w:pPr>
        <w:jc w:val="center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i/>
          <w:color w:val="404040" w:themeColor="text1" w:themeTint="BF"/>
          <w:sz w:val="20"/>
          <w:szCs w:val="20"/>
        </w:rPr>
        <w:t>(pełna nazwa (firma) dokładny adres Wykonawcy, któremu inny podmiot  udostępnia swoje zasoby)</w:t>
      </w:r>
    </w:p>
    <w:p w:rsidR="00250865" w:rsidRPr="00653599" w:rsidRDefault="00250865" w:rsidP="00250865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zasobów w zakresie: posiadania wiedzy i doświadczenia* oraz/ lub osób zdolnych do wykonania zamówienia*  oraz/lub  posiadania zdolności ekonomicznej i</w:t>
      </w:r>
      <w:r w:rsidR="00F613EB" w:rsidRPr="00653599">
        <w:rPr>
          <w:rFonts w:ascii="Arial" w:hAnsi="Arial" w:cs="Arial"/>
          <w:color w:val="404040" w:themeColor="text1" w:themeTint="BF"/>
          <w:sz w:val="20"/>
          <w:szCs w:val="20"/>
        </w:rPr>
        <w:t xml:space="preserve"> finansowej  na: zadanie pn :  </w:t>
      </w:r>
    </w:p>
    <w:p w:rsidR="007F2470" w:rsidRPr="00653599" w:rsidRDefault="007F2470" w:rsidP="007F2470">
      <w:pPr>
        <w:numPr>
          <w:ilvl w:val="5"/>
          <w:numId w:val="0"/>
        </w:numPr>
        <w:tabs>
          <w:tab w:val="num" w:pos="0"/>
        </w:tabs>
        <w:suppressAutoHyphens/>
        <w:spacing w:line="360" w:lineRule="auto"/>
        <w:ind w:left="357" w:hanging="357"/>
        <w:jc w:val="center"/>
        <w:outlineLvl w:val="5"/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ar-SA"/>
        </w:rPr>
      </w:pPr>
    </w:p>
    <w:p w:rsidR="007F2470" w:rsidRPr="00653599" w:rsidRDefault="007F2470" w:rsidP="007F2470">
      <w:pPr>
        <w:numPr>
          <w:ilvl w:val="5"/>
          <w:numId w:val="0"/>
        </w:numPr>
        <w:tabs>
          <w:tab w:val="num" w:pos="0"/>
        </w:tabs>
        <w:suppressAutoHyphens/>
        <w:spacing w:line="360" w:lineRule="auto"/>
        <w:ind w:left="357" w:hanging="357"/>
        <w:jc w:val="center"/>
        <w:outlineLvl w:val="5"/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ar-SA"/>
        </w:rPr>
      </w:pPr>
      <w:r w:rsidRPr="00653599"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ar-SA"/>
        </w:rPr>
        <w:t>Druk i dostawa materiałów promocyjnych na potrzeby Muzeum Warszawy</w:t>
      </w:r>
    </w:p>
    <w:p w:rsidR="007F2470" w:rsidRPr="00653599" w:rsidRDefault="007F2470" w:rsidP="007F2470">
      <w:pPr>
        <w:autoSpaceDE w:val="0"/>
        <w:spacing w:after="240"/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- umowa ramowa</w:t>
      </w:r>
    </w:p>
    <w:p w:rsidR="00F613EB" w:rsidRPr="00653599" w:rsidRDefault="00F613EB" w:rsidP="00250865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53599">
        <w:rPr>
          <w:rFonts w:ascii="Arial" w:hAnsi="Arial" w:cs="Arial"/>
          <w:color w:val="404040" w:themeColor="text1" w:themeTint="BF"/>
          <w:sz w:val="20"/>
          <w:szCs w:val="20"/>
        </w:rPr>
        <w:t>na okres korzystania z nich przy wykonywaniu ww. zamówienia:</w:t>
      </w:r>
    </w:p>
    <w:p w:rsidR="00250865" w:rsidRPr="00653599" w:rsidRDefault="00250865" w:rsidP="00250865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820"/>
        <w:gridCol w:w="2892"/>
        <w:gridCol w:w="2873"/>
        <w:gridCol w:w="2825"/>
      </w:tblGrid>
      <w:tr w:rsidR="00395D25" w:rsidRPr="00653599" w:rsidTr="00F613EB">
        <w:tc>
          <w:tcPr>
            <w:tcW w:w="541" w:type="dxa"/>
          </w:tcPr>
          <w:p w:rsidR="00250865" w:rsidRPr="00653599" w:rsidRDefault="00250865" w:rsidP="00F613E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250865" w:rsidRPr="00653599" w:rsidRDefault="00250865" w:rsidP="00F613E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Lp.</w:t>
            </w:r>
          </w:p>
        </w:tc>
        <w:tc>
          <w:tcPr>
            <w:tcW w:w="4836" w:type="dxa"/>
          </w:tcPr>
          <w:p w:rsidR="00250865" w:rsidRPr="00653599" w:rsidRDefault="00250865" w:rsidP="00F613E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250865" w:rsidRPr="00653599" w:rsidRDefault="00250865" w:rsidP="00F613E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Zakres udostępnianych zasobów</w:t>
            </w:r>
          </w:p>
        </w:tc>
        <w:tc>
          <w:tcPr>
            <w:tcW w:w="2904" w:type="dxa"/>
          </w:tcPr>
          <w:p w:rsidR="00250865" w:rsidRPr="00653599" w:rsidRDefault="00250865" w:rsidP="00F613E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250865" w:rsidRPr="00653599" w:rsidRDefault="00250865" w:rsidP="00F613E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Sposób wykorzystania zasobów przy wykonywaniu zamówienia</w:t>
            </w:r>
          </w:p>
          <w:p w:rsidR="00250865" w:rsidRPr="00653599" w:rsidRDefault="00250865" w:rsidP="00F613EB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(np.: podwykonawstwo, doradztwo, konsultacje itp.)</w:t>
            </w:r>
          </w:p>
          <w:p w:rsidR="00250865" w:rsidRPr="00653599" w:rsidRDefault="00250865" w:rsidP="00F613E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84" w:type="dxa"/>
          </w:tcPr>
          <w:p w:rsidR="00250865" w:rsidRPr="00653599" w:rsidRDefault="00250865" w:rsidP="00F613E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250865" w:rsidRPr="00653599" w:rsidRDefault="00250865" w:rsidP="00F613E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Charakter stosunku, jaki będzie łączył Wykonawcę z innym podmiotem</w:t>
            </w:r>
          </w:p>
          <w:p w:rsidR="00250865" w:rsidRPr="00653599" w:rsidRDefault="00250865" w:rsidP="00F613EB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 np. umowa)</w:t>
            </w:r>
          </w:p>
          <w:p w:rsidR="00250865" w:rsidRPr="00653599" w:rsidRDefault="00250865" w:rsidP="00F613E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250865" w:rsidRPr="00653599" w:rsidRDefault="00250865" w:rsidP="00F613E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250865" w:rsidRPr="00653599" w:rsidRDefault="00250865" w:rsidP="00F613E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Okres udziału innego podmiotu przy wykonywaniu zamówienia</w:t>
            </w:r>
          </w:p>
          <w:p w:rsidR="00250865" w:rsidRPr="00653599" w:rsidRDefault="00250865" w:rsidP="00F613EB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lastRenderedPageBreak/>
              <w:t>(faktyczny okres, przez który inny podmiot udostępni wykonawcy swoje zasoby)</w:t>
            </w:r>
          </w:p>
          <w:p w:rsidR="00250865" w:rsidRPr="00653599" w:rsidRDefault="00250865" w:rsidP="00F613E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  <w:p w:rsidR="00250865" w:rsidRPr="00653599" w:rsidRDefault="00250865" w:rsidP="00F613E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395D25" w:rsidRPr="00653599" w:rsidTr="00F613EB">
        <w:trPr>
          <w:trHeight w:val="2074"/>
        </w:trPr>
        <w:tc>
          <w:tcPr>
            <w:tcW w:w="541" w:type="dxa"/>
          </w:tcPr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lastRenderedPageBreak/>
              <w:t>1</w:t>
            </w:r>
          </w:p>
        </w:tc>
        <w:tc>
          <w:tcPr>
            <w:tcW w:w="4836" w:type="dxa"/>
          </w:tcPr>
          <w:p w:rsidR="00250865" w:rsidRPr="00653599" w:rsidRDefault="00250865" w:rsidP="00F613EB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* Wiedza i doświadczenie: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………………………………………………………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………………………………………………………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………………………………………………………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………………………………………………………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………………………………………………………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………………………………………………………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4" w:type="dxa"/>
          </w:tcPr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……………………………...</w:t>
            </w:r>
          </w:p>
        </w:tc>
        <w:tc>
          <w:tcPr>
            <w:tcW w:w="2884" w:type="dxa"/>
          </w:tcPr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……………………………...</w:t>
            </w:r>
          </w:p>
        </w:tc>
        <w:tc>
          <w:tcPr>
            <w:tcW w:w="2835" w:type="dxa"/>
          </w:tcPr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……………………………...</w:t>
            </w:r>
          </w:p>
        </w:tc>
      </w:tr>
      <w:tr w:rsidR="00395D25" w:rsidRPr="00653599" w:rsidTr="00F613EB">
        <w:tc>
          <w:tcPr>
            <w:tcW w:w="541" w:type="dxa"/>
          </w:tcPr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4836" w:type="dxa"/>
          </w:tcPr>
          <w:p w:rsidR="00250865" w:rsidRPr="00653599" w:rsidRDefault="00250865" w:rsidP="00F613EB">
            <w:pPr>
              <w:ind w:left="193" w:hanging="193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* Osoby zdolne do wykonania zamówienia:</w:t>
            </w:r>
          </w:p>
          <w:p w:rsidR="00250865" w:rsidRPr="00653599" w:rsidRDefault="00250865" w:rsidP="00F613EB">
            <w:pPr>
              <w:ind w:left="193" w:hanging="193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…………………………………………………….</w:t>
            </w:r>
          </w:p>
          <w:p w:rsidR="00250865" w:rsidRPr="00653599" w:rsidRDefault="00250865" w:rsidP="00F613EB">
            <w:pPr>
              <w:ind w:left="193" w:hanging="193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…………………………………………………….</w:t>
            </w:r>
          </w:p>
          <w:p w:rsidR="00250865" w:rsidRPr="00653599" w:rsidRDefault="00250865" w:rsidP="00F613EB">
            <w:pPr>
              <w:ind w:left="193" w:hanging="193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…………………………………………………….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…………………………………………………….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…………………………………………………….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4" w:type="dxa"/>
          </w:tcPr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</w:tc>
        <w:tc>
          <w:tcPr>
            <w:tcW w:w="2884" w:type="dxa"/>
          </w:tcPr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</w:tc>
        <w:tc>
          <w:tcPr>
            <w:tcW w:w="2835" w:type="dxa"/>
          </w:tcPr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</w:tc>
      </w:tr>
      <w:tr w:rsidR="00395D25" w:rsidRPr="00653599" w:rsidTr="00F613EB">
        <w:tc>
          <w:tcPr>
            <w:tcW w:w="541" w:type="dxa"/>
          </w:tcPr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4836" w:type="dxa"/>
          </w:tcPr>
          <w:p w:rsidR="00250865" w:rsidRPr="00653599" w:rsidRDefault="00250865" w:rsidP="00F613EB">
            <w:pPr>
              <w:ind w:left="193" w:hanging="193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* Zdolność ekonomiczna i finansowa:</w:t>
            </w:r>
          </w:p>
          <w:p w:rsidR="00250865" w:rsidRPr="00653599" w:rsidRDefault="00250865" w:rsidP="00F613EB">
            <w:pPr>
              <w:ind w:left="193" w:hanging="193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…………………………………………………….</w:t>
            </w:r>
          </w:p>
          <w:p w:rsidR="00250865" w:rsidRPr="00653599" w:rsidRDefault="00250865" w:rsidP="00F613EB">
            <w:pPr>
              <w:ind w:left="193" w:hanging="193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…………………………………………………….</w:t>
            </w:r>
          </w:p>
          <w:p w:rsidR="00250865" w:rsidRPr="00653599" w:rsidRDefault="00250865" w:rsidP="00F613EB">
            <w:pPr>
              <w:ind w:left="193" w:hanging="193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…………………………………………………….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…………………………………………………….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…………………………………………………….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904" w:type="dxa"/>
          </w:tcPr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</w:t>
            </w:r>
            <w:bookmarkStart w:id="0" w:name="_GoBack"/>
            <w:bookmarkEnd w:id="0"/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</w:tc>
        <w:tc>
          <w:tcPr>
            <w:tcW w:w="2884" w:type="dxa"/>
          </w:tcPr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</w:tc>
        <w:tc>
          <w:tcPr>
            <w:tcW w:w="2835" w:type="dxa"/>
          </w:tcPr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  <w:p w:rsidR="00250865" w:rsidRPr="00653599" w:rsidRDefault="00250865" w:rsidP="00F613E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6535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……………………………..</w:t>
            </w:r>
          </w:p>
        </w:tc>
      </w:tr>
    </w:tbl>
    <w:p w:rsidR="00250865" w:rsidRPr="00653599" w:rsidRDefault="00250865" w:rsidP="00250865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pStyle w:val="Standardowy0"/>
        <w:rPr>
          <w:color w:val="404040" w:themeColor="text1" w:themeTint="BF"/>
          <w:sz w:val="20"/>
        </w:rPr>
      </w:pPr>
    </w:p>
    <w:p w:rsidR="00250865" w:rsidRPr="00653599" w:rsidRDefault="00250865" w:rsidP="00250865">
      <w:pPr>
        <w:suppressAutoHyphens/>
        <w:ind w:left="1065"/>
        <w:jc w:val="both"/>
        <w:rPr>
          <w:rFonts w:ascii="Arial" w:hAnsi="Arial" w:cs="Arial"/>
          <w:color w:val="404040" w:themeColor="text1" w:themeTint="BF"/>
          <w:sz w:val="20"/>
          <w:szCs w:val="20"/>
          <w:lang w:eastAsia="ar-SA"/>
        </w:rPr>
      </w:pPr>
    </w:p>
    <w:p w:rsidR="00250865" w:rsidRPr="00653599" w:rsidRDefault="00250865" w:rsidP="00250865">
      <w:pPr>
        <w:suppressAutoHyphens/>
        <w:jc w:val="both"/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</w:pPr>
    </w:p>
    <w:p w:rsidR="00250865" w:rsidRPr="00653599" w:rsidRDefault="00250865" w:rsidP="00250865">
      <w:pPr>
        <w:suppressAutoHyphens/>
        <w:jc w:val="both"/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</w:pPr>
      <w:r w:rsidRPr="00653599"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  <w:t>_______________________, dnia _____________</w:t>
      </w:r>
    </w:p>
    <w:p w:rsidR="00250865" w:rsidRPr="00653599" w:rsidRDefault="00250865" w:rsidP="00250865">
      <w:pPr>
        <w:suppressAutoHyphens/>
        <w:ind w:firstLine="708"/>
        <w:jc w:val="both"/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</w:pPr>
      <w:r w:rsidRPr="00653599"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  <w:t>(miejscowość)                                        (data)</w:t>
      </w:r>
      <w:r w:rsidRPr="00653599"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  <w:tab/>
      </w:r>
      <w:r w:rsidRPr="00653599"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  <w:tab/>
      </w:r>
      <w:r w:rsidRPr="00653599"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  <w:tab/>
      </w:r>
      <w:r w:rsidRPr="00653599"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  <w:tab/>
      </w:r>
      <w:r w:rsidRPr="00653599"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  <w:tab/>
      </w:r>
      <w:r w:rsidRPr="00653599"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  <w:tab/>
        <w:t xml:space="preserve">   </w:t>
      </w:r>
    </w:p>
    <w:p w:rsidR="00250865" w:rsidRPr="00653599" w:rsidRDefault="00250865" w:rsidP="00250865">
      <w:pPr>
        <w:suppressAutoHyphens/>
        <w:ind w:left="3540" w:firstLine="708"/>
        <w:jc w:val="both"/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</w:pPr>
    </w:p>
    <w:p w:rsidR="00250865" w:rsidRPr="00653599" w:rsidRDefault="00250865" w:rsidP="00250865">
      <w:pPr>
        <w:suppressAutoHyphens/>
        <w:ind w:left="3540" w:firstLine="708"/>
        <w:jc w:val="both"/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</w:pPr>
    </w:p>
    <w:p w:rsidR="00250865" w:rsidRPr="00653599" w:rsidRDefault="00250865" w:rsidP="00E22BBB">
      <w:pPr>
        <w:suppressAutoHyphens/>
        <w:ind w:left="4956" w:firstLine="709"/>
        <w:jc w:val="center"/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</w:pPr>
      <w:r w:rsidRPr="00653599"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  <w:t>___________________________________</w:t>
      </w:r>
    </w:p>
    <w:p w:rsidR="00250865" w:rsidRPr="00653599" w:rsidRDefault="00250865" w:rsidP="00E22BBB">
      <w:pPr>
        <w:suppressAutoHyphens/>
        <w:ind w:left="4956" w:firstLine="709"/>
        <w:jc w:val="center"/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</w:pPr>
      <w:r w:rsidRPr="00653599"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  <w:t>(podpis czytelny lub nieczytelny z pieczątką imienną osoby</w:t>
      </w:r>
    </w:p>
    <w:p w:rsidR="00250865" w:rsidRPr="00653599" w:rsidRDefault="00E22BBB" w:rsidP="00E22BBB">
      <w:pPr>
        <w:suppressAutoHyphens/>
        <w:ind w:left="4956" w:firstLine="709"/>
        <w:jc w:val="center"/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</w:pPr>
      <w:r w:rsidRPr="00653599"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  <w:t xml:space="preserve">lub osób upoważnionych </w:t>
      </w:r>
      <w:r w:rsidR="00250865" w:rsidRPr="00653599">
        <w:rPr>
          <w:rFonts w:ascii="Arial" w:hAnsi="Arial" w:cs="Arial"/>
          <w:i/>
          <w:color w:val="404040" w:themeColor="text1" w:themeTint="BF"/>
          <w:sz w:val="20"/>
          <w:szCs w:val="20"/>
          <w:lang w:eastAsia="ar-SA"/>
        </w:rPr>
        <w:t>do podpisu w imieniu Wykonawcy)</w:t>
      </w:r>
    </w:p>
    <w:p w:rsidR="00250865" w:rsidRPr="00653599" w:rsidRDefault="00250865" w:rsidP="00250865">
      <w:pPr>
        <w:rPr>
          <w:rFonts w:ascii="Arial" w:hAnsi="Arial" w:cs="Arial"/>
          <w:i/>
          <w:color w:val="404040" w:themeColor="text1" w:themeTint="BF"/>
          <w:sz w:val="20"/>
          <w:szCs w:val="20"/>
        </w:rPr>
      </w:pPr>
    </w:p>
    <w:p w:rsidR="00250865" w:rsidRPr="00653599" w:rsidRDefault="00250865" w:rsidP="00250865">
      <w:pPr>
        <w:pStyle w:val="Standardowy0"/>
        <w:rPr>
          <w:color w:val="404040" w:themeColor="text1" w:themeTint="BF"/>
          <w:sz w:val="20"/>
        </w:rPr>
      </w:pPr>
    </w:p>
    <w:p w:rsidR="00250865" w:rsidRPr="00653599" w:rsidRDefault="00250865" w:rsidP="00250865">
      <w:pPr>
        <w:pStyle w:val="Standardowy0"/>
        <w:rPr>
          <w:color w:val="404040" w:themeColor="text1" w:themeTint="BF"/>
          <w:sz w:val="20"/>
        </w:rPr>
      </w:pPr>
    </w:p>
    <w:p w:rsidR="00250865" w:rsidRPr="00653599" w:rsidRDefault="00250865" w:rsidP="00250865">
      <w:pPr>
        <w:pStyle w:val="Standardowy0"/>
        <w:rPr>
          <w:color w:val="404040" w:themeColor="text1" w:themeTint="BF"/>
          <w:sz w:val="20"/>
        </w:rPr>
      </w:pPr>
    </w:p>
    <w:p w:rsidR="00250865" w:rsidRPr="00653599" w:rsidRDefault="00250865" w:rsidP="00250865">
      <w:pPr>
        <w:pStyle w:val="Standardowy0"/>
        <w:rPr>
          <w:color w:val="404040" w:themeColor="text1" w:themeTint="BF"/>
          <w:sz w:val="20"/>
        </w:rPr>
      </w:pPr>
    </w:p>
    <w:p w:rsidR="00250865" w:rsidRPr="00653599" w:rsidRDefault="00250865" w:rsidP="00250865">
      <w:pPr>
        <w:pStyle w:val="Standardowy0"/>
        <w:rPr>
          <w:color w:val="404040" w:themeColor="text1" w:themeTint="BF"/>
          <w:sz w:val="20"/>
        </w:rPr>
      </w:pPr>
      <w:r w:rsidRPr="00653599">
        <w:rPr>
          <w:color w:val="404040" w:themeColor="text1" w:themeTint="BF"/>
          <w:sz w:val="20"/>
        </w:rPr>
        <w:t>* niepotrzebne skreślić</w:t>
      </w:r>
    </w:p>
    <w:p w:rsidR="00250865" w:rsidRPr="00653599" w:rsidRDefault="00250865" w:rsidP="00250865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13D12" w:rsidRPr="00653599" w:rsidRDefault="00513D12" w:rsidP="00653599">
      <w:pPr>
        <w:pStyle w:val="Tekstpodstawowy"/>
        <w:numPr>
          <w:ilvl w:val="0"/>
          <w:numId w:val="0"/>
        </w:numPr>
        <w:tabs>
          <w:tab w:val="left" w:pos="6521"/>
        </w:tabs>
        <w:ind w:left="357" w:hanging="357"/>
        <w:jc w:val="right"/>
        <w:rPr>
          <w:rFonts w:ascii="Arial" w:hAnsi="Arial" w:cs="Arial"/>
          <w:b/>
          <w:color w:val="404040" w:themeColor="text1" w:themeTint="BF"/>
          <w:sz w:val="20"/>
        </w:rPr>
      </w:pPr>
    </w:p>
    <w:sectPr w:rsidR="00513D12" w:rsidRPr="00653599" w:rsidSect="00E22BBB">
      <w:headerReference w:type="even" r:id="rId11"/>
      <w:headerReference w:type="default" r:id="rId12"/>
      <w:footerReference w:type="even" r:id="rId13"/>
      <w:footerReference w:type="default" r:id="rId14"/>
      <w:pgSz w:w="16840" w:h="11900" w:orient="landscape"/>
      <w:pgMar w:top="1276" w:right="1440" w:bottom="98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88B" w:rsidRDefault="00E0088B">
      <w:r>
        <w:separator/>
      </w:r>
    </w:p>
  </w:endnote>
  <w:endnote w:type="continuationSeparator" w:id="0">
    <w:p w:rsidR="00E0088B" w:rsidRDefault="00E0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GEIA+TimesNewRoman">
    <w:altName w:val="Times New Roman"/>
    <w:charset w:val="00"/>
    <w:family w:val="roman"/>
    <w:pitch w:val="default"/>
  </w:font>
  <w:font w:name="FrankfurtGothic">
    <w:altName w:val="Times New Roman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5">
    <w:altName w:val="Times New Roman"/>
    <w:charset w:val="EE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582"/>
      <w:gridCol w:w="9287"/>
    </w:tblGrid>
    <w:tr w:rsidR="007F2470" w:rsidRPr="00275309" w:rsidTr="003979D1">
      <w:tc>
        <w:tcPr>
          <w:tcW w:w="295" w:type="pct"/>
          <w:tcBorders>
            <w:right w:val="single" w:sz="18" w:space="0" w:color="4F81BD"/>
          </w:tcBorders>
        </w:tcPr>
        <w:p w:rsidR="007F2470" w:rsidRPr="00275309" w:rsidRDefault="007F2470">
          <w:pPr>
            <w:pStyle w:val="Nagwek"/>
            <w:rPr>
              <w:rFonts w:ascii="Calibri" w:hAnsi="Calibri"/>
              <w:b/>
              <w:color w:val="4F81BD"/>
            </w:rPr>
          </w:pPr>
          <w:r w:rsidRPr="00275309">
            <w:rPr>
              <w:rFonts w:ascii="Calibri" w:hAnsi="Calibri"/>
              <w:b/>
              <w:color w:val="4F81BD"/>
            </w:rPr>
            <w:fldChar w:fldCharType="begin"/>
          </w:r>
          <w:r w:rsidRPr="00275309">
            <w:rPr>
              <w:rFonts w:ascii="Calibri" w:hAnsi="Calibri"/>
              <w:b/>
              <w:color w:val="4F81BD"/>
            </w:rPr>
            <w:instrText>PAGE   \* MERGEFORMAT</w:instrText>
          </w:r>
          <w:r w:rsidRPr="00275309">
            <w:rPr>
              <w:rFonts w:ascii="Calibri" w:hAnsi="Calibri"/>
              <w:b/>
              <w:color w:val="4F81BD"/>
            </w:rPr>
            <w:fldChar w:fldCharType="separate"/>
          </w:r>
          <w:r w:rsidRPr="00275309">
            <w:rPr>
              <w:rFonts w:ascii="Calibri" w:hAnsi="Calibri"/>
              <w:b/>
              <w:noProof/>
              <w:color w:val="4F81BD"/>
            </w:rPr>
            <w:t>32</w:t>
          </w:r>
          <w:r w:rsidRPr="00275309">
            <w:rPr>
              <w:rFonts w:ascii="Calibri" w:hAnsi="Calibri"/>
              <w:b/>
              <w:color w:val="4F81BD"/>
            </w:rPr>
            <w:fldChar w:fldCharType="end"/>
          </w:r>
        </w:p>
      </w:tc>
      <w:tc>
        <w:tcPr>
          <w:tcW w:w="4705" w:type="pct"/>
          <w:tcBorders>
            <w:left w:val="single" w:sz="18" w:space="0" w:color="4F81BD"/>
          </w:tcBorders>
        </w:tcPr>
        <w:p w:rsidR="007F2470" w:rsidRDefault="007F2470">
          <w:pPr>
            <w:pStyle w:val="Nagwek"/>
            <w:rPr>
              <w:rFonts w:ascii="Calibri" w:eastAsia="MS Gothic" w:hAnsi="Calibri"/>
              <w:b/>
              <w:color w:val="4F81BD"/>
            </w:rPr>
          </w:pPr>
          <w:r>
            <w:rPr>
              <w:rFonts w:ascii="Calibri" w:eastAsia="MS Gothic" w:hAnsi="Calibri"/>
              <w:b/>
              <w:color w:val="4F81BD"/>
            </w:rPr>
            <w:t>[Wpisz tytuł dokumentu]</w:t>
          </w:r>
        </w:p>
      </w:tc>
    </w:tr>
  </w:tbl>
  <w:p w:rsidR="007F2470" w:rsidRDefault="007F2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70" w:rsidRDefault="007F2470">
    <w:pPr>
      <w:pStyle w:val="Stopka"/>
      <w:jc w:val="right"/>
    </w:pPr>
  </w:p>
  <w:p w:rsidR="007F2470" w:rsidRPr="00B7258D" w:rsidRDefault="007F2470" w:rsidP="00EF641C">
    <w:pPr>
      <w:tabs>
        <w:tab w:val="center" w:pos="4536"/>
        <w:tab w:val="right" w:pos="9072"/>
      </w:tabs>
      <w:spacing w:line="276" w:lineRule="auto"/>
      <w:rPr>
        <w:rFonts w:ascii="Arial" w:eastAsia="Times New Roman" w:hAnsi="Arial"/>
        <w:color w:val="7F7F7F"/>
        <w:sz w:val="16"/>
        <w:szCs w:val="16"/>
        <w:lang w:val="en-US"/>
      </w:rPr>
    </w:pPr>
  </w:p>
  <w:p w:rsidR="007F2470" w:rsidRPr="00A6704D" w:rsidRDefault="007F2470" w:rsidP="003979D1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467"/>
      <w:gridCol w:w="9287"/>
    </w:tblGrid>
    <w:tr w:rsidR="007F2470" w:rsidRPr="00275309" w:rsidTr="003979D1">
      <w:tc>
        <w:tcPr>
          <w:tcW w:w="295" w:type="pct"/>
          <w:tcBorders>
            <w:right w:val="single" w:sz="18" w:space="0" w:color="4F81BD"/>
          </w:tcBorders>
        </w:tcPr>
        <w:p w:rsidR="007F2470" w:rsidRPr="00275309" w:rsidRDefault="007F2470">
          <w:pPr>
            <w:pStyle w:val="Nagwek"/>
            <w:rPr>
              <w:rFonts w:ascii="Calibri" w:hAnsi="Calibri"/>
              <w:b/>
              <w:color w:val="4F81BD"/>
            </w:rPr>
          </w:pPr>
          <w:r w:rsidRPr="00275309">
            <w:rPr>
              <w:rFonts w:ascii="Calibri" w:hAnsi="Calibri"/>
              <w:b/>
              <w:color w:val="4F81BD"/>
            </w:rPr>
            <w:fldChar w:fldCharType="begin"/>
          </w:r>
          <w:r w:rsidRPr="00275309">
            <w:rPr>
              <w:rFonts w:ascii="Calibri" w:hAnsi="Calibri"/>
              <w:b/>
              <w:color w:val="4F81BD"/>
            </w:rPr>
            <w:instrText>PAGE   \* MERGEFORMAT</w:instrText>
          </w:r>
          <w:r w:rsidRPr="00275309">
            <w:rPr>
              <w:rFonts w:ascii="Calibri" w:hAnsi="Calibri"/>
              <w:b/>
              <w:color w:val="4F81BD"/>
            </w:rPr>
            <w:fldChar w:fldCharType="separate"/>
          </w:r>
          <w:r w:rsidRPr="00275309">
            <w:rPr>
              <w:rFonts w:ascii="Calibri" w:hAnsi="Calibri"/>
              <w:b/>
              <w:noProof/>
              <w:color w:val="4F81BD"/>
            </w:rPr>
            <w:t>32</w:t>
          </w:r>
          <w:r w:rsidRPr="00275309">
            <w:rPr>
              <w:rFonts w:ascii="Calibri" w:hAnsi="Calibri"/>
              <w:b/>
              <w:color w:val="4F81BD"/>
            </w:rPr>
            <w:fldChar w:fldCharType="end"/>
          </w:r>
        </w:p>
      </w:tc>
      <w:tc>
        <w:tcPr>
          <w:tcW w:w="4705" w:type="pct"/>
          <w:tcBorders>
            <w:left w:val="single" w:sz="18" w:space="0" w:color="4F81BD"/>
          </w:tcBorders>
        </w:tcPr>
        <w:p w:rsidR="007F2470" w:rsidRDefault="007F2470">
          <w:pPr>
            <w:pStyle w:val="Nagwek"/>
            <w:rPr>
              <w:rFonts w:ascii="Calibri" w:eastAsia="MS Gothic" w:hAnsi="Calibri"/>
              <w:b/>
              <w:color w:val="4F81BD"/>
            </w:rPr>
          </w:pPr>
          <w:r>
            <w:rPr>
              <w:rFonts w:ascii="Calibri" w:eastAsia="MS Gothic" w:hAnsi="Calibri"/>
              <w:b/>
              <w:color w:val="4F81BD"/>
            </w:rPr>
            <w:t>[Wpisz tytuł dokumentu]</w:t>
          </w:r>
        </w:p>
      </w:tc>
    </w:tr>
  </w:tbl>
  <w:p w:rsidR="007F2470" w:rsidRDefault="007F247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70" w:rsidRDefault="007F24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63706">
      <w:rPr>
        <w:noProof/>
      </w:rPr>
      <w:t>16</w:t>
    </w:r>
    <w:r>
      <w:rPr>
        <w:noProof/>
      </w:rPr>
      <w:fldChar w:fldCharType="end"/>
    </w:r>
  </w:p>
  <w:p w:rsidR="007F2470" w:rsidRPr="00B7258D" w:rsidRDefault="007F2470" w:rsidP="00EF641C">
    <w:pPr>
      <w:tabs>
        <w:tab w:val="center" w:pos="4536"/>
        <w:tab w:val="right" w:pos="9072"/>
      </w:tabs>
      <w:spacing w:line="276" w:lineRule="auto"/>
      <w:rPr>
        <w:rFonts w:ascii="Arial" w:hAnsi="Arial"/>
        <w:color w:val="7F7F7F"/>
        <w:sz w:val="16"/>
        <w:szCs w:val="16"/>
        <w:lang w:val="en-US"/>
      </w:rPr>
    </w:pPr>
  </w:p>
  <w:p w:rsidR="007F2470" w:rsidRPr="00B7258D" w:rsidRDefault="007F2470" w:rsidP="00EF641C">
    <w:pPr>
      <w:tabs>
        <w:tab w:val="center" w:pos="4536"/>
        <w:tab w:val="right" w:pos="9072"/>
      </w:tabs>
      <w:spacing w:line="276" w:lineRule="auto"/>
      <w:rPr>
        <w:rFonts w:ascii="Arial" w:hAnsi="Arial"/>
        <w:color w:val="7F7F7F"/>
        <w:sz w:val="16"/>
        <w:szCs w:val="16"/>
        <w:lang w:val="en-US"/>
      </w:rPr>
    </w:pPr>
  </w:p>
  <w:p w:rsidR="007F2470" w:rsidRPr="00B7258D" w:rsidRDefault="007F2470" w:rsidP="00EF641C">
    <w:pPr>
      <w:tabs>
        <w:tab w:val="center" w:pos="4536"/>
        <w:tab w:val="right" w:pos="9072"/>
      </w:tabs>
      <w:spacing w:line="276" w:lineRule="auto"/>
      <w:rPr>
        <w:rFonts w:ascii="Arial" w:hAnsi="Arial"/>
        <w:color w:val="7F7F7F"/>
        <w:sz w:val="16"/>
        <w:szCs w:val="16"/>
        <w:lang w:val="en-US"/>
      </w:rPr>
    </w:pPr>
  </w:p>
  <w:p w:rsidR="007F2470" w:rsidRPr="00B7258D" w:rsidRDefault="007F2470" w:rsidP="00EF641C">
    <w:pPr>
      <w:tabs>
        <w:tab w:val="center" w:pos="4536"/>
        <w:tab w:val="right" w:pos="9072"/>
      </w:tabs>
      <w:spacing w:line="276" w:lineRule="auto"/>
      <w:rPr>
        <w:rFonts w:ascii="Arial" w:hAnsi="Arial"/>
        <w:color w:val="7F7F7F"/>
        <w:sz w:val="16"/>
        <w:szCs w:val="16"/>
        <w:lang w:val="en-US"/>
      </w:rPr>
    </w:pPr>
  </w:p>
  <w:p w:rsidR="007F2470" w:rsidRPr="00A6704D" w:rsidRDefault="007F2470" w:rsidP="003979D1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88B" w:rsidRDefault="00E0088B">
      <w:r>
        <w:separator/>
      </w:r>
    </w:p>
  </w:footnote>
  <w:footnote w:type="continuationSeparator" w:id="0">
    <w:p w:rsidR="00E0088B" w:rsidRDefault="00E00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0A0" w:firstRow="1" w:lastRow="0" w:firstColumn="1" w:lastColumn="0" w:noHBand="0" w:noVBand="0"/>
    </w:tblPr>
    <w:tblGrid>
      <w:gridCol w:w="1152"/>
      <w:gridCol w:w="8703"/>
    </w:tblGrid>
    <w:tr w:rsidR="007F2470" w:rsidRPr="00275309" w:rsidTr="003979D1">
      <w:tc>
        <w:tcPr>
          <w:tcW w:w="1152" w:type="dxa"/>
        </w:tcPr>
        <w:p w:rsidR="007F2470" w:rsidRPr="00275309" w:rsidRDefault="007F2470">
          <w:pPr>
            <w:pStyle w:val="Nagwek"/>
            <w:jc w:val="right"/>
            <w:rPr>
              <w:b/>
            </w:rPr>
          </w:pPr>
          <w:r>
            <w:rPr>
              <w:lang w:val="cs-CZ"/>
            </w:rPr>
            <w:fldChar w:fldCharType="begin"/>
          </w:r>
          <w:r>
            <w:instrText>PAGE   \* MERGEFORMAT</w:instrText>
          </w:r>
          <w:r>
            <w:rPr>
              <w:lang w:val="cs-CZ"/>
            </w:rPr>
            <w:fldChar w:fldCharType="separate"/>
          </w:r>
          <w:r w:rsidRPr="00275309">
            <w:rPr>
              <w:noProof/>
            </w:rPr>
            <w:t>32</w:t>
          </w:r>
          <w:r>
            <w:rPr>
              <w:noProof/>
            </w:rPr>
            <w:fldChar w:fldCharType="end"/>
          </w:r>
        </w:p>
      </w:tc>
      <w:tc>
        <w:tcPr>
          <w:tcW w:w="0" w:type="auto"/>
          <w:noWrap/>
        </w:tcPr>
        <w:p w:rsidR="007F2470" w:rsidRPr="00275309" w:rsidRDefault="007F2470">
          <w:pPr>
            <w:pStyle w:val="Nagwek"/>
          </w:pPr>
          <w:r w:rsidRPr="00275309">
            <w:t>[Wpisz tekst]</w:t>
          </w:r>
        </w:p>
      </w:tc>
    </w:tr>
  </w:tbl>
  <w:p w:rsidR="007F2470" w:rsidRDefault="007F24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CF2" w:rsidRDefault="007F2470" w:rsidP="00505CF2">
    <w:pPr>
      <w:numPr>
        <w:ilvl w:val="5"/>
        <w:numId w:val="0"/>
      </w:numPr>
      <w:tabs>
        <w:tab w:val="num" w:pos="0"/>
      </w:tabs>
      <w:suppressAutoHyphens/>
      <w:spacing w:line="360" w:lineRule="auto"/>
      <w:jc w:val="center"/>
      <w:outlineLvl w:val="5"/>
      <w:rPr>
        <w:rFonts w:ascii="Arial" w:hAnsi="Arial" w:cs="Arial"/>
        <w:b/>
        <w:bCs/>
        <w:color w:val="404040"/>
        <w:sz w:val="22"/>
        <w:szCs w:val="22"/>
        <w:lang w:eastAsia="ar-SA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5F621D9" wp14:editId="5E7D5274">
          <wp:simplePos x="0" y="0"/>
          <wp:positionH relativeFrom="column">
            <wp:posOffset>-552450</wp:posOffset>
          </wp:positionH>
          <wp:positionV relativeFrom="paragraph">
            <wp:posOffset>-212090</wp:posOffset>
          </wp:positionV>
          <wp:extent cx="11430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="00505CF2">
      <w:rPr>
        <w:rFonts w:ascii="Arial" w:hAnsi="Arial" w:cs="Arial"/>
        <w:b/>
        <w:bCs/>
        <w:color w:val="404040"/>
        <w:sz w:val="22"/>
        <w:szCs w:val="22"/>
        <w:lang w:eastAsia="ar-SA"/>
      </w:rPr>
      <w:t xml:space="preserve">Druk i dostawa materiałów promocyjnych na potrzeby Muzeum Warszawy- </w:t>
    </w:r>
  </w:p>
  <w:p w:rsidR="00505CF2" w:rsidRPr="00EF641C" w:rsidRDefault="00505CF2" w:rsidP="00505CF2">
    <w:pPr>
      <w:numPr>
        <w:ilvl w:val="5"/>
        <w:numId w:val="0"/>
      </w:numPr>
      <w:tabs>
        <w:tab w:val="num" w:pos="0"/>
      </w:tabs>
      <w:suppressAutoHyphens/>
      <w:spacing w:line="360" w:lineRule="auto"/>
      <w:jc w:val="center"/>
      <w:outlineLvl w:val="5"/>
      <w:rPr>
        <w:rFonts w:ascii="Arial" w:hAnsi="Arial" w:cs="Arial"/>
        <w:b/>
        <w:bCs/>
        <w:color w:val="404040"/>
        <w:sz w:val="22"/>
        <w:szCs w:val="22"/>
        <w:lang w:eastAsia="ar-SA"/>
      </w:rPr>
    </w:pPr>
    <w:r>
      <w:rPr>
        <w:rFonts w:ascii="Arial" w:hAnsi="Arial" w:cs="Arial"/>
        <w:b/>
        <w:bCs/>
        <w:color w:val="404040"/>
        <w:sz w:val="22"/>
        <w:szCs w:val="22"/>
        <w:lang w:eastAsia="ar-SA"/>
      </w:rPr>
      <w:t>Umowa ramowa</w:t>
    </w:r>
  </w:p>
  <w:p w:rsidR="00505CF2" w:rsidRPr="00D11C75" w:rsidRDefault="00505CF2" w:rsidP="00505CF2">
    <w:pPr>
      <w:pStyle w:val="Cytatintensywny"/>
      <w:spacing w:before="120" w:after="120"/>
      <w:jc w:val="right"/>
      <w:rPr>
        <w:rFonts w:ascii="Arial" w:hAnsi="Arial" w:cs="Arial"/>
        <w:color w:val="auto"/>
        <w:sz w:val="22"/>
        <w:szCs w:val="22"/>
      </w:rPr>
    </w:pPr>
    <w:r w:rsidRPr="00D11C75">
      <w:rPr>
        <w:rFonts w:ascii="Arial" w:hAnsi="Arial" w:cs="Arial"/>
        <w:sz w:val="22"/>
        <w:szCs w:val="22"/>
      </w:rPr>
      <w:tab/>
      <w:t xml:space="preserve">                            </w:t>
    </w:r>
    <w:r w:rsidRPr="00D11C75">
      <w:rPr>
        <w:rFonts w:ascii="Arial" w:hAnsi="Arial" w:cs="Arial"/>
        <w:color w:val="404040"/>
        <w:sz w:val="22"/>
        <w:szCs w:val="22"/>
      </w:rPr>
      <w:t>MW/ZP/</w:t>
    </w:r>
    <w:r>
      <w:rPr>
        <w:rFonts w:ascii="Arial" w:hAnsi="Arial" w:cs="Arial"/>
        <w:color w:val="404040"/>
        <w:sz w:val="22"/>
        <w:szCs w:val="22"/>
      </w:rPr>
      <w:t>10</w:t>
    </w:r>
    <w:r w:rsidRPr="00D11C75">
      <w:rPr>
        <w:rFonts w:ascii="Arial" w:hAnsi="Arial" w:cs="Arial"/>
        <w:color w:val="404040"/>
        <w:sz w:val="22"/>
        <w:szCs w:val="22"/>
      </w:rPr>
      <w:t>/P</w:t>
    </w:r>
    <w:r>
      <w:rPr>
        <w:rFonts w:ascii="Arial" w:hAnsi="Arial" w:cs="Arial"/>
        <w:color w:val="404040"/>
        <w:sz w:val="22"/>
        <w:szCs w:val="22"/>
      </w:rPr>
      <w:t>N/2016</w:t>
    </w:r>
  </w:p>
  <w:p w:rsidR="007F2470" w:rsidRPr="00D11C75" w:rsidRDefault="007F2470" w:rsidP="00D11C75">
    <w:pPr>
      <w:pStyle w:val="Cytatintensywny"/>
      <w:spacing w:before="120" w:after="120"/>
      <w:jc w:val="right"/>
      <w:rPr>
        <w:rFonts w:ascii="Arial" w:hAnsi="Arial" w:cs="Arial"/>
        <w:color w:val="auto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0A0" w:firstRow="1" w:lastRow="0" w:firstColumn="1" w:lastColumn="0" w:noHBand="0" w:noVBand="0"/>
    </w:tblPr>
    <w:tblGrid>
      <w:gridCol w:w="1044"/>
      <w:gridCol w:w="8703"/>
    </w:tblGrid>
    <w:tr w:rsidR="007F2470" w:rsidRPr="00275309" w:rsidTr="003979D1">
      <w:tc>
        <w:tcPr>
          <w:tcW w:w="1152" w:type="dxa"/>
        </w:tcPr>
        <w:p w:rsidR="007F2470" w:rsidRPr="00275309" w:rsidRDefault="007F2470">
          <w:pPr>
            <w:pStyle w:val="Nagwek"/>
            <w:jc w:val="right"/>
            <w:rPr>
              <w:b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275309">
            <w:rPr>
              <w:noProof/>
            </w:rPr>
            <w:t>32</w:t>
          </w:r>
          <w:r>
            <w:rPr>
              <w:noProof/>
            </w:rPr>
            <w:fldChar w:fldCharType="end"/>
          </w:r>
        </w:p>
      </w:tc>
      <w:tc>
        <w:tcPr>
          <w:tcW w:w="0" w:type="auto"/>
          <w:noWrap/>
        </w:tcPr>
        <w:p w:rsidR="007F2470" w:rsidRPr="00275309" w:rsidRDefault="007F2470">
          <w:pPr>
            <w:pStyle w:val="Nagwek"/>
          </w:pPr>
          <w:r w:rsidRPr="00275309">
            <w:t>[Wpisz tekst]</w:t>
          </w:r>
        </w:p>
      </w:tc>
    </w:tr>
  </w:tbl>
  <w:p w:rsidR="007F2470" w:rsidRDefault="007F247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99" w:rsidRDefault="00653599" w:rsidP="00653599">
    <w:pPr>
      <w:numPr>
        <w:ilvl w:val="5"/>
        <w:numId w:val="0"/>
      </w:numPr>
      <w:tabs>
        <w:tab w:val="num" w:pos="0"/>
      </w:tabs>
      <w:suppressAutoHyphens/>
      <w:spacing w:line="360" w:lineRule="auto"/>
      <w:jc w:val="center"/>
      <w:outlineLvl w:val="5"/>
      <w:rPr>
        <w:rFonts w:ascii="Arial" w:hAnsi="Arial" w:cs="Arial"/>
        <w:b/>
        <w:bCs/>
        <w:color w:val="404040"/>
        <w:sz w:val="22"/>
        <w:szCs w:val="22"/>
        <w:lang w:eastAsia="ar-SA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3114659D" wp14:editId="768AFAF1">
          <wp:simplePos x="0" y="0"/>
          <wp:positionH relativeFrom="column">
            <wp:posOffset>-552450</wp:posOffset>
          </wp:positionH>
          <wp:positionV relativeFrom="paragraph">
            <wp:posOffset>-212090</wp:posOffset>
          </wp:positionV>
          <wp:extent cx="1143000" cy="40005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Arial" w:hAnsi="Arial" w:cs="Arial"/>
        <w:b/>
        <w:bCs/>
        <w:color w:val="404040"/>
        <w:sz w:val="22"/>
        <w:szCs w:val="22"/>
        <w:lang w:eastAsia="ar-SA"/>
      </w:rPr>
      <w:t xml:space="preserve">Druk i dostawa materiałów promocyjnych na potrzeby Muzeum Warszawy- </w:t>
    </w:r>
  </w:p>
  <w:p w:rsidR="00653599" w:rsidRPr="00EF641C" w:rsidRDefault="00653599" w:rsidP="00653599">
    <w:pPr>
      <w:numPr>
        <w:ilvl w:val="5"/>
        <w:numId w:val="0"/>
      </w:numPr>
      <w:tabs>
        <w:tab w:val="num" w:pos="0"/>
      </w:tabs>
      <w:suppressAutoHyphens/>
      <w:spacing w:line="360" w:lineRule="auto"/>
      <w:jc w:val="center"/>
      <w:outlineLvl w:val="5"/>
      <w:rPr>
        <w:rFonts w:ascii="Arial" w:hAnsi="Arial" w:cs="Arial"/>
        <w:b/>
        <w:bCs/>
        <w:color w:val="404040"/>
        <w:sz w:val="22"/>
        <w:szCs w:val="22"/>
        <w:lang w:eastAsia="ar-SA"/>
      </w:rPr>
    </w:pPr>
    <w:r>
      <w:rPr>
        <w:rFonts w:ascii="Arial" w:hAnsi="Arial" w:cs="Arial"/>
        <w:b/>
        <w:bCs/>
        <w:color w:val="404040"/>
        <w:sz w:val="22"/>
        <w:szCs w:val="22"/>
        <w:lang w:eastAsia="ar-SA"/>
      </w:rPr>
      <w:t>Umowa ramowa</w:t>
    </w:r>
  </w:p>
  <w:p w:rsidR="00653599" w:rsidRPr="00D11C75" w:rsidRDefault="00653599" w:rsidP="00653599">
    <w:pPr>
      <w:pStyle w:val="Cytatintensywny"/>
      <w:spacing w:before="120" w:after="120"/>
      <w:jc w:val="right"/>
      <w:rPr>
        <w:rFonts w:ascii="Arial" w:hAnsi="Arial" w:cs="Arial"/>
        <w:color w:val="auto"/>
        <w:sz w:val="22"/>
        <w:szCs w:val="22"/>
      </w:rPr>
    </w:pPr>
    <w:r w:rsidRPr="00D11C75">
      <w:rPr>
        <w:rFonts w:ascii="Arial" w:hAnsi="Arial" w:cs="Arial"/>
        <w:sz w:val="22"/>
        <w:szCs w:val="22"/>
      </w:rPr>
      <w:tab/>
      <w:t xml:space="preserve">                            </w:t>
    </w:r>
    <w:r w:rsidRPr="00D11C75">
      <w:rPr>
        <w:rFonts w:ascii="Arial" w:hAnsi="Arial" w:cs="Arial"/>
        <w:color w:val="404040"/>
        <w:sz w:val="22"/>
        <w:szCs w:val="22"/>
      </w:rPr>
      <w:t>MW/ZP/</w:t>
    </w:r>
    <w:r>
      <w:rPr>
        <w:rFonts w:ascii="Arial" w:hAnsi="Arial" w:cs="Arial"/>
        <w:color w:val="404040"/>
        <w:sz w:val="22"/>
        <w:szCs w:val="22"/>
      </w:rPr>
      <w:t>2</w:t>
    </w:r>
    <w:r w:rsidRPr="00D11C75">
      <w:rPr>
        <w:rFonts w:ascii="Arial" w:hAnsi="Arial" w:cs="Arial"/>
        <w:color w:val="404040"/>
        <w:sz w:val="22"/>
        <w:szCs w:val="22"/>
      </w:rPr>
      <w:t>/P</w:t>
    </w:r>
    <w:r>
      <w:rPr>
        <w:rFonts w:ascii="Arial" w:hAnsi="Arial" w:cs="Arial"/>
        <w:color w:val="404040"/>
        <w:sz w:val="22"/>
        <w:szCs w:val="22"/>
      </w:rPr>
      <w:t>N/2016</w:t>
    </w:r>
  </w:p>
  <w:p w:rsidR="007F2470" w:rsidRPr="00653599" w:rsidRDefault="007F2470" w:rsidP="006535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92100D9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0000005"/>
    <w:multiLevelType w:val="singleLevel"/>
    <w:tmpl w:val="8798584A"/>
    <w:name w:val="WW8Num5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A"/>
    <w:multiLevelType w:val="singleLevel"/>
    <w:tmpl w:val="CE2E41F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C"/>
    <w:multiLevelType w:val="multilevel"/>
    <w:tmpl w:val="78223A6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0"/>
        <w:szCs w:val="20"/>
      </w:rPr>
    </w:lvl>
  </w:abstractNum>
  <w:abstractNum w:abstractNumId="8" w15:restartNumberingAfterBreak="0">
    <w:nsid w:val="003D4BAD"/>
    <w:multiLevelType w:val="hybridMultilevel"/>
    <w:tmpl w:val="BE46FC5E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0465533C"/>
    <w:multiLevelType w:val="hybridMultilevel"/>
    <w:tmpl w:val="1C623434"/>
    <w:lvl w:ilvl="0" w:tplc="9A6821B2">
      <w:start w:val="1"/>
      <w:numFmt w:val="upperRoman"/>
      <w:lvlText w:val="%1."/>
      <w:lvlJc w:val="left"/>
      <w:pPr>
        <w:ind w:left="1451" w:hanging="72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  <w:b/>
      </w:rPr>
    </w:lvl>
    <w:lvl w:ilvl="2" w:tplc="04150011">
      <w:start w:val="1"/>
      <w:numFmt w:val="decimal"/>
      <w:lvlText w:val="%3)"/>
      <w:lvlJc w:val="left"/>
      <w:pPr>
        <w:ind w:left="502" w:hanging="360"/>
      </w:pPr>
      <w:rPr>
        <w:rFonts w:cs="Times New Roman" w:hint="default"/>
        <w:b/>
      </w:rPr>
    </w:lvl>
    <w:lvl w:ilvl="3" w:tplc="27DEE8E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 w:tplc="1FBA6F66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ind w:left="46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  <w:rPr>
        <w:rFonts w:cs="Times New Roman"/>
      </w:rPr>
    </w:lvl>
  </w:abstractNum>
  <w:abstractNum w:abstractNumId="10" w15:restartNumberingAfterBreak="0">
    <w:nsid w:val="05622215"/>
    <w:multiLevelType w:val="hybridMultilevel"/>
    <w:tmpl w:val="43C445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A8F47A2"/>
    <w:multiLevelType w:val="hybridMultilevel"/>
    <w:tmpl w:val="9EF4879C"/>
    <w:lvl w:ilvl="0" w:tplc="D8A81D18">
      <w:start w:val="3"/>
      <w:numFmt w:val="decimal"/>
      <w:lvlText w:val="%1."/>
      <w:lvlJc w:val="left"/>
      <w:pPr>
        <w:ind w:left="2164" w:hanging="360"/>
      </w:pPr>
      <w:rPr>
        <w:rFonts w:cs="Times New Roman" w:hint="default"/>
      </w:rPr>
    </w:lvl>
    <w:lvl w:ilvl="1" w:tplc="99480620">
      <w:start w:val="1"/>
      <w:numFmt w:val="decimal"/>
      <w:lvlText w:val="%2."/>
      <w:lvlJc w:val="left"/>
      <w:pPr>
        <w:ind w:left="2884" w:hanging="360"/>
      </w:pPr>
      <w:rPr>
        <w:rFonts w:ascii="Arial" w:eastAsia="MS Mincho" w:hAnsi="Arial" w:cs="Arial"/>
      </w:rPr>
    </w:lvl>
    <w:lvl w:ilvl="2" w:tplc="689EE3F4">
      <w:start w:val="1"/>
      <w:numFmt w:val="lowerLetter"/>
      <w:lvlText w:val="%3."/>
      <w:lvlJc w:val="left"/>
      <w:pPr>
        <w:ind w:left="378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12" w15:restartNumberingAfterBreak="0">
    <w:nsid w:val="0E785403"/>
    <w:multiLevelType w:val="multilevel"/>
    <w:tmpl w:val="3C0E44F6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77" w:hanging="720"/>
      </w:pPr>
      <w:rPr>
        <w:rFonts w:ascii="Arial" w:eastAsia="MS Mincho" w:hAnsi="Arial" w:cs="Arial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13" w15:restartNumberingAfterBreak="0">
    <w:nsid w:val="14E5552B"/>
    <w:multiLevelType w:val="hybridMultilevel"/>
    <w:tmpl w:val="539CE9C6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966005"/>
    <w:multiLevelType w:val="hybridMultilevel"/>
    <w:tmpl w:val="18361640"/>
    <w:lvl w:ilvl="0" w:tplc="174E63D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E0F5300"/>
    <w:multiLevelType w:val="hybridMultilevel"/>
    <w:tmpl w:val="B9F4730A"/>
    <w:lvl w:ilvl="0" w:tplc="92962E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5C0D2C0">
      <w:start w:val="1"/>
      <w:numFmt w:val="decimal"/>
      <w:lvlText w:val="%3)"/>
      <w:lvlJc w:val="right"/>
      <w:pPr>
        <w:ind w:left="180" w:hanging="180"/>
      </w:pPr>
      <w:rPr>
        <w:rFonts w:ascii="Arial" w:eastAsia="MS Mincho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F6E76F4"/>
    <w:multiLevelType w:val="hybridMultilevel"/>
    <w:tmpl w:val="EAD20E14"/>
    <w:lvl w:ilvl="0" w:tplc="3758919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2A0E58"/>
    <w:multiLevelType w:val="hybridMultilevel"/>
    <w:tmpl w:val="F144425A"/>
    <w:lvl w:ilvl="0" w:tplc="E52C7424">
      <w:start w:val="2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color w:val="4040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8019E5"/>
    <w:multiLevelType w:val="hybridMultilevel"/>
    <w:tmpl w:val="1ED8C6E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EE37C50"/>
    <w:multiLevelType w:val="hybridMultilevel"/>
    <w:tmpl w:val="97F656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D6710B"/>
    <w:multiLevelType w:val="hybridMultilevel"/>
    <w:tmpl w:val="129EA7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C126E"/>
    <w:multiLevelType w:val="hybridMultilevel"/>
    <w:tmpl w:val="6088CDCE"/>
    <w:lvl w:ilvl="0" w:tplc="04150019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2" w15:restartNumberingAfterBreak="0">
    <w:nsid w:val="3A0E5923"/>
    <w:multiLevelType w:val="hybridMultilevel"/>
    <w:tmpl w:val="6DB4F1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AF2F8D"/>
    <w:multiLevelType w:val="hybridMultilevel"/>
    <w:tmpl w:val="D828F194"/>
    <w:lvl w:ilvl="0" w:tplc="D71865D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55334D2"/>
    <w:multiLevelType w:val="hybridMultilevel"/>
    <w:tmpl w:val="2F24EB2C"/>
    <w:lvl w:ilvl="0" w:tplc="90604B76">
      <w:start w:val="1"/>
      <w:numFmt w:val="decimal"/>
      <w:lvlText w:val="%1."/>
      <w:lvlJc w:val="left"/>
      <w:pPr>
        <w:ind w:left="360" w:hanging="360"/>
      </w:pPr>
      <w:rPr>
        <w:rFonts w:ascii="Arial" w:eastAsia="MS Mincho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8A93D69"/>
    <w:multiLevelType w:val="hybridMultilevel"/>
    <w:tmpl w:val="62D614AC"/>
    <w:lvl w:ilvl="0" w:tplc="5D46CA8A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B45003"/>
    <w:multiLevelType w:val="multilevel"/>
    <w:tmpl w:val="5CAA548A"/>
    <w:lvl w:ilvl="0">
      <w:start w:val="1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50EF1841"/>
    <w:multiLevelType w:val="hybridMultilevel"/>
    <w:tmpl w:val="6ECE56B2"/>
    <w:lvl w:ilvl="0" w:tplc="62445A0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8" w15:restartNumberingAfterBreak="0">
    <w:nsid w:val="543E1A56"/>
    <w:multiLevelType w:val="hybridMultilevel"/>
    <w:tmpl w:val="26864DB6"/>
    <w:lvl w:ilvl="0" w:tplc="A6020530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color w:val="40404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3B26F6"/>
    <w:multiLevelType w:val="hybridMultilevel"/>
    <w:tmpl w:val="D4487214"/>
    <w:lvl w:ilvl="0" w:tplc="A6020530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color w:val="4040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5708E3"/>
    <w:multiLevelType w:val="hybridMultilevel"/>
    <w:tmpl w:val="6ED8AF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1496EDF"/>
    <w:multiLevelType w:val="hybridMultilevel"/>
    <w:tmpl w:val="124AF95C"/>
    <w:lvl w:ilvl="0" w:tplc="A6020530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color w:val="4040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CA6A09"/>
    <w:multiLevelType w:val="hybridMultilevel"/>
    <w:tmpl w:val="DC02D200"/>
    <w:lvl w:ilvl="0" w:tplc="92962E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1D0D24A">
      <w:start w:val="4"/>
      <w:numFmt w:val="decimal"/>
      <w:lvlText w:val="%3."/>
      <w:lvlJc w:val="left"/>
      <w:pPr>
        <w:ind w:left="18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1F34AC4"/>
    <w:multiLevelType w:val="hybridMultilevel"/>
    <w:tmpl w:val="FD8C96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746F0"/>
    <w:multiLevelType w:val="hybridMultilevel"/>
    <w:tmpl w:val="6B924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93693"/>
    <w:multiLevelType w:val="multilevel"/>
    <w:tmpl w:val="A3267206"/>
    <w:lvl w:ilvl="0">
      <w:start w:val="1"/>
      <w:numFmt w:val="lowerLetter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6" w15:restartNumberingAfterBreak="0">
    <w:nsid w:val="7DC8424E"/>
    <w:multiLevelType w:val="hybridMultilevel"/>
    <w:tmpl w:val="7F569140"/>
    <w:lvl w:ilvl="0" w:tplc="8836F124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E5C5CC7"/>
    <w:multiLevelType w:val="hybridMultilevel"/>
    <w:tmpl w:val="D8666630"/>
    <w:lvl w:ilvl="0" w:tplc="AA286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FD61A9A"/>
    <w:multiLevelType w:val="hybridMultilevel"/>
    <w:tmpl w:val="03A89C12"/>
    <w:lvl w:ilvl="0" w:tplc="5C42D95A">
      <w:start w:val="1"/>
      <w:numFmt w:val="decimal"/>
      <w:lvlText w:val="%1."/>
      <w:lvlJc w:val="left"/>
      <w:pPr>
        <w:tabs>
          <w:tab w:val="num" w:pos="782"/>
        </w:tabs>
        <w:ind w:left="737" w:hanging="314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2"/>
  </w:num>
  <w:num w:numId="2">
    <w:abstractNumId w:val="4"/>
  </w:num>
  <w:num w:numId="3">
    <w:abstractNumId w:val="25"/>
  </w:num>
  <w:num w:numId="4">
    <w:abstractNumId w:val="8"/>
  </w:num>
  <w:num w:numId="5">
    <w:abstractNumId w:val="9"/>
  </w:num>
  <w:num w:numId="6">
    <w:abstractNumId w:val="12"/>
  </w:num>
  <w:num w:numId="7">
    <w:abstractNumId w:val="26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24"/>
  </w:num>
  <w:num w:numId="13">
    <w:abstractNumId w:val="37"/>
  </w:num>
  <w:num w:numId="14">
    <w:abstractNumId w:val="10"/>
  </w:num>
  <w:num w:numId="15">
    <w:abstractNumId w:val="30"/>
  </w:num>
  <w:num w:numId="16">
    <w:abstractNumId w:val="23"/>
  </w:num>
  <w:num w:numId="17">
    <w:abstractNumId w:val="22"/>
  </w:num>
  <w:num w:numId="18">
    <w:abstractNumId w:val="14"/>
  </w:num>
  <w:num w:numId="19">
    <w:abstractNumId w:val="27"/>
  </w:num>
  <w:num w:numId="20">
    <w:abstractNumId w:val="13"/>
  </w:num>
  <w:num w:numId="21">
    <w:abstractNumId w:val="11"/>
  </w:num>
  <w:num w:numId="22">
    <w:abstractNumId w:val="31"/>
  </w:num>
  <w:num w:numId="23">
    <w:abstractNumId w:val="28"/>
  </w:num>
  <w:num w:numId="24">
    <w:abstractNumId w:val="21"/>
  </w:num>
  <w:num w:numId="25">
    <w:abstractNumId w:val="19"/>
  </w:num>
  <w:num w:numId="26">
    <w:abstractNumId w:val="29"/>
  </w:num>
  <w:num w:numId="27">
    <w:abstractNumId w:val="18"/>
  </w:num>
  <w:num w:numId="28">
    <w:abstractNumId w:val="36"/>
  </w:num>
  <w:num w:numId="29">
    <w:abstractNumId w:val="16"/>
  </w:num>
  <w:num w:numId="30">
    <w:abstractNumId w:val="15"/>
  </w:num>
  <w:num w:numId="31">
    <w:abstractNumId w:val="33"/>
  </w:num>
  <w:num w:numId="32">
    <w:abstractNumId w:val="17"/>
  </w:num>
  <w:num w:numId="33">
    <w:abstractNumId w:val="32"/>
  </w:num>
  <w:num w:numId="34">
    <w:abstractNumId w:val="34"/>
  </w:num>
  <w:num w:numId="35">
    <w:abstractNumId w:val="38"/>
  </w:num>
  <w:num w:numId="36">
    <w:abstractNumId w:val="6"/>
  </w:num>
  <w:num w:numId="37">
    <w:abstractNumId w:val="35"/>
  </w:num>
  <w:num w:numId="38">
    <w:abstractNumId w:val="7"/>
  </w:num>
  <w:num w:numId="39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42"/>
    <w:rsid w:val="000039FB"/>
    <w:rsid w:val="00006E28"/>
    <w:rsid w:val="00015540"/>
    <w:rsid w:val="00040B64"/>
    <w:rsid w:val="00045213"/>
    <w:rsid w:val="00073181"/>
    <w:rsid w:val="000806A0"/>
    <w:rsid w:val="00082DC2"/>
    <w:rsid w:val="00091F0B"/>
    <w:rsid w:val="00095D58"/>
    <w:rsid w:val="0009726A"/>
    <w:rsid w:val="000A3242"/>
    <w:rsid w:val="000C0EB5"/>
    <w:rsid w:val="000C180E"/>
    <w:rsid w:val="000E0543"/>
    <w:rsid w:val="000E1E2D"/>
    <w:rsid w:val="000E45EA"/>
    <w:rsid w:val="000F1A54"/>
    <w:rsid w:val="00101BD8"/>
    <w:rsid w:val="00115160"/>
    <w:rsid w:val="00121C4F"/>
    <w:rsid w:val="001614A4"/>
    <w:rsid w:val="00174189"/>
    <w:rsid w:val="00181280"/>
    <w:rsid w:val="001812B4"/>
    <w:rsid w:val="001850DA"/>
    <w:rsid w:val="00191269"/>
    <w:rsid w:val="0019348D"/>
    <w:rsid w:val="001A00E7"/>
    <w:rsid w:val="001A56FB"/>
    <w:rsid w:val="001A616A"/>
    <w:rsid w:val="001C529E"/>
    <w:rsid w:val="001E14CF"/>
    <w:rsid w:val="002107F1"/>
    <w:rsid w:val="002146CE"/>
    <w:rsid w:val="0021621F"/>
    <w:rsid w:val="00221431"/>
    <w:rsid w:val="00224A31"/>
    <w:rsid w:val="00237781"/>
    <w:rsid w:val="0025082C"/>
    <w:rsid w:val="00250865"/>
    <w:rsid w:val="00261CB3"/>
    <w:rsid w:val="00267B90"/>
    <w:rsid w:val="0027055D"/>
    <w:rsid w:val="002739F5"/>
    <w:rsid w:val="00275309"/>
    <w:rsid w:val="00286D0D"/>
    <w:rsid w:val="00292B39"/>
    <w:rsid w:val="00294260"/>
    <w:rsid w:val="002A3357"/>
    <w:rsid w:val="002A5C2B"/>
    <w:rsid w:val="002A7142"/>
    <w:rsid w:val="002B08B3"/>
    <w:rsid w:val="002B55BF"/>
    <w:rsid w:val="002B598C"/>
    <w:rsid w:val="002C2131"/>
    <w:rsid w:val="002D1657"/>
    <w:rsid w:val="002D6DBC"/>
    <w:rsid w:val="002F5290"/>
    <w:rsid w:val="0030295E"/>
    <w:rsid w:val="003220AF"/>
    <w:rsid w:val="00331F73"/>
    <w:rsid w:val="003415D7"/>
    <w:rsid w:val="00361A47"/>
    <w:rsid w:val="00362F97"/>
    <w:rsid w:val="00371C3D"/>
    <w:rsid w:val="0037408F"/>
    <w:rsid w:val="003763D8"/>
    <w:rsid w:val="00380A42"/>
    <w:rsid w:val="00383F18"/>
    <w:rsid w:val="00395D25"/>
    <w:rsid w:val="003979D1"/>
    <w:rsid w:val="003A38B3"/>
    <w:rsid w:val="003C3EBA"/>
    <w:rsid w:val="003D1DB4"/>
    <w:rsid w:val="003D6502"/>
    <w:rsid w:val="003D7FF2"/>
    <w:rsid w:val="003F473A"/>
    <w:rsid w:val="00400C89"/>
    <w:rsid w:val="004024AE"/>
    <w:rsid w:val="0040604B"/>
    <w:rsid w:val="00407C4F"/>
    <w:rsid w:val="00414517"/>
    <w:rsid w:val="00415AB4"/>
    <w:rsid w:val="00422FB2"/>
    <w:rsid w:val="00427F36"/>
    <w:rsid w:val="00433A53"/>
    <w:rsid w:val="004372B3"/>
    <w:rsid w:val="00440EDB"/>
    <w:rsid w:val="00445792"/>
    <w:rsid w:val="004518F4"/>
    <w:rsid w:val="00475A5C"/>
    <w:rsid w:val="00485368"/>
    <w:rsid w:val="0048637C"/>
    <w:rsid w:val="004872D5"/>
    <w:rsid w:val="00490BA5"/>
    <w:rsid w:val="00491B2A"/>
    <w:rsid w:val="004A49EA"/>
    <w:rsid w:val="004B4D80"/>
    <w:rsid w:val="004B7EEF"/>
    <w:rsid w:val="004C3B35"/>
    <w:rsid w:val="004C64F5"/>
    <w:rsid w:val="00505CF2"/>
    <w:rsid w:val="00513D12"/>
    <w:rsid w:val="00540CF9"/>
    <w:rsid w:val="005452B8"/>
    <w:rsid w:val="00547B45"/>
    <w:rsid w:val="005561E8"/>
    <w:rsid w:val="00561784"/>
    <w:rsid w:val="00567A68"/>
    <w:rsid w:val="005727B1"/>
    <w:rsid w:val="00580DAA"/>
    <w:rsid w:val="00581E1A"/>
    <w:rsid w:val="005C3A22"/>
    <w:rsid w:val="005D54B4"/>
    <w:rsid w:val="005F13BF"/>
    <w:rsid w:val="005F2D85"/>
    <w:rsid w:val="005F3D1C"/>
    <w:rsid w:val="00617B20"/>
    <w:rsid w:val="00623E56"/>
    <w:rsid w:val="00625E50"/>
    <w:rsid w:val="00640FD8"/>
    <w:rsid w:val="00650090"/>
    <w:rsid w:val="00651500"/>
    <w:rsid w:val="00651F7D"/>
    <w:rsid w:val="00652682"/>
    <w:rsid w:val="00653599"/>
    <w:rsid w:val="00666BDA"/>
    <w:rsid w:val="00673D68"/>
    <w:rsid w:val="00684923"/>
    <w:rsid w:val="006B38A1"/>
    <w:rsid w:val="006B60FC"/>
    <w:rsid w:val="006B64FE"/>
    <w:rsid w:val="006C4732"/>
    <w:rsid w:val="006C589F"/>
    <w:rsid w:val="006D7C9A"/>
    <w:rsid w:val="006E507D"/>
    <w:rsid w:val="006E76E2"/>
    <w:rsid w:val="00713944"/>
    <w:rsid w:val="0072004F"/>
    <w:rsid w:val="00744968"/>
    <w:rsid w:val="00762670"/>
    <w:rsid w:val="0076286D"/>
    <w:rsid w:val="007639E2"/>
    <w:rsid w:val="00783933"/>
    <w:rsid w:val="007856D3"/>
    <w:rsid w:val="0078694B"/>
    <w:rsid w:val="00796208"/>
    <w:rsid w:val="007A0453"/>
    <w:rsid w:val="007B211D"/>
    <w:rsid w:val="007D0A8E"/>
    <w:rsid w:val="007D17DC"/>
    <w:rsid w:val="007F2470"/>
    <w:rsid w:val="00800637"/>
    <w:rsid w:val="00817957"/>
    <w:rsid w:val="008512F2"/>
    <w:rsid w:val="008520FD"/>
    <w:rsid w:val="0085445C"/>
    <w:rsid w:val="00854685"/>
    <w:rsid w:val="00872C60"/>
    <w:rsid w:val="008760A8"/>
    <w:rsid w:val="0088384A"/>
    <w:rsid w:val="008839F5"/>
    <w:rsid w:val="008A01B4"/>
    <w:rsid w:val="008B11CC"/>
    <w:rsid w:val="008D7A78"/>
    <w:rsid w:val="008E2B73"/>
    <w:rsid w:val="008E3426"/>
    <w:rsid w:val="008E7841"/>
    <w:rsid w:val="008F2CF5"/>
    <w:rsid w:val="008F45EE"/>
    <w:rsid w:val="00900265"/>
    <w:rsid w:val="00905EAF"/>
    <w:rsid w:val="009142A9"/>
    <w:rsid w:val="00924EA0"/>
    <w:rsid w:val="00936228"/>
    <w:rsid w:val="00944D2B"/>
    <w:rsid w:val="0094716F"/>
    <w:rsid w:val="00947DF9"/>
    <w:rsid w:val="009662CB"/>
    <w:rsid w:val="009A03FF"/>
    <w:rsid w:val="009A084E"/>
    <w:rsid w:val="009B0683"/>
    <w:rsid w:val="009B3D86"/>
    <w:rsid w:val="009B7B26"/>
    <w:rsid w:val="009C06A0"/>
    <w:rsid w:val="009D25BA"/>
    <w:rsid w:val="009E27FA"/>
    <w:rsid w:val="009F1141"/>
    <w:rsid w:val="009F459D"/>
    <w:rsid w:val="00A014E3"/>
    <w:rsid w:val="00A10CEB"/>
    <w:rsid w:val="00A200C6"/>
    <w:rsid w:val="00A2374D"/>
    <w:rsid w:val="00A502B8"/>
    <w:rsid w:val="00A61358"/>
    <w:rsid w:val="00A6704D"/>
    <w:rsid w:val="00AA1201"/>
    <w:rsid w:val="00AB224B"/>
    <w:rsid w:val="00AB4BC4"/>
    <w:rsid w:val="00AC0711"/>
    <w:rsid w:val="00AE5534"/>
    <w:rsid w:val="00B1610E"/>
    <w:rsid w:val="00B24271"/>
    <w:rsid w:val="00B279E5"/>
    <w:rsid w:val="00B7258D"/>
    <w:rsid w:val="00B75097"/>
    <w:rsid w:val="00B80D42"/>
    <w:rsid w:val="00B87776"/>
    <w:rsid w:val="00B965CF"/>
    <w:rsid w:val="00BA7118"/>
    <w:rsid w:val="00BB6023"/>
    <w:rsid w:val="00BC5C45"/>
    <w:rsid w:val="00BD2803"/>
    <w:rsid w:val="00BE11FC"/>
    <w:rsid w:val="00C16C2F"/>
    <w:rsid w:val="00C41A39"/>
    <w:rsid w:val="00C656B6"/>
    <w:rsid w:val="00C73730"/>
    <w:rsid w:val="00C7682C"/>
    <w:rsid w:val="00C80EF7"/>
    <w:rsid w:val="00C86A65"/>
    <w:rsid w:val="00C87EF0"/>
    <w:rsid w:val="00C9253B"/>
    <w:rsid w:val="00CA0562"/>
    <w:rsid w:val="00CA35C5"/>
    <w:rsid w:val="00CB4AFD"/>
    <w:rsid w:val="00CC5E2E"/>
    <w:rsid w:val="00D00F01"/>
    <w:rsid w:val="00D03639"/>
    <w:rsid w:val="00D07A40"/>
    <w:rsid w:val="00D11C75"/>
    <w:rsid w:val="00D24C21"/>
    <w:rsid w:val="00D440AA"/>
    <w:rsid w:val="00D44D26"/>
    <w:rsid w:val="00D703FE"/>
    <w:rsid w:val="00D769A8"/>
    <w:rsid w:val="00D84342"/>
    <w:rsid w:val="00D929C6"/>
    <w:rsid w:val="00DB422E"/>
    <w:rsid w:val="00DB4528"/>
    <w:rsid w:val="00DD3CC1"/>
    <w:rsid w:val="00DD7756"/>
    <w:rsid w:val="00DE0C8A"/>
    <w:rsid w:val="00DE1968"/>
    <w:rsid w:val="00DF01CF"/>
    <w:rsid w:val="00E0088B"/>
    <w:rsid w:val="00E02B64"/>
    <w:rsid w:val="00E06009"/>
    <w:rsid w:val="00E14BEF"/>
    <w:rsid w:val="00E22060"/>
    <w:rsid w:val="00E22BBB"/>
    <w:rsid w:val="00E279D3"/>
    <w:rsid w:val="00E618D3"/>
    <w:rsid w:val="00E63706"/>
    <w:rsid w:val="00E744DC"/>
    <w:rsid w:val="00E805FE"/>
    <w:rsid w:val="00E82D08"/>
    <w:rsid w:val="00E95471"/>
    <w:rsid w:val="00EC5B6A"/>
    <w:rsid w:val="00ED2DE2"/>
    <w:rsid w:val="00EF641C"/>
    <w:rsid w:val="00F05CD2"/>
    <w:rsid w:val="00F33DEE"/>
    <w:rsid w:val="00F409E4"/>
    <w:rsid w:val="00F4380A"/>
    <w:rsid w:val="00F453ED"/>
    <w:rsid w:val="00F54FC8"/>
    <w:rsid w:val="00F60206"/>
    <w:rsid w:val="00F613EB"/>
    <w:rsid w:val="00F63F97"/>
    <w:rsid w:val="00F70E7E"/>
    <w:rsid w:val="00F81A95"/>
    <w:rsid w:val="00F840C7"/>
    <w:rsid w:val="00F8551A"/>
    <w:rsid w:val="00FC5CB7"/>
    <w:rsid w:val="00FD6C9C"/>
    <w:rsid w:val="00FD6D94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D2FE5BE-6118-418B-BF59-E179F5E2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A42"/>
    <w:rPr>
      <w:rFonts w:ascii="Cambria" w:eastAsia="MS Mincho" w:hAnsi="Cambri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63F97"/>
    <w:pPr>
      <w:keepNext/>
      <w:numPr>
        <w:numId w:val="8"/>
      </w:numPr>
      <w:suppressAutoHyphens/>
      <w:outlineLvl w:val="0"/>
    </w:pPr>
    <w:rPr>
      <w:rFonts w:ascii="Arial" w:eastAsia="Calibri" w:hAnsi="Arial"/>
      <w:b/>
      <w:i/>
      <w:iCs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63F97"/>
    <w:pPr>
      <w:keepNext/>
      <w:numPr>
        <w:ilvl w:val="1"/>
        <w:numId w:val="8"/>
      </w:numPr>
      <w:tabs>
        <w:tab w:val="left" w:pos="709"/>
      </w:tabs>
      <w:suppressAutoHyphens/>
      <w:spacing w:line="360" w:lineRule="auto"/>
      <w:jc w:val="both"/>
      <w:outlineLvl w:val="1"/>
    </w:pPr>
    <w:rPr>
      <w:rFonts w:ascii="Arial" w:eastAsia="Calibri" w:hAnsi="Arial"/>
      <w:b/>
      <w:bCs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3F97"/>
    <w:pPr>
      <w:keepNext/>
      <w:numPr>
        <w:ilvl w:val="2"/>
        <w:numId w:val="8"/>
      </w:numPr>
      <w:suppressAutoHyphens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63F97"/>
    <w:pPr>
      <w:keepNext/>
      <w:numPr>
        <w:ilvl w:val="3"/>
        <w:numId w:val="8"/>
      </w:numPr>
      <w:pBdr>
        <w:top w:val="single" w:sz="4" w:space="1" w:color="000000"/>
      </w:pBdr>
      <w:tabs>
        <w:tab w:val="left" w:pos="5103"/>
        <w:tab w:val="left" w:pos="8208"/>
      </w:tabs>
      <w:suppressAutoHyphens/>
      <w:ind w:left="284" w:firstLine="0"/>
      <w:outlineLvl w:val="3"/>
    </w:pPr>
    <w:rPr>
      <w:rFonts w:ascii="Arial" w:eastAsia="Calibri" w:hAnsi="Arial"/>
      <w:b/>
      <w:sz w:val="1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63F97"/>
    <w:pPr>
      <w:numPr>
        <w:ilvl w:val="4"/>
        <w:numId w:val="8"/>
      </w:numPr>
      <w:suppressAutoHyphens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63F97"/>
    <w:pPr>
      <w:numPr>
        <w:ilvl w:val="5"/>
        <w:numId w:val="8"/>
      </w:numPr>
      <w:suppressAutoHyphens/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63F97"/>
    <w:pPr>
      <w:numPr>
        <w:ilvl w:val="6"/>
        <w:numId w:val="8"/>
      </w:numPr>
      <w:suppressAutoHyphens/>
      <w:spacing w:before="240" w:after="60"/>
      <w:outlineLvl w:val="6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63F97"/>
    <w:rPr>
      <w:rFonts w:ascii="Arial" w:eastAsia="Times New Roman" w:hAnsi="Arial" w:cs="Times New Roman"/>
      <w:b/>
      <w:i/>
      <w:iCs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63F97"/>
    <w:rPr>
      <w:rFonts w:ascii="Arial" w:eastAsia="Times New Roman" w:hAnsi="Arial" w:cs="Times New Roman"/>
      <w:b/>
      <w:bCs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63F97"/>
    <w:rPr>
      <w:rFonts w:ascii="Arial" w:hAnsi="Arial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63F97"/>
    <w:rPr>
      <w:rFonts w:ascii="Arial" w:eastAsia="Times New Roman" w:hAnsi="Arial" w:cs="Times New Roman"/>
      <w:b/>
      <w:sz w:val="20"/>
      <w:szCs w:val="20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63F97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F63F97"/>
    <w:rPr>
      <w:rFonts w:ascii="Times New Roman" w:hAnsi="Times New Roman" w:cs="Times New Roman"/>
      <w:b/>
      <w:bCs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63F97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380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0A42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rsid w:val="00380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A42"/>
    <w:rPr>
      <w:rFonts w:ascii="Cambria" w:eastAsia="MS Mincho" w:hAnsi="Cambria" w:cs="Times New Roman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rsid w:val="00380A4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80A42"/>
    <w:pPr>
      <w:numPr>
        <w:numId w:val="1"/>
      </w:numPr>
      <w:tabs>
        <w:tab w:val="left" w:pos="720"/>
      </w:tabs>
      <w:suppressAutoHyphens/>
      <w:spacing w:line="360" w:lineRule="auto"/>
      <w:jc w:val="both"/>
    </w:pPr>
    <w:rPr>
      <w:rFonts w:ascii="Times New Roman" w:hAnsi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80A42"/>
    <w:rPr>
      <w:rFonts w:ascii="Times New Roman" w:eastAsia="MS Mincho" w:hAnsi="Times New Roman" w:cs="Times New Roman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380A42"/>
    <w:pPr>
      <w:suppressAutoHyphens/>
      <w:spacing w:line="360" w:lineRule="auto"/>
      <w:jc w:val="both"/>
    </w:pPr>
    <w:rPr>
      <w:rFonts w:ascii="Times New Roman" w:hAnsi="Times New Roman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380A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80A42"/>
    <w:rPr>
      <w:rFonts w:ascii="Cambria" w:eastAsia="MS Mincho" w:hAnsi="Cambria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380A42"/>
    <w:pPr>
      <w:suppressAutoHyphens/>
      <w:ind w:left="720"/>
    </w:pPr>
    <w:rPr>
      <w:rFonts w:ascii="Times New Roman" w:hAnsi="Times New Roman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380A42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80A42"/>
    <w:rPr>
      <w:rFonts w:ascii="Times New Roman" w:eastAsia="MS Mincho" w:hAnsi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380A42"/>
    <w:rPr>
      <w:rFonts w:cs="Times New Roman"/>
      <w:sz w:val="16"/>
    </w:rPr>
  </w:style>
  <w:style w:type="paragraph" w:customStyle="1" w:styleId="ust">
    <w:name w:val="ust"/>
    <w:uiPriority w:val="99"/>
    <w:rsid w:val="00380A42"/>
    <w:pPr>
      <w:suppressAutoHyphens/>
      <w:spacing w:before="60" w:after="60"/>
      <w:ind w:left="426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86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8694B"/>
    <w:rPr>
      <w:rFonts w:ascii="Cambria" w:eastAsia="MS Mincho" w:hAnsi="Cambria" w:cs="Times New Roman"/>
      <w:b/>
      <w:bCs/>
      <w:sz w:val="20"/>
      <w:szCs w:val="20"/>
      <w:lang w:val="cs-CZ" w:eastAsia="pl-PL"/>
    </w:rPr>
  </w:style>
  <w:style w:type="paragraph" w:styleId="Poprawka">
    <w:name w:val="Revision"/>
    <w:hidden/>
    <w:uiPriority w:val="99"/>
    <w:semiHidden/>
    <w:rsid w:val="0078694B"/>
    <w:rPr>
      <w:rFonts w:ascii="Cambria" w:eastAsia="MS Mincho" w:hAnsi="Cambria"/>
      <w:sz w:val="24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rsid w:val="007869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78694B"/>
    <w:rPr>
      <w:rFonts w:ascii="Tahoma" w:eastAsia="MS Mincho" w:hAnsi="Tahoma" w:cs="Tahoma"/>
      <w:sz w:val="16"/>
      <w:szCs w:val="16"/>
      <w:lang w:val="cs-CZ" w:eastAsia="pl-PL"/>
    </w:rPr>
  </w:style>
  <w:style w:type="paragraph" w:customStyle="1" w:styleId="Tekstpodstawowywcity31">
    <w:name w:val="Tekst podstawowy wcięty 31"/>
    <w:basedOn w:val="Normalny"/>
    <w:rsid w:val="00F840C7"/>
    <w:pPr>
      <w:tabs>
        <w:tab w:val="left" w:pos="180"/>
      </w:tabs>
      <w:suppressAutoHyphens/>
      <w:ind w:left="360" w:hanging="360"/>
      <w:jc w:val="both"/>
    </w:pPr>
    <w:rPr>
      <w:rFonts w:ascii="Arial" w:eastAsia="Times New Roman" w:hAnsi="Arial"/>
      <w:lang w:eastAsia="ar-SA"/>
    </w:rPr>
  </w:style>
  <w:style w:type="character" w:customStyle="1" w:styleId="Heading1Char20">
    <w:name w:val="Heading 1 Char20"/>
    <w:aliases w:val="h1 Char20,H1 Char20,1st level Char20,I1 Char20,Chapter title Char20,l1 Char20,l1+toc 1 Char20,Level 1 Char20,Level 11 Char20,Head 1 Char20,Head 11 Char20,Head 12 Char20,Head 111 Char20,Head 13 Char20,Head 112 Char20,Head 14 Char20"/>
    <w:uiPriority w:val="99"/>
    <w:locked/>
    <w:rsid w:val="00B87776"/>
    <w:rPr>
      <w:rFonts w:ascii="Cambria" w:hAnsi="Cambria"/>
      <w:b/>
      <w:kern w:val="32"/>
      <w:sz w:val="32"/>
    </w:rPr>
  </w:style>
  <w:style w:type="paragraph" w:customStyle="1" w:styleId="Tekstpodstawowy31">
    <w:name w:val="Tekst podstawowy 31"/>
    <w:basedOn w:val="Normalny"/>
    <w:rsid w:val="00F63F97"/>
    <w:pPr>
      <w:suppressAutoHyphens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paragraph" w:customStyle="1" w:styleId="Default">
    <w:name w:val="Default"/>
    <w:uiPriority w:val="99"/>
    <w:rsid w:val="00F63F97"/>
    <w:pPr>
      <w:widowControl w:val="0"/>
      <w:suppressAutoHyphens/>
      <w:autoSpaceDE w:val="0"/>
    </w:pPr>
    <w:rPr>
      <w:rFonts w:ascii="GAGEIA+TimesNewRoman" w:hAnsi="GAGEIA+TimesNewRoman" w:cs="GAGEIA+TimesNewRoman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F63F97"/>
    <w:rPr>
      <w:rFonts w:cs="Times New Roman"/>
      <w:b/>
    </w:rPr>
  </w:style>
  <w:style w:type="paragraph" w:customStyle="1" w:styleId="Style18">
    <w:name w:val="Style18"/>
    <w:basedOn w:val="Normalny"/>
    <w:uiPriority w:val="99"/>
    <w:rsid w:val="00F63F97"/>
    <w:pPr>
      <w:widowControl w:val="0"/>
      <w:autoSpaceDE w:val="0"/>
      <w:autoSpaceDN w:val="0"/>
      <w:adjustRightInd w:val="0"/>
      <w:spacing w:line="192" w:lineRule="exact"/>
      <w:ind w:hanging="494"/>
      <w:jc w:val="both"/>
    </w:pPr>
    <w:rPr>
      <w:rFonts w:ascii="Times New Roman" w:eastAsia="Times New Roman" w:hAnsi="Times New Roman"/>
    </w:rPr>
  </w:style>
  <w:style w:type="character" w:customStyle="1" w:styleId="FontStyle51">
    <w:name w:val="Font Style51"/>
    <w:uiPriority w:val="99"/>
    <w:rsid w:val="00F63F97"/>
    <w:rPr>
      <w:rFonts w:ascii="Times New Roman" w:hAnsi="Times New Roman"/>
      <w:color w:val="000000"/>
      <w:sz w:val="16"/>
    </w:rPr>
  </w:style>
  <w:style w:type="paragraph" w:customStyle="1" w:styleId="1">
    <w:name w:val="1."/>
    <w:basedOn w:val="Normalny"/>
    <w:uiPriority w:val="99"/>
    <w:rsid w:val="00F63F97"/>
    <w:pPr>
      <w:suppressAutoHyphens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8512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8512F2"/>
    <w:rPr>
      <w:rFonts w:ascii="Cambria" w:eastAsia="MS Mincho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apple-converted-space">
    <w:name w:val="apple-converted-space"/>
    <w:uiPriority w:val="99"/>
    <w:rsid w:val="008512F2"/>
  </w:style>
  <w:style w:type="paragraph" w:styleId="Tekstprzypisudolnego">
    <w:name w:val="footnote text"/>
    <w:basedOn w:val="Normalny"/>
    <w:link w:val="TekstprzypisudolnegoZnak"/>
    <w:uiPriority w:val="99"/>
    <w:semiHidden/>
    <w:rsid w:val="00331F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31F73"/>
    <w:rPr>
      <w:rFonts w:ascii="Cambria" w:eastAsia="MS Mincho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31F73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440EDB"/>
  </w:style>
  <w:style w:type="paragraph" w:customStyle="1" w:styleId="Nagwek10">
    <w:name w:val="Nagłówek1"/>
    <w:basedOn w:val="Normalny"/>
    <w:next w:val="Tekstpodstawowy"/>
    <w:rsid w:val="00440EDB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440EDB"/>
    <w:pPr>
      <w:numPr>
        <w:numId w:val="0"/>
      </w:numPr>
      <w:tabs>
        <w:tab w:val="clear" w:pos="720"/>
      </w:tabs>
      <w:spacing w:after="120" w:line="276" w:lineRule="auto"/>
      <w:jc w:val="left"/>
    </w:pPr>
    <w:rPr>
      <w:rFonts w:ascii="Calibri" w:eastAsia="SimSun" w:hAnsi="Calibri" w:cs="Mangal"/>
      <w:sz w:val="22"/>
      <w:szCs w:val="22"/>
    </w:rPr>
  </w:style>
  <w:style w:type="paragraph" w:customStyle="1" w:styleId="Podpis1">
    <w:name w:val="Podpis1"/>
    <w:basedOn w:val="Normalny"/>
    <w:rsid w:val="00440EDB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lang w:eastAsia="ar-SA"/>
    </w:rPr>
  </w:style>
  <w:style w:type="paragraph" w:customStyle="1" w:styleId="Indeks">
    <w:name w:val="Indeks"/>
    <w:basedOn w:val="Normalny"/>
    <w:rsid w:val="00440EDB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440EDB"/>
    <w:pPr>
      <w:suppressAutoHyphens/>
      <w:spacing w:after="200" w:line="276" w:lineRule="auto"/>
      <w:ind w:left="720"/>
    </w:pPr>
    <w:rPr>
      <w:rFonts w:ascii="Calibri" w:eastAsia="SimSun" w:hAnsi="Calibri" w:cs="font325"/>
      <w:sz w:val="22"/>
      <w:szCs w:val="22"/>
      <w:lang w:eastAsia="ar-SA"/>
    </w:rPr>
  </w:style>
  <w:style w:type="paragraph" w:customStyle="1" w:styleId="Tekstdymka1">
    <w:name w:val="Tekst dymka1"/>
    <w:basedOn w:val="Normalny"/>
    <w:rsid w:val="00440EDB"/>
    <w:pPr>
      <w:suppressAutoHyphens/>
      <w:spacing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440EDB"/>
    <w:rPr>
      <w:rFonts w:ascii="Tahoma" w:eastAsia="SimSun" w:hAnsi="Tahoma" w:cs="Tahoma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250865"/>
    <w:pPr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Standardowy0">
    <w:name w:val="Standardowy.+"/>
    <w:uiPriority w:val="99"/>
    <w:rsid w:val="00250865"/>
    <w:pPr>
      <w:suppressAutoHyphens/>
      <w:autoSpaceDE w:val="0"/>
    </w:pPr>
    <w:rPr>
      <w:rFonts w:ascii="Arial" w:eastAsia="Times New Roman" w:hAnsi="Arial" w:cs="Arial"/>
      <w:sz w:val="24"/>
      <w:szCs w:val="20"/>
      <w:lang w:eastAsia="ar-SA"/>
    </w:rPr>
  </w:style>
  <w:style w:type="table" w:styleId="Tabela-Siatka">
    <w:name w:val="Table Grid"/>
    <w:basedOn w:val="Standardowy"/>
    <w:uiPriority w:val="39"/>
    <w:locked/>
    <w:rsid w:val="0085445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3113</Words>
  <Characters>18683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MUZEUM WARSZAWY</vt:lpstr>
    </vt:vector>
  </TitlesOfParts>
  <Company>HP</Company>
  <LinksUpToDate>false</LinksUpToDate>
  <CharactersWithSpaces>21753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MUZEUM WARSZAWY</dc:title>
  <dc:subject/>
  <dc:creator>Monika Wojciechowska-Szac</dc:creator>
  <cp:keywords/>
  <dc:description/>
  <cp:lastModifiedBy>Żaneta Urbaniak</cp:lastModifiedBy>
  <cp:revision>3</cp:revision>
  <cp:lastPrinted>2016-02-10T13:35:00Z</cp:lastPrinted>
  <dcterms:created xsi:type="dcterms:W3CDTF">2016-04-14T12:50:00Z</dcterms:created>
  <dcterms:modified xsi:type="dcterms:W3CDTF">2016-04-14T12:50:00Z</dcterms:modified>
</cp:coreProperties>
</file>