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A0" w:rsidRPr="00D4401F" w:rsidRDefault="00262C90" w:rsidP="00D4401F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both"/>
        <w:outlineLvl w:val="5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Załącznik numer </w:t>
      </w:r>
      <w:r w:rsidR="003D49BF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.</w:t>
      </w:r>
    </w:p>
    <w:p w:rsidR="007529A0" w:rsidRPr="006807BD" w:rsidRDefault="007529A0" w:rsidP="00867FC1">
      <w:pPr>
        <w:tabs>
          <w:tab w:val="num" w:pos="0"/>
        </w:tabs>
        <w:suppressAutoHyphens/>
        <w:spacing w:line="360" w:lineRule="auto"/>
        <w:ind w:left="357" w:hanging="357"/>
        <w:jc w:val="both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7529A0" w:rsidRDefault="00262C90" w:rsidP="00D4401F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hAnsi="Arial" w:cs="Arial"/>
          <w:b/>
          <w:bCs/>
          <w:sz w:val="20"/>
          <w:szCs w:val="20"/>
          <w:lang w:eastAsia="ar-SA"/>
        </w:rPr>
        <w:tab/>
        <w:t>OPIS PRZEDMIOTU ZAMÓWIENIA</w:t>
      </w:r>
      <w:r>
        <w:rPr>
          <w:rFonts w:ascii="Arial" w:hAnsi="Arial" w:cs="Arial"/>
          <w:b/>
          <w:bCs/>
          <w:szCs w:val="20"/>
          <w:lang w:eastAsia="ar-SA"/>
        </w:rPr>
        <w:t xml:space="preserve"> </w:t>
      </w:r>
      <w:r w:rsidRPr="00262C90">
        <w:rPr>
          <w:rFonts w:ascii="Arial" w:hAnsi="Arial" w:cs="Arial"/>
          <w:b/>
          <w:bCs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:</w:t>
      </w:r>
    </w:p>
    <w:p w:rsidR="0077533C" w:rsidRPr="0077533C" w:rsidRDefault="00AA7594" w:rsidP="00D4401F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outlineLvl w:val="5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ś</w:t>
      </w:r>
      <w:r w:rsidR="00AD43A4" w:rsidRPr="00AD43A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wiadczeni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e usług internetu stacjonar</w:t>
      </w:r>
      <w:r w:rsidR="009D3353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nego w siedzibie</w:t>
      </w:r>
      <w:r w:rsidR="00335908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Muzeum – Miejsce Pamięci Palmiry, Kaliszki, gmina Czosnów, 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w termi</w:t>
      </w:r>
      <w:r w:rsidR="00D4401F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nie: </w:t>
      </w:r>
      <w:r w:rsidR="007B53E3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01.01.2018r. – 31.12.2018</w:t>
      </w:r>
      <w:r w:rsidR="00D4401F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r.</w:t>
      </w:r>
    </w:p>
    <w:p w:rsidR="00D4401F" w:rsidRDefault="00D4401F" w:rsidP="00D4401F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35908" w:rsidRPr="00F85563" w:rsidRDefault="00335908" w:rsidP="00D4401F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F85563">
        <w:rPr>
          <w:rFonts w:ascii="Arial" w:hAnsi="Arial" w:cs="Arial"/>
          <w:b/>
          <w:color w:val="000000"/>
          <w:sz w:val="20"/>
          <w:szCs w:val="20"/>
          <w:lang w:val="en-US"/>
        </w:rPr>
        <w:t>Stan obecny: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A2F1F">
        <w:rPr>
          <w:rFonts w:ascii="Arial" w:hAnsi="Arial" w:cs="Arial"/>
          <w:color w:val="000000"/>
          <w:sz w:val="20"/>
          <w:szCs w:val="20"/>
          <w:lang w:val="en-US"/>
        </w:rPr>
        <w:t xml:space="preserve">StarDSL Business Basic 24 – Business Pro do 8192kbit/s I 2048 kbit/s; pakiet danych 8GB </w:t>
      </w:r>
    </w:p>
    <w:p w:rsidR="0077533C" w:rsidRPr="003A2F1F" w:rsidRDefault="0077533C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35908" w:rsidRPr="003A2F1F" w:rsidRDefault="00F85563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335908" w:rsidRPr="003A2F1F">
        <w:rPr>
          <w:rFonts w:ascii="Arial" w:hAnsi="Arial" w:cs="Arial"/>
          <w:b/>
          <w:color w:val="000000"/>
          <w:sz w:val="20"/>
          <w:szCs w:val="20"/>
        </w:rPr>
        <w:t>Oczekiwania Zamawiającego:</w:t>
      </w:r>
    </w:p>
    <w:p w:rsidR="00335908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A2F1F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>1.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 Wymagania minimum dotyczące szybkości odbierania i wysyłania danych oraz liczby adresów IP: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88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1800"/>
        <w:gridCol w:w="1778"/>
        <w:gridCol w:w="1953"/>
      </w:tblGrid>
      <w:tr w:rsidR="00335908" w:rsidRPr="003A2F1F" w:rsidTr="000C675C">
        <w:trPr>
          <w:trHeight w:val="1130"/>
        </w:trPr>
        <w:tc>
          <w:tcPr>
            <w:tcW w:w="3348" w:type="dxa"/>
            <w:shd w:val="clear" w:color="auto" w:fill="auto"/>
          </w:tcPr>
          <w:p w:rsidR="00335908" w:rsidRPr="003A2F1F" w:rsidRDefault="00335908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800" w:type="dxa"/>
            <w:shd w:val="clear" w:color="auto" w:fill="auto"/>
          </w:tcPr>
          <w:p w:rsidR="00335908" w:rsidRPr="003A2F1F" w:rsidRDefault="00335908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Minimalna </w:t>
            </w: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gwarantowana szybkość odbierania danych</w:t>
            </w:r>
          </w:p>
        </w:tc>
        <w:tc>
          <w:tcPr>
            <w:tcW w:w="1778" w:type="dxa"/>
            <w:shd w:val="clear" w:color="auto" w:fill="auto"/>
          </w:tcPr>
          <w:p w:rsidR="00335908" w:rsidRPr="003A2F1F" w:rsidRDefault="00335908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Minimalna </w:t>
            </w: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gwarantowana szybkość wysyłania danych</w:t>
            </w:r>
          </w:p>
        </w:tc>
        <w:tc>
          <w:tcPr>
            <w:tcW w:w="1953" w:type="dxa"/>
            <w:shd w:val="clear" w:color="auto" w:fill="auto"/>
          </w:tcPr>
          <w:p w:rsidR="00335908" w:rsidRPr="003A2F1F" w:rsidRDefault="00335908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stałych  publicznych adresów w wersji IP4 dostępnych dla abonenta </w:t>
            </w:r>
          </w:p>
        </w:tc>
      </w:tr>
      <w:tr w:rsidR="00335908" w:rsidRPr="003A2F1F" w:rsidTr="000C675C">
        <w:trPr>
          <w:trHeight w:val="285"/>
        </w:trPr>
        <w:tc>
          <w:tcPr>
            <w:tcW w:w="3348" w:type="dxa"/>
            <w:shd w:val="clear" w:color="auto" w:fill="auto"/>
            <w:noWrap/>
          </w:tcPr>
          <w:p w:rsidR="00335908" w:rsidRPr="003A2F1F" w:rsidRDefault="00335908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F1F">
              <w:rPr>
                <w:rFonts w:ascii="Arial" w:hAnsi="Arial" w:cs="Arial"/>
                <w:color w:val="000000"/>
                <w:sz w:val="20"/>
                <w:szCs w:val="20"/>
              </w:rPr>
              <w:t>Kaliszki, gmina Czosnów, Palmiry</w:t>
            </w:r>
          </w:p>
        </w:tc>
        <w:tc>
          <w:tcPr>
            <w:tcW w:w="1800" w:type="dxa"/>
            <w:shd w:val="clear" w:color="auto" w:fill="auto"/>
            <w:noWrap/>
          </w:tcPr>
          <w:p w:rsidR="00335908" w:rsidRPr="003A2F1F" w:rsidRDefault="00960741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35908" w:rsidRPr="003A2F1F">
              <w:rPr>
                <w:rFonts w:ascii="Arial" w:hAnsi="Arial" w:cs="Arial"/>
                <w:color w:val="000000"/>
                <w:sz w:val="20"/>
                <w:szCs w:val="20"/>
              </w:rPr>
              <w:t>0Mbps</w:t>
            </w:r>
          </w:p>
        </w:tc>
        <w:tc>
          <w:tcPr>
            <w:tcW w:w="1778" w:type="dxa"/>
            <w:shd w:val="clear" w:color="auto" w:fill="auto"/>
            <w:noWrap/>
          </w:tcPr>
          <w:p w:rsidR="00335908" w:rsidRPr="003A2F1F" w:rsidRDefault="00960741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335908" w:rsidRPr="003A2F1F">
              <w:rPr>
                <w:rFonts w:ascii="Arial" w:hAnsi="Arial" w:cs="Arial"/>
                <w:color w:val="000000"/>
                <w:sz w:val="20"/>
                <w:szCs w:val="20"/>
              </w:rPr>
              <w:t>Mbps</w:t>
            </w:r>
          </w:p>
        </w:tc>
        <w:tc>
          <w:tcPr>
            <w:tcW w:w="1953" w:type="dxa"/>
            <w:shd w:val="clear" w:color="auto" w:fill="auto"/>
            <w:noWrap/>
          </w:tcPr>
          <w:p w:rsidR="00335908" w:rsidRPr="003A2F1F" w:rsidRDefault="00960741" w:rsidP="00D440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35908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3A2F1F">
        <w:rPr>
          <w:rFonts w:ascii="Arial" w:hAnsi="Arial" w:cs="Arial"/>
          <w:color w:val="000000"/>
          <w:sz w:val="20"/>
          <w:szCs w:val="20"/>
        </w:rPr>
        <w:t>2.Wykonawca zapewnia realizację usługi wyłącznie w oparciu o łącza przewodowe z wykorzystaniem światłowodu i/lub kabli miedzian</w:t>
      </w:r>
      <w:r>
        <w:rPr>
          <w:rFonts w:ascii="Arial" w:hAnsi="Arial" w:cs="Arial"/>
          <w:color w:val="000000"/>
          <w:sz w:val="20"/>
          <w:szCs w:val="20"/>
        </w:rPr>
        <w:t>ych albo przesył drogą radiową.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Lokalizacja Zamawiającego powinna być podłączona bezpośrednio do szkieletu sieci Wykonawcy, bez udziału innych operatorów w celu zapewnienia między nimi stosownej jakości transmisji dla danych multimedialnych i głosu, wrażliwych na opóźnienia. 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</w:t>
      </w:r>
      <w:r w:rsidRPr="003A2F1F">
        <w:rPr>
          <w:rFonts w:ascii="Arial" w:hAnsi="Arial" w:cs="Arial"/>
          <w:color w:val="000000"/>
          <w:sz w:val="20"/>
          <w:szCs w:val="20"/>
        </w:rPr>
        <w:t>. Planowane prace konserwacyjne nie będą traktowane jako awaria w przypadku powiadomienia Zamawiającego o terminie przeprowadzenie prac konserwatorskich co najmniej na 5 dni przed tym terminem. Prace mogą być prowadzone tylko w godzinach nocnych 00.00 - 06.00 i nie częściej niż raz w miesiącu na danym kierunku.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Zamawiający wymaga świadczenia usług dostępu do Internetu o minimalnej gwarantowanej przepustowości  i minimalnej liczbie stałych publicznych adresów IP4 do dyspozycji Zamawiającego </w:t>
      </w:r>
      <w:r>
        <w:rPr>
          <w:rFonts w:ascii="Arial" w:hAnsi="Arial" w:cs="Arial"/>
          <w:color w:val="000000"/>
          <w:sz w:val="20"/>
          <w:szCs w:val="20"/>
        </w:rPr>
        <w:t>określonej w tabeli w p. 1.1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Wszystkie usługi powinny być uruchomione bez opłat na 2 tygodnie przed rozpoczęciem okresu rozliczeniowego, aby zapewnić czas na migrację na nowe usługi. 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1.7</w:t>
      </w:r>
      <w:r w:rsidRPr="003A2F1F">
        <w:rPr>
          <w:rFonts w:ascii="Arial" w:hAnsi="Arial" w:cs="Arial"/>
          <w:color w:val="000000"/>
          <w:sz w:val="20"/>
          <w:szCs w:val="20"/>
        </w:rPr>
        <w:t>. Wszystkie usług powinny być objęte 24h monitoringiem poprawności działania usług przez 7 dni w tygodniu przez cały rok. Dodatkowo usługi muszą być objęte nieodpłatnym serwisem i nieodpłatną wymianą/naprawą urządzeń brzegowych.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1.8</w:t>
      </w:r>
      <w:r w:rsidRPr="003A2F1F">
        <w:rPr>
          <w:rFonts w:ascii="Arial" w:hAnsi="Arial" w:cs="Arial"/>
          <w:color w:val="000000"/>
          <w:sz w:val="20"/>
          <w:szCs w:val="20"/>
        </w:rPr>
        <w:t>. Koszty instalacji usług pokrywa Wykonawca.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1.9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Wykonawca zapewni możliwość użytkowania przyznanych adresów IP na urządzeniach Zamawiającego bez konieczności zgłaszania adresów MAC urządzeń Zamawiającego do Wykonawcy lub rejestrowania ich </w:t>
      </w:r>
      <w:r w:rsidRPr="003A2F1F">
        <w:rPr>
          <w:rFonts w:ascii="Arial" w:hAnsi="Arial" w:cs="Arial"/>
          <w:color w:val="000000"/>
          <w:sz w:val="20"/>
          <w:szCs w:val="20"/>
        </w:rPr>
        <w:lastRenderedPageBreak/>
        <w:t>w systemach informatycznych Wykonawcy. Publiczne adresy IP mają być przeniesione bezpośrednio na urządzenia Zamawiającego.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1.10</w:t>
      </w:r>
      <w:r w:rsidRPr="003A2F1F">
        <w:rPr>
          <w:rFonts w:ascii="Arial" w:hAnsi="Arial" w:cs="Arial"/>
          <w:color w:val="000000"/>
          <w:sz w:val="20"/>
          <w:szCs w:val="20"/>
        </w:rPr>
        <w:t>. Oferowana usługa musi zapewniać nielimitowany transfer danych, nielimitowaną ilość otwartych sesji, brak blokowania usług i protokołów oraz możliwość użytkowania dowolnej liczby urządzeń w przypadku zastosowania przez Zamawiającego translacji adresów (NAT).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</w:t>
      </w:r>
      <w:r w:rsidR="00D4401F">
        <w:rPr>
          <w:rFonts w:ascii="Arial" w:hAnsi="Arial" w:cs="Arial"/>
          <w:color w:val="000000"/>
          <w:sz w:val="20"/>
          <w:szCs w:val="20"/>
        </w:rPr>
        <w:t>1</w:t>
      </w:r>
      <w:r w:rsidRPr="003A2F1F">
        <w:rPr>
          <w:rFonts w:ascii="Arial" w:hAnsi="Arial" w:cs="Arial"/>
          <w:color w:val="000000"/>
          <w:sz w:val="20"/>
          <w:szCs w:val="20"/>
        </w:rPr>
        <w:t>. Łącza powinny być zakończone złączem typu RJ-45 obsługu</w:t>
      </w:r>
      <w:r w:rsidR="00C175BB">
        <w:rPr>
          <w:rFonts w:ascii="Arial" w:hAnsi="Arial" w:cs="Arial"/>
          <w:color w:val="000000"/>
          <w:sz w:val="20"/>
          <w:szCs w:val="20"/>
        </w:rPr>
        <w:t xml:space="preserve">jącym prędkości minimum 100 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Mbps 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1.12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Łącza powinny być zakończone w miejscach wskazanych przez Zamawiającego. 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1.13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Oferowana usługa powinna zapewniać bezpośrednie połączenia (peering) z minimum dwoma operatorami / dostawcami usług globalnych. 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1.14</w:t>
      </w:r>
      <w:r w:rsidRPr="003A2F1F">
        <w:rPr>
          <w:rFonts w:ascii="Arial" w:hAnsi="Arial" w:cs="Arial"/>
          <w:color w:val="000000"/>
          <w:sz w:val="20"/>
          <w:szCs w:val="20"/>
        </w:rPr>
        <w:t>. Minimalna miesięczna dostępność usług na poziomie nie mniejszym niż 99,6%,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1.15</w:t>
      </w:r>
      <w:r w:rsidRPr="003A2F1F">
        <w:rPr>
          <w:rFonts w:ascii="Arial" w:hAnsi="Arial" w:cs="Arial"/>
          <w:color w:val="000000"/>
          <w:sz w:val="20"/>
          <w:szCs w:val="20"/>
        </w:rPr>
        <w:t>. Czas reakcji na awarię nie dłuższy niż 2 godziny.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1.16</w:t>
      </w:r>
      <w:r w:rsidRPr="003A2F1F">
        <w:rPr>
          <w:rFonts w:ascii="Arial" w:hAnsi="Arial" w:cs="Arial"/>
          <w:color w:val="000000"/>
          <w:sz w:val="20"/>
          <w:szCs w:val="20"/>
        </w:rPr>
        <w:t xml:space="preserve">. Czas naprawy nie dłuższy niż 4 godzin. 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1.17</w:t>
      </w:r>
      <w:r w:rsidRPr="003A2F1F">
        <w:rPr>
          <w:rFonts w:ascii="Arial" w:hAnsi="Arial" w:cs="Arial"/>
          <w:color w:val="000000"/>
          <w:sz w:val="20"/>
          <w:szCs w:val="20"/>
        </w:rPr>
        <w:t>. Wykonawca samodzielnie uzyska ewentualne pozwolenia, o ile będą wymagane, oraz dokona niezbędnych ustaleń technicznych w celu podłączenia łącza.</w:t>
      </w:r>
    </w:p>
    <w:p w:rsidR="00335908" w:rsidRPr="003A2F1F" w:rsidRDefault="00335908" w:rsidP="00D4401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35908" w:rsidRPr="003A2F1F" w:rsidRDefault="00335908" w:rsidP="00335908">
      <w:pPr>
        <w:rPr>
          <w:rFonts w:ascii="Arial" w:hAnsi="Arial" w:cs="Arial"/>
          <w:color w:val="000000"/>
          <w:sz w:val="20"/>
          <w:szCs w:val="20"/>
        </w:rPr>
      </w:pPr>
    </w:p>
    <w:p w:rsidR="00AD43A4" w:rsidRDefault="00221F87" w:rsidP="00221F87">
      <w:pPr>
        <w:numPr>
          <w:ilvl w:val="5"/>
          <w:numId w:val="0"/>
        </w:numPr>
        <w:tabs>
          <w:tab w:val="num" w:pos="0"/>
          <w:tab w:val="left" w:pos="2016"/>
        </w:tabs>
        <w:suppressAutoHyphens/>
        <w:spacing w:line="360" w:lineRule="auto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221F87">
        <w:rPr>
          <w:rFonts w:ascii="Arial" w:hAnsi="Arial" w:cs="Arial"/>
          <w:b/>
          <w:bCs/>
          <w:sz w:val="20"/>
          <w:szCs w:val="20"/>
          <w:lang w:eastAsia="ar-SA"/>
        </w:rPr>
        <w:tab/>
      </w:r>
    </w:p>
    <w:sectPr w:rsidR="00AD43A4" w:rsidSect="00DE139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985" w:bottom="1440" w:left="1276" w:header="709" w:footer="10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30" w:rsidRDefault="00522D30">
      <w:r>
        <w:separator/>
      </w:r>
    </w:p>
  </w:endnote>
  <w:endnote w:type="continuationSeparator" w:id="0">
    <w:p w:rsidR="00522D30" w:rsidRDefault="0052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GEIA+TimesNewRoman">
    <w:altName w:val="Times New Roman"/>
    <w:charset w:val="00"/>
    <w:family w:val="roman"/>
    <w:pitch w:val="default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82"/>
      <w:gridCol w:w="9287"/>
    </w:tblGrid>
    <w:tr w:rsidR="00702ECA" w:rsidRPr="00275309" w:rsidTr="003979D1">
      <w:tc>
        <w:tcPr>
          <w:tcW w:w="295" w:type="pct"/>
          <w:tcBorders>
            <w:right w:val="single" w:sz="18" w:space="0" w:color="4F81BD"/>
          </w:tcBorders>
        </w:tcPr>
        <w:p w:rsidR="00702ECA" w:rsidRPr="00275309" w:rsidRDefault="00702ECA">
          <w:pPr>
            <w:pStyle w:val="Nagwek"/>
            <w:rPr>
              <w:rFonts w:ascii="Calibri" w:hAnsi="Calibri"/>
              <w:b/>
              <w:color w:val="4F81BD"/>
            </w:rPr>
          </w:pPr>
          <w:r w:rsidRPr="00275309">
            <w:rPr>
              <w:rFonts w:ascii="Calibri" w:hAnsi="Calibri"/>
              <w:b/>
              <w:color w:val="4F81BD"/>
            </w:rPr>
            <w:fldChar w:fldCharType="begin"/>
          </w:r>
          <w:r w:rsidRPr="00275309">
            <w:rPr>
              <w:rFonts w:ascii="Calibri" w:hAnsi="Calibri"/>
              <w:b/>
              <w:color w:val="4F81BD"/>
            </w:rPr>
            <w:instrText>PAGE   \* MERGEFORMAT</w:instrText>
          </w:r>
          <w:r w:rsidRPr="00275309">
            <w:rPr>
              <w:rFonts w:ascii="Calibri" w:hAnsi="Calibri"/>
              <w:b/>
              <w:color w:val="4F81BD"/>
            </w:rPr>
            <w:fldChar w:fldCharType="separate"/>
          </w:r>
          <w:r w:rsidRPr="00275309">
            <w:rPr>
              <w:rFonts w:ascii="Calibri" w:hAnsi="Calibri"/>
              <w:b/>
              <w:noProof/>
              <w:color w:val="4F81BD"/>
            </w:rPr>
            <w:t>32</w:t>
          </w:r>
          <w:r w:rsidRPr="00275309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:rsidR="00702ECA" w:rsidRDefault="00702ECA">
          <w:pPr>
            <w:pStyle w:val="Nagwek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[Wpisz tytuł dokumentu]</w:t>
          </w:r>
        </w:p>
      </w:tc>
    </w:tr>
  </w:tbl>
  <w:p w:rsidR="00702ECA" w:rsidRDefault="00702E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171006"/>
      <w:docPartObj>
        <w:docPartGallery w:val="Page Numbers (Bottom of Page)"/>
        <w:docPartUnique/>
      </w:docPartObj>
    </w:sdtPr>
    <w:sdtEndPr/>
    <w:sdtContent>
      <w:p w:rsidR="00702ECA" w:rsidRDefault="00702E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BF">
          <w:rPr>
            <w:noProof/>
          </w:rPr>
          <w:t>1</w:t>
        </w:r>
        <w:r>
          <w:fldChar w:fldCharType="end"/>
        </w:r>
      </w:p>
    </w:sdtContent>
  </w:sdt>
  <w:p w:rsidR="00702ECA" w:rsidRPr="00A6704D" w:rsidRDefault="00702ECA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30" w:rsidRDefault="00522D30">
      <w:r>
        <w:separator/>
      </w:r>
    </w:p>
  </w:footnote>
  <w:footnote w:type="continuationSeparator" w:id="0">
    <w:p w:rsidR="00522D30" w:rsidRDefault="0052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703"/>
    </w:tblGrid>
    <w:tr w:rsidR="00702ECA" w:rsidRPr="00275309" w:rsidTr="003979D1">
      <w:tc>
        <w:tcPr>
          <w:tcW w:w="1152" w:type="dxa"/>
        </w:tcPr>
        <w:p w:rsidR="00702ECA" w:rsidRPr="00275309" w:rsidRDefault="00702ECA">
          <w:pPr>
            <w:pStyle w:val="Nagwek"/>
            <w:jc w:val="right"/>
            <w:rPr>
              <w:b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75309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702ECA" w:rsidRPr="00275309" w:rsidRDefault="00702ECA">
          <w:pPr>
            <w:pStyle w:val="Nagwek"/>
          </w:pPr>
          <w:r w:rsidRPr="00275309">
            <w:t>[Wpisz tekst]</w:t>
          </w:r>
        </w:p>
      </w:tc>
    </w:tr>
  </w:tbl>
  <w:p w:rsidR="00702ECA" w:rsidRDefault="00702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CA" w:rsidRPr="00262C90" w:rsidRDefault="00702ECA" w:rsidP="00262C90">
    <w:pPr>
      <w:pStyle w:val="Nagwek"/>
      <w:tabs>
        <w:tab w:val="clear" w:pos="4536"/>
        <w:tab w:val="clear" w:pos="9072"/>
        <w:tab w:val="left" w:pos="15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-212090</wp:posOffset>
          </wp:positionV>
          <wp:extent cx="1143000" cy="400050"/>
          <wp:effectExtent l="0" t="0" r="0" b="0"/>
          <wp:wrapNone/>
          <wp:docPr id="1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2C9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8FB0C364"/>
    <w:name w:val="WW8Num5"/>
    <w:lvl w:ilvl="0">
      <w:start w:val="12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 w:val="0"/>
      </w:rPr>
    </w:lvl>
    <w:lvl w:ilvl="4">
      <w:start w:val="12"/>
      <w:numFmt w:val="lowerLetter"/>
      <w:lvlText w:val="%5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469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11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61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51" w:hanging="180"/>
      </w:pPr>
      <w:rPr>
        <w:rFonts w:cs="Times New Roman" w:hint="default"/>
      </w:rPr>
    </w:lvl>
  </w:abstractNum>
  <w:abstractNum w:abstractNumId="4" w15:restartNumberingAfterBreak="0">
    <w:nsid w:val="0000000A"/>
    <w:multiLevelType w:val="singleLevel"/>
    <w:tmpl w:val="CE2E41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5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11"/>
    <w:multiLevelType w:val="multilevel"/>
    <w:tmpl w:val="16E8312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6"/>
    <w:multiLevelType w:val="multilevel"/>
    <w:tmpl w:val="0000001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0E02BB8E"/>
    <w:name w:val="WW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D316A80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F"/>
    <w:multiLevelType w:val="multilevel"/>
    <w:tmpl w:val="0000002F"/>
    <w:name w:val="WW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32"/>
    <w:multiLevelType w:val="multilevel"/>
    <w:tmpl w:val="00000032"/>
    <w:name w:val="WW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cs="Arial"/>
        <w:b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353243D"/>
    <w:multiLevelType w:val="multilevel"/>
    <w:tmpl w:val="0E02BB8E"/>
    <w:name w:val="WWNum2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6AB7D3B"/>
    <w:multiLevelType w:val="hybridMultilevel"/>
    <w:tmpl w:val="1616CBD2"/>
    <w:name w:val="WW8Num52"/>
    <w:lvl w:ilvl="0" w:tplc="04F808A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6F92214"/>
    <w:multiLevelType w:val="hybridMultilevel"/>
    <w:tmpl w:val="ACE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01636F"/>
    <w:multiLevelType w:val="hybridMultilevel"/>
    <w:tmpl w:val="25D6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9D505A"/>
    <w:multiLevelType w:val="hybridMultilevel"/>
    <w:tmpl w:val="306E6740"/>
    <w:lvl w:ilvl="0" w:tplc="CA849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E140D9"/>
    <w:multiLevelType w:val="multilevel"/>
    <w:tmpl w:val="A768CC10"/>
    <w:name w:val="WWNum2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EA61820"/>
    <w:multiLevelType w:val="hybridMultilevel"/>
    <w:tmpl w:val="C9CA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22429"/>
    <w:multiLevelType w:val="hybridMultilevel"/>
    <w:tmpl w:val="C49E74F6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11D25FAB"/>
    <w:multiLevelType w:val="hybridMultilevel"/>
    <w:tmpl w:val="93D02194"/>
    <w:lvl w:ilvl="0" w:tplc="96F0E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914336"/>
    <w:multiLevelType w:val="multilevel"/>
    <w:tmpl w:val="D340F88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5DC5B08"/>
    <w:multiLevelType w:val="hybridMultilevel"/>
    <w:tmpl w:val="B20CF79A"/>
    <w:name w:val="WWNum2422"/>
    <w:lvl w:ilvl="0" w:tplc="C3DA102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1F884C41"/>
    <w:multiLevelType w:val="multilevel"/>
    <w:tmpl w:val="75301F9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465E62"/>
    <w:multiLevelType w:val="hybridMultilevel"/>
    <w:tmpl w:val="CF849A66"/>
    <w:lvl w:ilvl="0" w:tplc="0784C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D24AD"/>
    <w:multiLevelType w:val="hybridMultilevel"/>
    <w:tmpl w:val="0412A2B0"/>
    <w:lvl w:ilvl="0" w:tplc="B030AF24">
      <w:start w:val="1"/>
      <w:numFmt w:val="lowerLetter"/>
      <w:lvlText w:val="%1)"/>
      <w:lvlJc w:val="left"/>
      <w:pPr>
        <w:ind w:left="1077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3" w15:restartNumberingAfterBreak="0">
    <w:nsid w:val="266C2C40"/>
    <w:multiLevelType w:val="multilevel"/>
    <w:tmpl w:val="4C305D88"/>
    <w:styleLink w:val="WWNum6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2954D7"/>
    <w:multiLevelType w:val="multilevel"/>
    <w:tmpl w:val="BDCA9A8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B882C57"/>
    <w:multiLevelType w:val="hybridMultilevel"/>
    <w:tmpl w:val="230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3B1184"/>
    <w:multiLevelType w:val="hybridMultilevel"/>
    <w:tmpl w:val="CDDE467A"/>
    <w:lvl w:ilvl="0" w:tplc="13A4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8F33AF"/>
    <w:multiLevelType w:val="hybridMultilevel"/>
    <w:tmpl w:val="669016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DFF494B"/>
    <w:multiLevelType w:val="hybridMultilevel"/>
    <w:tmpl w:val="47A2A39C"/>
    <w:lvl w:ilvl="0" w:tplc="4386F2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2FC97CD0"/>
    <w:multiLevelType w:val="multilevel"/>
    <w:tmpl w:val="F1AAB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3906923"/>
    <w:multiLevelType w:val="hybridMultilevel"/>
    <w:tmpl w:val="3D1E21C6"/>
    <w:lvl w:ilvl="0" w:tplc="30A47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3DBF"/>
    <w:multiLevelType w:val="multilevel"/>
    <w:tmpl w:val="9398C336"/>
    <w:styleLink w:val="WWNum11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9400E0B"/>
    <w:multiLevelType w:val="hybridMultilevel"/>
    <w:tmpl w:val="F328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0E5923"/>
    <w:multiLevelType w:val="hybridMultilevel"/>
    <w:tmpl w:val="93606E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C2F818F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3C20F600">
      <w:start w:val="1"/>
      <w:numFmt w:val="bullet"/>
      <w:lvlText w:val=""/>
      <w:lvlJc w:val="left"/>
      <w:pPr>
        <w:ind w:left="3600" w:hanging="360"/>
      </w:pPr>
      <w:rPr>
        <w:rFonts w:ascii="Symbol" w:eastAsia="MS Mincho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8701A2"/>
    <w:multiLevelType w:val="multilevel"/>
    <w:tmpl w:val="C04217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1593FF4"/>
    <w:multiLevelType w:val="hybridMultilevel"/>
    <w:tmpl w:val="C276AED4"/>
    <w:lvl w:ilvl="0" w:tplc="C318F4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4A54056"/>
    <w:multiLevelType w:val="multilevel"/>
    <w:tmpl w:val="BB508EB6"/>
    <w:styleLink w:val="WWNum7"/>
    <w:lvl w:ilvl="0">
      <w:start w:val="1"/>
      <w:numFmt w:val="decimal"/>
      <w:lvlText w:val="%1."/>
      <w:lvlJc w:val="left"/>
      <w:pPr>
        <w:ind w:left="735" w:hanging="37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55334D2"/>
    <w:multiLevelType w:val="hybridMultilevel"/>
    <w:tmpl w:val="2F24EB2C"/>
    <w:lvl w:ilvl="0" w:tplc="90604B76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62F4CC4"/>
    <w:multiLevelType w:val="multilevel"/>
    <w:tmpl w:val="6652C7D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8925B93"/>
    <w:multiLevelType w:val="hybridMultilevel"/>
    <w:tmpl w:val="82B8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1A3C57"/>
    <w:multiLevelType w:val="hybridMultilevel"/>
    <w:tmpl w:val="A63E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25A1A60"/>
    <w:multiLevelType w:val="multilevel"/>
    <w:tmpl w:val="FAF41E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4CA1039"/>
    <w:multiLevelType w:val="hybridMultilevel"/>
    <w:tmpl w:val="47A2A39C"/>
    <w:lvl w:ilvl="0" w:tplc="4386F2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5E5708E3"/>
    <w:multiLevelType w:val="hybridMultilevel"/>
    <w:tmpl w:val="6ED8AF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5F03468B"/>
    <w:multiLevelType w:val="hybridMultilevel"/>
    <w:tmpl w:val="F5EC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9760E"/>
    <w:multiLevelType w:val="multilevel"/>
    <w:tmpl w:val="B686BC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A6D1E93"/>
    <w:multiLevelType w:val="hybridMultilevel"/>
    <w:tmpl w:val="A04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C20BF2"/>
    <w:multiLevelType w:val="multilevel"/>
    <w:tmpl w:val="B62A061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4617EF5"/>
    <w:multiLevelType w:val="multilevel"/>
    <w:tmpl w:val="F1C4743A"/>
    <w:lvl w:ilvl="0">
      <w:start w:val="1"/>
      <w:numFmt w:val="decimal"/>
      <w:pStyle w:val="Bezodstpw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775C4F9F"/>
    <w:multiLevelType w:val="multilevel"/>
    <w:tmpl w:val="DEA0637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E5C5CC7"/>
    <w:multiLevelType w:val="hybridMultilevel"/>
    <w:tmpl w:val="D8666630"/>
    <w:lvl w:ilvl="0" w:tplc="AA286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47"/>
  </w:num>
  <w:num w:numId="8">
    <w:abstractNumId w:val="60"/>
  </w:num>
  <w:num w:numId="9">
    <w:abstractNumId w:val="53"/>
  </w:num>
  <w:num w:numId="10">
    <w:abstractNumId w:val="43"/>
  </w:num>
  <w:num w:numId="11">
    <w:abstractNumId w:val="45"/>
  </w:num>
  <w:num w:numId="12">
    <w:abstractNumId w:val="58"/>
  </w:num>
  <w:num w:numId="13">
    <w:abstractNumId w:val="37"/>
  </w:num>
  <w:num w:numId="14">
    <w:abstractNumId w:val="52"/>
  </w:num>
  <w:num w:numId="15">
    <w:abstractNumId w:val="25"/>
  </w:num>
  <w:num w:numId="16">
    <w:abstractNumId w:val="26"/>
  </w:num>
  <w:num w:numId="17">
    <w:abstractNumId w:val="32"/>
  </w:num>
  <w:num w:numId="18">
    <w:abstractNumId w:val="7"/>
  </w:num>
  <w:num w:numId="19">
    <w:abstractNumId w:val="33"/>
  </w:num>
  <w:num w:numId="20">
    <w:abstractNumId w:val="46"/>
  </w:num>
  <w:num w:numId="21">
    <w:abstractNumId w:val="30"/>
  </w:num>
  <w:num w:numId="22">
    <w:abstractNumId w:val="51"/>
  </w:num>
  <w:num w:numId="23">
    <w:abstractNumId w:val="48"/>
  </w:num>
  <w:num w:numId="24">
    <w:abstractNumId w:val="41"/>
  </w:num>
  <w:num w:numId="25">
    <w:abstractNumId w:val="57"/>
  </w:num>
  <w:num w:numId="26">
    <w:abstractNumId w:val="55"/>
  </w:num>
  <w:num w:numId="27">
    <w:abstractNumId w:val="34"/>
  </w:num>
  <w:num w:numId="28">
    <w:abstractNumId w:val="28"/>
  </w:num>
  <w:num w:numId="29">
    <w:abstractNumId w:val="59"/>
  </w:num>
  <w:num w:numId="30">
    <w:abstractNumId w:val="8"/>
  </w:num>
  <w:num w:numId="31">
    <w:abstractNumId w:val="10"/>
  </w:num>
  <w:num w:numId="32">
    <w:abstractNumId w:val="11"/>
  </w:num>
  <w:num w:numId="33">
    <w:abstractNumId w:val="12"/>
  </w:num>
  <w:num w:numId="34">
    <w:abstractNumId w:val="50"/>
  </w:num>
  <w:num w:numId="3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6"/>
  </w:num>
  <w:num w:numId="38">
    <w:abstractNumId w:val="23"/>
  </w:num>
  <w:num w:numId="39">
    <w:abstractNumId w:val="44"/>
  </w:num>
  <w:num w:numId="4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1">
    <w:abstractNumId w:val="39"/>
  </w:num>
  <w:num w:numId="42">
    <w:abstractNumId w:val="38"/>
  </w:num>
  <w:num w:numId="43">
    <w:abstractNumId w:val="20"/>
  </w:num>
  <w:num w:numId="44">
    <w:abstractNumId w:val="22"/>
  </w:num>
  <w:num w:numId="45">
    <w:abstractNumId w:val="27"/>
  </w:num>
  <w:num w:numId="46">
    <w:abstractNumId w:val="42"/>
  </w:num>
  <w:num w:numId="47">
    <w:abstractNumId w:val="49"/>
  </w:num>
  <w:num w:numId="48">
    <w:abstractNumId w:val="40"/>
  </w:num>
  <w:num w:numId="49">
    <w:abstractNumId w:val="56"/>
  </w:num>
  <w:num w:numId="50">
    <w:abstractNumId w:val="54"/>
  </w:num>
  <w:num w:numId="51">
    <w:abstractNumId w:val="21"/>
  </w:num>
  <w:num w:numId="5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2"/>
    <w:rsid w:val="000033D2"/>
    <w:rsid w:val="000039FB"/>
    <w:rsid w:val="00004927"/>
    <w:rsid w:val="00011BC1"/>
    <w:rsid w:val="00013890"/>
    <w:rsid w:val="00014C6F"/>
    <w:rsid w:val="00015540"/>
    <w:rsid w:val="00026E28"/>
    <w:rsid w:val="00030797"/>
    <w:rsid w:val="00034302"/>
    <w:rsid w:val="0003645F"/>
    <w:rsid w:val="00040B64"/>
    <w:rsid w:val="00046E03"/>
    <w:rsid w:val="000513BE"/>
    <w:rsid w:val="000546E2"/>
    <w:rsid w:val="000547BB"/>
    <w:rsid w:val="00054E0A"/>
    <w:rsid w:val="00064847"/>
    <w:rsid w:val="00065CF7"/>
    <w:rsid w:val="00067A4C"/>
    <w:rsid w:val="0007124F"/>
    <w:rsid w:val="00073181"/>
    <w:rsid w:val="000750DC"/>
    <w:rsid w:val="000806A0"/>
    <w:rsid w:val="00081593"/>
    <w:rsid w:val="00082DC2"/>
    <w:rsid w:val="000837B4"/>
    <w:rsid w:val="0009689C"/>
    <w:rsid w:val="0009726A"/>
    <w:rsid w:val="000A01D0"/>
    <w:rsid w:val="000A3242"/>
    <w:rsid w:val="000A61D6"/>
    <w:rsid w:val="000B2487"/>
    <w:rsid w:val="000B2BDE"/>
    <w:rsid w:val="000B5AF0"/>
    <w:rsid w:val="000B5F33"/>
    <w:rsid w:val="000C0EB5"/>
    <w:rsid w:val="000C1069"/>
    <w:rsid w:val="000C180E"/>
    <w:rsid w:val="000C344E"/>
    <w:rsid w:val="000C7885"/>
    <w:rsid w:val="000D1729"/>
    <w:rsid w:val="000D53CE"/>
    <w:rsid w:val="000E0543"/>
    <w:rsid w:val="000E1D6B"/>
    <w:rsid w:val="000E1E2D"/>
    <w:rsid w:val="000E2933"/>
    <w:rsid w:val="000E45EA"/>
    <w:rsid w:val="000F1A54"/>
    <w:rsid w:val="000F2B14"/>
    <w:rsid w:val="000F3E7B"/>
    <w:rsid w:val="00101BD8"/>
    <w:rsid w:val="00110350"/>
    <w:rsid w:val="00115160"/>
    <w:rsid w:val="0012083E"/>
    <w:rsid w:val="00121C4F"/>
    <w:rsid w:val="00137CF2"/>
    <w:rsid w:val="00141E41"/>
    <w:rsid w:val="00154037"/>
    <w:rsid w:val="00155C83"/>
    <w:rsid w:val="00162A6F"/>
    <w:rsid w:val="00165EB7"/>
    <w:rsid w:val="00174189"/>
    <w:rsid w:val="00176518"/>
    <w:rsid w:val="00181280"/>
    <w:rsid w:val="001812B4"/>
    <w:rsid w:val="00183090"/>
    <w:rsid w:val="001850DA"/>
    <w:rsid w:val="00191269"/>
    <w:rsid w:val="00191640"/>
    <w:rsid w:val="0019348D"/>
    <w:rsid w:val="00197117"/>
    <w:rsid w:val="001A00E7"/>
    <w:rsid w:val="001A2DAC"/>
    <w:rsid w:val="001B06C2"/>
    <w:rsid w:val="001C0BCE"/>
    <w:rsid w:val="001C298E"/>
    <w:rsid w:val="001C529E"/>
    <w:rsid w:val="001D00AF"/>
    <w:rsid w:val="001D0EEA"/>
    <w:rsid w:val="001D53BD"/>
    <w:rsid w:val="001D5935"/>
    <w:rsid w:val="001D64B6"/>
    <w:rsid w:val="001D749D"/>
    <w:rsid w:val="001E14CF"/>
    <w:rsid w:val="001F0EDA"/>
    <w:rsid w:val="002107F1"/>
    <w:rsid w:val="00211AAA"/>
    <w:rsid w:val="00213307"/>
    <w:rsid w:val="002177CF"/>
    <w:rsid w:val="002216B5"/>
    <w:rsid w:val="00221F87"/>
    <w:rsid w:val="00224A31"/>
    <w:rsid w:val="0023116C"/>
    <w:rsid w:val="00236FEE"/>
    <w:rsid w:val="00237469"/>
    <w:rsid w:val="00237781"/>
    <w:rsid w:val="0024518E"/>
    <w:rsid w:val="0024599C"/>
    <w:rsid w:val="0025082C"/>
    <w:rsid w:val="002517BF"/>
    <w:rsid w:val="00256E59"/>
    <w:rsid w:val="002607DE"/>
    <w:rsid w:val="00261365"/>
    <w:rsid w:val="00262C90"/>
    <w:rsid w:val="00272C3D"/>
    <w:rsid w:val="002739F5"/>
    <w:rsid w:val="00273DE8"/>
    <w:rsid w:val="00275309"/>
    <w:rsid w:val="00280431"/>
    <w:rsid w:val="0028459E"/>
    <w:rsid w:val="00286D0D"/>
    <w:rsid w:val="00287727"/>
    <w:rsid w:val="00292892"/>
    <w:rsid w:val="00292B39"/>
    <w:rsid w:val="00294260"/>
    <w:rsid w:val="00295ACE"/>
    <w:rsid w:val="00296249"/>
    <w:rsid w:val="002A3357"/>
    <w:rsid w:val="002A5C2B"/>
    <w:rsid w:val="002A7142"/>
    <w:rsid w:val="002A7D58"/>
    <w:rsid w:val="002B08B3"/>
    <w:rsid w:val="002B55BF"/>
    <w:rsid w:val="002B598C"/>
    <w:rsid w:val="002C2131"/>
    <w:rsid w:val="002C7121"/>
    <w:rsid w:val="002D1657"/>
    <w:rsid w:val="002D1E21"/>
    <w:rsid w:val="002D40FE"/>
    <w:rsid w:val="002D63B0"/>
    <w:rsid w:val="002D6DBC"/>
    <w:rsid w:val="002E0779"/>
    <w:rsid w:val="002F2B4C"/>
    <w:rsid w:val="002F3A87"/>
    <w:rsid w:val="002F5290"/>
    <w:rsid w:val="003000BE"/>
    <w:rsid w:val="0030295E"/>
    <w:rsid w:val="003117EA"/>
    <w:rsid w:val="003163AC"/>
    <w:rsid w:val="00322090"/>
    <w:rsid w:val="003230DA"/>
    <w:rsid w:val="00323B56"/>
    <w:rsid w:val="0033049B"/>
    <w:rsid w:val="00330EAC"/>
    <w:rsid w:val="00331E44"/>
    <w:rsid w:val="00331F73"/>
    <w:rsid w:val="00335625"/>
    <w:rsid w:val="00335908"/>
    <w:rsid w:val="003415D7"/>
    <w:rsid w:val="00342A9B"/>
    <w:rsid w:val="00350352"/>
    <w:rsid w:val="003608B1"/>
    <w:rsid w:val="00361A47"/>
    <w:rsid w:val="00362F97"/>
    <w:rsid w:val="003644A6"/>
    <w:rsid w:val="0036750E"/>
    <w:rsid w:val="00371C3D"/>
    <w:rsid w:val="003763D8"/>
    <w:rsid w:val="00380A42"/>
    <w:rsid w:val="00383F18"/>
    <w:rsid w:val="00390E90"/>
    <w:rsid w:val="00392B08"/>
    <w:rsid w:val="00394D37"/>
    <w:rsid w:val="003979D1"/>
    <w:rsid w:val="003A2309"/>
    <w:rsid w:val="003A24EA"/>
    <w:rsid w:val="003A2C7E"/>
    <w:rsid w:val="003A2F7F"/>
    <w:rsid w:val="003B0395"/>
    <w:rsid w:val="003B0C47"/>
    <w:rsid w:val="003B1B3C"/>
    <w:rsid w:val="003C2D19"/>
    <w:rsid w:val="003C3EBA"/>
    <w:rsid w:val="003C48BB"/>
    <w:rsid w:val="003C7666"/>
    <w:rsid w:val="003D1C58"/>
    <w:rsid w:val="003D1DB4"/>
    <w:rsid w:val="003D4057"/>
    <w:rsid w:val="003D49BF"/>
    <w:rsid w:val="003D6F6D"/>
    <w:rsid w:val="003D7FF2"/>
    <w:rsid w:val="003F3853"/>
    <w:rsid w:val="00400C89"/>
    <w:rsid w:val="00400F71"/>
    <w:rsid w:val="004024AE"/>
    <w:rsid w:val="0040604B"/>
    <w:rsid w:val="004065B4"/>
    <w:rsid w:val="00407C4F"/>
    <w:rsid w:val="0041069B"/>
    <w:rsid w:val="00411681"/>
    <w:rsid w:val="00414517"/>
    <w:rsid w:val="00415AB4"/>
    <w:rsid w:val="00422FB2"/>
    <w:rsid w:val="0042705F"/>
    <w:rsid w:val="00427F36"/>
    <w:rsid w:val="00433A53"/>
    <w:rsid w:val="004372B3"/>
    <w:rsid w:val="00440759"/>
    <w:rsid w:val="00442AFB"/>
    <w:rsid w:val="00444365"/>
    <w:rsid w:val="00445792"/>
    <w:rsid w:val="00446123"/>
    <w:rsid w:val="00446838"/>
    <w:rsid w:val="004518F4"/>
    <w:rsid w:val="004569BF"/>
    <w:rsid w:val="00461985"/>
    <w:rsid w:val="00465CD1"/>
    <w:rsid w:val="0046796A"/>
    <w:rsid w:val="00470A89"/>
    <w:rsid w:val="004729CB"/>
    <w:rsid w:val="0047560E"/>
    <w:rsid w:val="00475A5C"/>
    <w:rsid w:val="004764CA"/>
    <w:rsid w:val="00476CDE"/>
    <w:rsid w:val="004771DE"/>
    <w:rsid w:val="0048216A"/>
    <w:rsid w:val="00485368"/>
    <w:rsid w:val="0048637C"/>
    <w:rsid w:val="00486FB8"/>
    <w:rsid w:val="004872D5"/>
    <w:rsid w:val="00490BA5"/>
    <w:rsid w:val="00491B2A"/>
    <w:rsid w:val="004A073A"/>
    <w:rsid w:val="004A49EA"/>
    <w:rsid w:val="004A75E6"/>
    <w:rsid w:val="004B1D87"/>
    <w:rsid w:val="004B3D7C"/>
    <w:rsid w:val="004C3A5A"/>
    <w:rsid w:val="004C3B35"/>
    <w:rsid w:val="004C44E3"/>
    <w:rsid w:val="004C64F5"/>
    <w:rsid w:val="004C652E"/>
    <w:rsid w:val="004D78AF"/>
    <w:rsid w:val="004E5E65"/>
    <w:rsid w:val="004E679E"/>
    <w:rsid w:val="004F02B4"/>
    <w:rsid w:val="004F0A82"/>
    <w:rsid w:val="004F33EE"/>
    <w:rsid w:val="004F4BF2"/>
    <w:rsid w:val="004F5F9D"/>
    <w:rsid w:val="004F6606"/>
    <w:rsid w:val="00502429"/>
    <w:rsid w:val="005063A6"/>
    <w:rsid w:val="00506C34"/>
    <w:rsid w:val="00507956"/>
    <w:rsid w:val="00511594"/>
    <w:rsid w:val="00512577"/>
    <w:rsid w:val="00512B90"/>
    <w:rsid w:val="005223C5"/>
    <w:rsid w:val="00522D30"/>
    <w:rsid w:val="005273BD"/>
    <w:rsid w:val="0053139A"/>
    <w:rsid w:val="00533847"/>
    <w:rsid w:val="0053576A"/>
    <w:rsid w:val="00540CF9"/>
    <w:rsid w:val="00541F16"/>
    <w:rsid w:val="005452B8"/>
    <w:rsid w:val="005453A6"/>
    <w:rsid w:val="00547B45"/>
    <w:rsid w:val="00554DF3"/>
    <w:rsid w:val="0055625B"/>
    <w:rsid w:val="00557910"/>
    <w:rsid w:val="00561784"/>
    <w:rsid w:val="00566701"/>
    <w:rsid w:val="005679A0"/>
    <w:rsid w:val="00567A68"/>
    <w:rsid w:val="0057017B"/>
    <w:rsid w:val="005727B1"/>
    <w:rsid w:val="00573291"/>
    <w:rsid w:val="0057419F"/>
    <w:rsid w:val="00581E1A"/>
    <w:rsid w:val="005855CF"/>
    <w:rsid w:val="0058571F"/>
    <w:rsid w:val="0058622A"/>
    <w:rsid w:val="00587736"/>
    <w:rsid w:val="005913F6"/>
    <w:rsid w:val="00593D65"/>
    <w:rsid w:val="005962C5"/>
    <w:rsid w:val="00596846"/>
    <w:rsid w:val="00597E95"/>
    <w:rsid w:val="005C29CA"/>
    <w:rsid w:val="005C3A22"/>
    <w:rsid w:val="005C693E"/>
    <w:rsid w:val="005D54B4"/>
    <w:rsid w:val="005D5558"/>
    <w:rsid w:val="005D6D90"/>
    <w:rsid w:val="005D763D"/>
    <w:rsid w:val="005E3051"/>
    <w:rsid w:val="005E5950"/>
    <w:rsid w:val="005F1CA5"/>
    <w:rsid w:val="005F21AE"/>
    <w:rsid w:val="005F2D85"/>
    <w:rsid w:val="005F3D1C"/>
    <w:rsid w:val="0060140C"/>
    <w:rsid w:val="00604AF6"/>
    <w:rsid w:val="0060529C"/>
    <w:rsid w:val="006125D0"/>
    <w:rsid w:val="00615A24"/>
    <w:rsid w:val="00617B20"/>
    <w:rsid w:val="0062204B"/>
    <w:rsid w:val="006233A0"/>
    <w:rsid w:val="00623E56"/>
    <w:rsid w:val="006256E7"/>
    <w:rsid w:val="00631F83"/>
    <w:rsid w:val="00636FC8"/>
    <w:rsid w:val="00640FD8"/>
    <w:rsid w:val="006455AC"/>
    <w:rsid w:val="00650090"/>
    <w:rsid w:val="00651500"/>
    <w:rsid w:val="00653130"/>
    <w:rsid w:val="006549BA"/>
    <w:rsid w:val="00665396"/>
    <w:rsid w:val="00666BDA"/>
    <w:rsid w:val="00670C61"/>
    <w:rsid w:val="00672DC1"/>
    <w:rsid w:val="00673D68"/>
    <w:rsid w:val="006807BD"/>
    <w:rsid w:val="0068363E"/>
    <w:rsid w:val="00686479"/>
    <w:rsid w:val="006926A7"/>
    <w:rsid w:val="00692DFA"/>
    <w:rsid w:val="00695517"/>
    <w:rsid w:val="006A55E3"/>
    <w:rsid w:val="006B38A1"/>
    <w:rsid w:val="006B5026"/>
    <w:rsid w:val="006B60FC"/>
    <w:rsid w:val="006B64FE"/>
    <w:rsid w:val="006C4732"/>
    <w:rsid w:val="006C589F"/>
    <w:rsid w:val="006D7C9A"/>
    <w:rsid w:val="006E136F"/>
    <w:rsid w:val="006E507D"/>
    <w:rsid w:val="006E76E2"/>
    <w:rsid w:val="006F187F"/>
    <w:rsid w:val="006F2916"/>
    <w:rsid w:val="006F640A"/>
    <w:rsid w:val="00702ECA"/>
    <w:rsid w:val="0070578C"/>
    <w:rsid w:val="0071166F"/>
    <w:rsid w:val="00713944"/>
    <w:rsid w:val="0072004F"/>
    <w:rsid w:val="00722C20"/>
    <w:rsid w:val="007255F2"/>
    <w:rsid w:val="007262BF"/>
    <w:rsid w:val="00727035"/>
    <w:rsid w:val="00730716"/>
    <w:rsid w:val="0074300A"/>
    <w:rsid w:val="007529A0"/>
    <w:rsid w:val="00754F76"/>
    <w:rsid w:val="00762670"/>
    <w:rsid w:val="0076286D"/>
    <w:rsid w:val="007639E2"/>
    <w:rsid w:val="0076692E"/>
    <w:rsid w:val="00767E31"/>
    <w:rsid w:val="00773A36"/>
    <w:rsid w:val="0077533C"/>
    <w:rsid w:val="00783933"/>
    <w:rsid w:val="00783E56"/>
    <w:rsid w:val="0078694B"/>
    <w:rsid w:val="0079295B"/>
    <w:rsid w:val="00794496"/>
    <w:rsid w:val="00796208"/>
    <w:rsid w:val="007A0453"/>
    <w:rsid w:val="007A5A1B"/>
    <w:rsid w:val="007B53E3"/>
    <w:rsid w:val="007B5F60"/>
    <w:rsid w:val="007B63C3"/>
    <w:rsid w:val="007C06B7"/>
    <w:rsid w:val="007D0A8E"/>
    <w:rsid w:val="007D17DC"/>
    <w:rsid w:val="007D2AB7"/>
    <w:rsid w:val="007D75FC"/>
    <w:rsid w:val="007E3B60"/>
    <w:rsid w:val="007E483F"/>
    <w:rsid w:val="007F2E99"/>
    <w:rsid w:val="007F5B58"/>
    <w:rsid w:val="007F79F8"/>
    <w:rsid w:val="00800637"/>
    <w:rsid w:val="00811484"/>
    <w:rsid w:val="00817957"/>
    <w:rsid w:val="0082172E"/>
    <w:rsid w:val="0082436A"/>
    <w:rsid w:val="008318B8"/>
    <w:rsid w:val="0083201A"/>
    <w:rsid w:val="00836BC3"/>
    <w:rsid w:val="0083750F"/>
    <w:rsid w:val="0084478D"/>
    <w:rsid w:val="008512F2"/>
    <w:rsid w:val="00854685"/>
    <w:rsid w:val="008666BC"/>
    <w:rsid w:val="00867BA2"/>
    <w:rsid w:val="00867FC1"/>
    <w:rsid w:val="00870036"/>
    <w:rsid w:val="008716B4"/>
    <w:rsid w:val="008721F5"/>
    <w:rsid w:val="00872C60"/>
    <w:rsid w:val="008741B7"/>
    <w:rsid w:val="008760A8"/>
    <w:rsid w:val="0088384A"/>
    <w:rsid w:val="008839F5"/>
    <w:rsid w:val="00891003"/>
    <w:rsid w:val="00896B38"/>
    <w:rsid w:val="008B11CC"/>
    <w:rsid w:val="008B2D3A"/>
    <w:rsid w:val="008B5044"/>
    <w:rsid w:val="008B65F8"/>
    <w:rsid w:val="008B6E24"/>
    <w:rsid w:val="008C0555"/>
    <w:rsid w:val="008D7A78"/>
    <w:rsid w:val="008E2708"/>
    <w:rsid w:val="008E2F10"/>
    <w:rsid w:val="008E3426"/>
    <w:rsid w:val="008E7841"/>
    <w:rsid w:val="008F0AAB"/>
    <w:rsid w:val="008F102D"/>
    <w:rsid w:val="008F12A9"/>
    <w:rsid w:val="008F2CF5"/>
    <w:rsid w:val="008F45EE"/>
    <w:rsid w:val="008F4E34"/>
    <w:rsid w:val="008F62B5"/>
    <w:rsid w:val="00900265"/>
    <w:rsid w:val="00901673"/>
    <w:rsid w:val="009116D4"/>
    <w:rsid w:val="009142A9"/>
    <w:rsid w:val="009166BC"/>
    <w:rsid w:val="00936228"/>
    <w:rsid w:val="009368DA"/>
    <w:rsid w:val="00941B29"/>
    <w:rsid w:val="00944926"/>
    <w:rsid w:val="00944D2B"/>
    <w:rsid w:val="0094716F"/>
    <w:rsid w:val="0095055B"/>
    <w:rsid w:val="00951E7B"/>
    <w:rsid w:val="009532D2"/>
    <w:rsid w:val="009539AA"/>
    <w:rsid w:val="00960741"/>
    <w:rsid w:val="00963276"/>
    <w:rsid w:val="00967728"/>
    <w:rsid w:val="00971FAB"/>
    <w:rsid w:val="0097623C"/>
    <w:rsid w:val="00976FE9"/>
    <w:rsid w:val="00980822"/>
    <w:rsid w:val="00986BA7"/>
    <w:rsid w:val="00991466"/>
    <w:rsid w:val="00991DEE"/>
    <w:rsid w:val="00995EEC"/>
    <w:rsid w:val="009A03FF"/>
    <w:rsid w:val="009A5897"/>
    <w:rsid w:val="009B0683"/>
    <w:rsid w:val="009B3D86"/>
    <w:rsid w:val="009C06A0"/>
    <w:rsid w:val="009C5CAB"/>
    <w:rsid w:val="009C6DD9"/>
    <w:rsid w:val="009C7ECA"/>
    <w:rsid w:val="009D25BA"/>
    <w:rsid w:val="009D3353"/>
    <w:rsid w:val="009E27FA"/>
    <w:rsid w:val="009E38BE"/>
    <w:rsid w:val="009F1141"/>
    <w:rsid w:val="009F400A"/>
    <w:rsid w:val="009F459D"/>
    <w:rsid w:val="009F6AF5"/>
    <w:rsid w:val="00A014E3"/>
    <w:rsid w:val="00A021F6"/>
    <w:rsid w:val="00A03D54"/>
    <w:rsid w:val="00A05FE6"/>
    <w:rsid w:val="00A17C53"/>
    <w:rsid w:val="00A20814"/>
    <w:rsid w:val="00A25FE3"/>
    <w:rsid w:val="00A307BC"/>
    <w:rsid w:val="00A4459E"/>
    <w:rsid w:val="00A502B8"/>
    <w:rsid w:val="00A61358"/>
    <w:rsid w:val="00A6704D"/>
    <w:rsid w:val="00A72252"/>
    <w:rsid w:val="00A7689D"/>
    <w:rsid w:val="00A81F3C"/>
    <w:rsid w:val="00A87E3A"/>
    <w:rsid w:val="00AA1201"/>
    <w:rsid w:val="00AA7594"/>
    <w:rsid w:val="00AB16CD"/>
    <w:rsid w:val="00AB3CF4"/>
    <w:rsid w:val="00AB46EB"/>
    <w:rsid w:val="00AB4BC4"/>
    <w:rsid w:val="00AC0711"/>
    <w:rsid w:val="00AC10DB"/>
    <w:rsid w:val="00AC589A"/>
    <w:rsid w:val="00AD43A4"/>
    <w:rsid w:val="00AE445E"/>
    <w:rsid w:val="00AE5D2A"/>
    <w:rsid w:val="00AF0AAB"/>
    <w:rsid w:val="00AF38EA"/>
    <w:rsid w:val="00AF3F72"/>
    <w:rsid w:val="00B00403"/>
    <w:rsid w:val="00B02454"/>
    <w:rsid w:val="00B02FFA"/>
    <w:rsid w:val="00B20354"/>
    <w:rsid w:val="00B250CC"/>
    <w:rsid w:val="00B254CE"/>
    <w:rsid w:val="00B279E5"/>
    <w:rsid w:val="00B3099E"/>
    <w:rsid w:val="00B36646"/>
    <w:rsid w:val="00B36C08"/>
    <w:rsid w:val="00B439E9"/>
    <w:rsid w:val="00B43BF8"/>
    <w:rsid w:val="00B47076"/>
    <w:rsid w:val="00B51711"/>
    <w:rsid w:val="00B56B9D"/>
    <w:rsid w:val="00B578F5"/>
    <w:rsid w:val="00B602BF"/>
    <w:rsid w:val="00B75097"/>
    <w:rsid w:val="00B76E69"/>
    <w:rsid w:val="00B80D42"/>
    <w:rsid w:val="00B832E5"/>
    <w:rsid w:val="00B87776"/>
    <w:rsid w:val="00B94936"/>
    <w:rsid w:val="00B965CF"/>
    <w:rsid w:val="00B96AA3"/>
    <w:rsid w:val="00BA04F9"/>
    <w:rsid w:val="00BB01B9"/>
    <w:rsid w:val="00BB6023"/>
    <w:rsid w:val="00BC17F2"/>
    <w:rsid w:val="00BE11FC"/>
    <w:rsid w:val="00BE2648"/>
    <w:rsid w:val="00BE4663"/>
    <w:rsid w:val="00BF2109"/>
    <w:rsid w:val="00C03059"/>
    <w:rsid w:val="00C0595A"/>
    <w:rsid w:val="00C1430D"/>
    <w:rsid w:val="00C16C2F"/>
    <w:rsid w:val="00C175BB"/>
    <w:rsid w:val="00C202B7"/>
    <w:rsid w:val="00C4165B"/>
    <w:rsid w:val="00C41A39"/>
    <w:rsid w:val="00C45FE4"/>
    <w:rsid w:val="00C518D8"/>
    <w:rsid w:val="00C52B80"/>
    <w:rsid w:val="00C543E0"/>
    <w:rsid w:val="00C5796F"/>
    <w:rsid w:val="00C57E64"/>
    <w:rsid w:val="00C604E0"/>
    <w:rsid w:val="00C73730"/>
    <w:rsid w:val="00C73F88"/>
    <w:rsid w:val="00C758FA"/>
    <w:rsid w:val="00C7682C"/>
    <w:rsid w:val="00C80EF7"/>
    <w:rsid w:val="00C869DA"/>
    <w:rsid w:val="00C86A65"/>
    <w:rsid w:val="00C86E8C"/>
    <w:rsid w:val="00C87F4E"/>
    <w:rsid w:val="00C91C27"/>
    <w:rsid w:val="00C9253B"/>
    <w:rsid w:val="00C92936"/>
    <w:rsid w:val="00CA0562"/>
    <w:rsid w:val="00CA35C5"/>
    <w:rsid w:val="00CA4036"/>
    <w:rsid w:val="00CA5F21"/>
    <w:rsid w:val="00CB28C1"/>
    <w:rsid w:val="00CB4AFD"/>
    <w:rsid w:val="00CB5061"/>
    <w:rsid w:val="00CC0170"/>
    <w:rsid w:val="00CC1AB5"/>
    <w:rsid w:val="00CC5E2E"/>
    <w:rsid w:val="00CD6270"/>
    <w:rsid w:val="00CD6CB1"/>
    <w:rsid w:val="00CD6DE7"/>
    <w:rsid w:val="00CD76B5"/>
    <w:rsid w:val="00CD76BE"/>
    <w:rsid w:val="00CE5800"/>
    <w:rsid w:val="00CE6719"/>
    <w:rsid w:val="00CF2B7A"/>
    <w:rsid w:val="00CF59A7"/>
    <w:rsid w:val="00D00F01"/>
    <w:rsid w:val="00D028C8"/>
    <w:rsid w:val="00D03639"/>
    <w:rsid w:val="00D05E04"/>
    <w:rsid w:val="00D0679E"/>
    <w:rsid w:val="00D07A40"/>
    <w:rsid w:val="00D11C75"/>
    <w:rsid w:val="00D122E0"/>
    <w:rsid w:val="00D13F05"/>
    <w:rsid w:val="00D16D77"/>
    <w:rsid w:val="00D220FC"/>
    <w:rsid w:val="00D24C21"/>
    <w:rsid w:val="00D25047"/>
    <w:rsid w:val="00D25EC2"/>
    <w:rsid w:val="00D26069"/>
    <w:rsid w:val="00D27F3D"/>
    <w:rsid w:val="00D4401F"/>
    <w:rsid w:val="00D44D26"/>
    <w:rsid w:val="00D45AE9"/>
    <w:rsid w:val="00D72D5B"/>
    <w:rsid w:val="00D74526"/>
    <w:rsid w:val="00D74EFF"/>
    <w:rsid w:val="00D74FAD"/>
    <w:rsid w:val="00D8388A"/>
    <w:rsid w:val="00D84342"/>
    <w:rsid w:val="00D92415"/>
    <w:rsid w:val="00D929C6"/>
    <w:rsid w:val="00D9770C"/>
    <w:rsid w:val="00DA14EE"/>
    <w:rsid w:val="00DA4EF5"/>
    <w:rsid w:val="00DB422E"/>
    <w:rsid w:val="00DB4528"/>
    <w:rsid w:val="00DB4F33"/>
    <w:rsid w:val="00DD17C4"/>
    <w:rsid w:val="00DD3CC1"/>
    <w:rsid w:val="00DD7756"/>
    <w:rsid w:val="00DE0C8A"/>
    <w:rsid w:val="00DE1398"/>
    <w:rsid w:val="00DE1968"/>
    <w:rsid w:val="00DE24BE"/>
    <w:rsid w:val="00DE6515"/>
    <w:rsid w:val="00DF15A2"/>
    <w:rsid w:val="00DF58C3"/>
    <w:rsid w:val="00E02B64"/>
    <w:rsid w:val="00E04511"/>
    <w:rsid w:val="00E059DD"/>
    <w:rsid w:val="00E06009"/>
    <w:rsid w:val="00E07EA8"/>
    <w:rsid w:val="00E14BEF"/>
    <w:rsid w:val="00E1723A"/>
    <w:rsid w:val="00E22060"/>
    <w:rsid w:val="00E517D1"/>
    <w:rsid w:val="00E519D3"/>
    <w:rsid w:val="00E53F54"/>
    <w:rsid w:val="00E615F8"/>
    <w:rsid w:val="00E618D3"/>
    <w:rsid w:val="00E65F91"/>
    <w:rsid w:val="00E805FE"/>
    <w:rsid w:val="00E81C97"/>
    <w:rsid w:val="00E82D08"/>
    <w:rsid w:val="00E833ED"/>
    <w:rsid w:val="00E86D03"/>
    <w:rsid w:val="00E95471"/>
    <w:rsid w:val="00E97A93"/>
    <w:rsid w:val="00EA6D83"/>
    <w:rsid w:val="00EB2CDA"/>
    <w:rsid w:val="00EB3F3E"/>
    <w:rsid w:val="00EC4230"/>
    <w:rsid w:val="00EC5B6A"/>
    <w:rsid w:val="00ED2495"/>
    <w:rsid w:val="00ED2DE2"/>
    <w:rsid w:val="00EE1DD9"/>
    <w:rsid w:val="00EE46B4"/>
    <w:rsid w:val="00EE7B84"/>
    <w:rsid w:val="00EF1A87"/>
    <w:rsid w:val="00EF3226"/>
    <w:rsid w:val="00EF4FCA"/>
    <w:rsid w:val="00EF6948"/>
    <w:rsid w:val="00F00B8B"/>
    <w:rsid w:val="00F05CD2"/>
    <w:rsid w:val="00F0761B"/>
    <w:rsid w:val="00F103EC"/>
    <w:rsid w:val="00F116DE"/>
    <w:rsid w:val="00F160E3"/>
    <w:rsid w:val="00F321BA"/>
    <w:rsid w:val="00F33DEE"/>
    <w:rsid w:val="00F37692"/>
    <w:rsid w:val="00F409E4"/>
    <w:rsid w:val="00F41839"/>
    <w:rsid w:val="00F41C9B"/>
    <w:rsid w:val="00F4380A"/>
    <w:rsid w:val="00F453BA"/>
    <w:rsid w:val="00F453ED"/>
    <w:rsid w:val="00F47D15"/>
    <w:rsid w:val="00F47E43"/>
    <w:rsid w:val="00F54FC8"/>
    <w:rsid w:val="00F55166"/>
    <w:rsid w:val="00F57845"/>
    <w:rsid w:val="00F613DF"/>
    <w:rsid w:val="00F63F97"/>
    <w:rsid w:val="00F65731"/>
    <w:rsid w:val="00F73692"/>
    <w:rsid w:val="00F81A95"/>
    <w:rsid w:val="00F840C7"/>
    <w:rsid w:val="00F85563"/>
    <w:rsid w:val="00F91FEE"/>
    <w:rsid w:val="00F94500"/>
    <w:rsid w:val="00FA15F0"/>
    <w:rsid w:val="00FA1B99"/>
    <w:rsid w:val="00FA4F78"/>
    <w:rsid w:val="00FA713B"/>
    <w:rsid w:val="00FB7DF6"/>
    <w:rsid w:val="00FC3A04"/>
    <w:rsid w:val="00FC3A08"/>
    <w:rsid w:val="00FC5CB7"/>
    <w:rsid w:val="00FD6C9C"/>
    <w:rsid w:val="00FE2B2B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72F4D0-2F76-470A-BA0D-6E9D5097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42"/>
    <w:rPr>
      <w:rFonts w:ascii="Cambria" w:eastAsia="MS Mincho" w:hAnsi="Cambr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3F97"/>
    <w:pPr>
      <w:keepNext/>
      <w:numPr>
        <w:numId w:val="3"/>
      </w:numPr>
      <w:suppressAutoHyphens/>
      <w:outlineLvl w:val="0"/>
    </w:pPr>
    <w:rPr>
      <w:rFonts w:ascii="Arial" w:eastAsia="Calibri" w:hAnsi="Arial"/>
      <w:b/>
      <w:i/>
      <w:iCs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3F97"/>
    <w:pPr>
      <w:keepNext/>
      <w:numPr>
        <w:ilvl w:val="1"/>
        <w:numId w:val="3"/>
      </w:numPr>
      <w:tabs>
        <w:tab w:val="left" w:pos="709"/>
      </w:tabs>
      <w:suppressAutoHyphens/>
      <w:spacing w:line="360" w:lineRule="auto"/>
      <w:jc w:val="both"/>
      <w:outlineLvl w:val="1"/>
    </w:pPr>
    <w:rPr>
      <w:rFonts w:ascii="Arial" w:eastAsia="Calibri" w:hAnsi="Arial"/>
      <w:b/>
      <w:bCs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3F97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3F97"/>
    <w:pPr>
      <w:keepNext/>
      <w:numPr>
        <w:ilvl w:val="3"/>
        <w:numId w:val="3"/>
      </w:numPr>
      <w:pBdr>
        <w:top w:val="single" w:sz="4" w:space="1" w:color="000000"/>
      </w:pBdr>
      <w:tabs>
        <w:tab w:val="left" w:pos="5103"/>
        <w:tab w:val="left" w:pos="8208"/>
      </w:tabs>
      <w:suppressAutoHyphens/>
      <w:ind w:left="284" w:firstLine="0"/>
      <w:outlineLvl w:val="3"/>
    </w:pPr>
    <w:rPr>
      <w:rFonts w:ascii="Arial" w:eastAsia="Calibri" w:hAnsi="Arial"/>
      <w:b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3F97"/>
    <w:pPr>
      <w:numPr>
        <w:ilvl w:val="4"/>
        <w:numId w:val="3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63F97"/>
    <w:pPr>
      <w:numPr>
        <w:ilvl w:val="5"/>
        <w:numId w:val="3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63F97"/>
    <w:pPr>
      <w:numPr>
        <w:ilvl w:val="6"/>
        <w:numId w:val="3"/>
      </w:numPr>
      <w:suppressAutoHyphens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63F97"/>
    <w:rPr>
      <w:rFonts w:ascii="Arial" w:hAnsi="Arial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3F97"/>
    <w:rPr>
      <w:rFonts w:ascii="Arial" w:hAnsi="Arial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locked/>
    <w:rsid w:val="00F63F97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63F97"/>
    <w:rPr>
      <w:rFonts w:ascii="Arial" w:hAnsi="Arial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63F97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63F97"/>
    <w:rPr>
      <w:rFonts w:ascii="Times New Roman" w:eastAsia="Times New Roman" w:hAnsi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63F97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rsid w:val="0038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rsid w:val="00380A4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80A42"/>
    <w:pPr>
      <w:numPr>
        <w:numId w:val="1"/>
      </w:numPr>
      <w:tabs>
        <w:tab w:val="left" w:pos="720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0A42"/>
    <w:rPr>
      <w:rFonts w:ascii="Times New Roman" w:eastAsia="MS Mincho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80A42"/>
    <w:pPr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0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0A42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80A42"/>
    <w:pPr>
      <w:suppressAutoHyphens/>
      <w:ind w:left="720"/>
    </w:pPr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80A4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80A42"/>
    <w:rPr>
      <w:rFonts w:ascii="Times New Roman" w:eastAsia="MS Mincho" w:hAnsi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380A42"/>
    <w:rPr>
      <w:rFonts w:cs="Times New Roman"/>
      <w:sz w:val="16"/>
    </w:rPr>
  </w:style>
  <w:style w:type="paragraph" w:customStyle="1" w:styleId="ust">
    <w:name w:val="ust"/>
    <w:uiPriority w:val="99"/>
    <w:rsid w:val="00380A42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6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8694B"/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78694B"/>
    <w:rPr>
      <w:rFonts w:ascii="Cambria" w:eastAsia="MS Mincho" w:hAnsi="Cambria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78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694B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ekstpodstawowywcity31">
    <w:name w:val="Tekst podstawowy wcięty 31"/>
    <w:basedOn w:val="Normalny"/>
    <w:uiPriority w:val="99"/>
    <w:rsid w:val="00F840C7"/>
    <w:pPr>
      <w:tabs>
        <w:tab w:val="left" w:pos="180"/>
      </w:tabs>
      <w:suppressAutoHyphens/>
      <w:ind w:left="360" w:hanging="360"/>
      <w:jc w:val="both"/>
    </w:pPr>
    <w:rPr>
      <w:rFonts w:ascii="Arial" w:eastAsia="Times New Roman" w:hAnsi="Arial"/>
      <w:lang w:eastAsia="ar-SA"/>
    </w:rPr>
  </w:style>
  <w:style w:type="character" w:customStyle="1" w:styleId="Heading1Char20">
    <w:name w:val="Heading 1 Char20"/>
    <w:aliases w:val="h1 Char20,H1 Char20,1st level Char20,I1 Char20,Chapter title Char20,l1 Char20,l1+toc 1 Char20,Level 1 Char20,Level 11 Char20,Head 1 Char20,Head 11 Char20,Head 12 Char20,Head 111 Char20,Head 13 Char20,Head 112 Char20,Head 14 Char20"/>
    <w:uiPriority w:val="99"/>
    <w:locked/>
    <w:rsid w:val="00B87776"/>
    <w:rPr>
      <w:rFonts w:ascii="Cambria" w:hAnsi="Cambria"/>
      <w:b/>
      <w:kern w:val="32"/>
      <w:sz w:val="32"/>
    </w:rPr>
  </w:style>
  <w:style w:type="paragraph" w:customStyle="1" w:styleId="Tekstpodstawowy31">
    <w:name w:val="Tekst podstawowy 31"/>
    <w:basedOn w:val="Normalny"/>
    <w:rsid w:val="00F63F97"/>
    <w:pPr>
      <w:suppressAutoHyphens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Default">
    <w:name w:val="Default"/>
    <w:rsid w:val="00F63F97"/>
    <w:pPr>
      <w:widowControl w:val="0"/>
      <w:suppressAutoHyphens/>
      <w:autoSpaceDE w:val="0"/>
    </w:pPr>
    <w:rPr>
      <w:rFonts w:ascii="GAGEIA+TimesNewRoman" w:hAnsi="GAGEIA+TimesNewRoman" w:cs="GAGEIA+TimesNew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F63F97"/>
    <w:rPr>
      <w:rFonts w:cs="Times New Roman"/>
      <w:b/>
    </w:rPr>
  </w:style>
  <w:style w:type="paragraph" w:customStyle="1" w:styleId="Style18">
    <w:name w:val="Style18"/>
    <w:basedOn w:val="Normalny"/>
    <w:uiPriority w:val="99"/>
    <w:rsid w:val="00F63F97"/>
    <w:pPr>
      <w:widowControl w:val="0"/>
      <w:autoSpaceDE w:val="0"/>
      <w:autoSpaceDN w:val="0"/>
      <w:adjustRightInd w:val="0"/>
      <w:spacing w:line="192" w:lineRule="exact"/>
      <w:ind w:hanging="494"/>
      <w:jc w:val="both"/>
    </w:pPr>
    <w:rPr>
      <w:rFonts w:ascii="Times New Roman" w:eastAsia="Times New Roman" w:hAnsi="Times New Roman"/>
    </w:rPr>
  </w:style>
  <w:style w:type="character" w:customStyle="1" w:styleId="FontStyle51">
    <w:name w:val="Font Style51"/>
    <w:uiPriority w:val="99"/>
    <w:rsid w:val="00F63F97"/>
    <w:rPr>
      <w:rFonts w:ascii="Times New Roman" w:hAnsi="Times New Roman"/>
      <w:color w:val="000000"/>
      <w:sz w:val="16"/>
    </w:rPr>
  </w:style>
  <w:style w:type="paragraph" w:customStyle="1" w:styleId="1">
    <w:name w:val="1."/>
    <w:basedOn w:val="Normalny"/>
    <w:uiPriority w:val="99"/>
    <w:rsid w:val="00F63F97"/>
    <w:pPr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512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512F2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apple-converted-space">
    <w:name w:val="apple-converted-space"/>
    <w:rsid w:val="008512F2"/>
  </w:style>
  <w:style w:type="paragraph" w:styleId="Tekstprzypisudolnego">
    <w:name w:val="footnote text"/>
    <w:basedOn w:val="Normalny"/>
    <w:link w:val="TekstprzypisudolnegoZnak"/>
    <w:uiPriority w:val="99"/>
    <w:semiHidden/>
    <w:rsid w:val="00331F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1F73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31F73"/>
    <w:rPr>
      <w:rFonts w:cs="Times New Roman"/>
      <w:vertAlign w:val="superscript"/>
    </w:rPr>
  </w:style>
  <w:style w:type="paragraph" w:styleId="Bezodstpw">
    <w:name w:val="No Spacing"/>
    <w:basedOn w:val="Akapitzlist"/>
    <w:qFormat/>
    <w:rsid w:val="005E5950"/>
    <w:pPr>
      <w:numPr>
        <w:numId w:val="12"/>
      </w:numPr>
      <w:suppressAutoHyphens w:val="0"/>
      <w:autoSpaceDE w:val="0"/>
      <w:autoSpaceDN w:val="0"/>
      <w:adjustRightInd w:val="0"/>
      <w:contextualSpacing/>
    </w:pPr>
    <w:rPr>
      <w:rFonts w:ascii="Cambria" w:eastAsia="Calibri" w:hAnsi="Cambria" w:cs="Calibri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02F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02FFA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02FFA"/>
    <w:rPr>
      <w:rFonts w:cs="Times New Roman"/>
      <w:vertAlign w:val="superscript"/>
    </w:rPr>
  </w:style>
  <w:style w:type="paragraph" w:customStyle="1" w:styleId="ZnakZnak1ZnakZnakZnak1">
    <w:name w:val="Znak Znak1 Znak Znak Znak1"/>
    <w:basedOn w:val="Normalny"/>
    <w:uiPriority w:val="99"/>
    <w:rsid w:val="004A75E6"/>
    <w:rPr>
      <w:rFonts w:ascii="Arial" w:eastAsia="Times New Roman" w:hAnsi="Arial" w:cs="Arial"/>
    </w:rPr>
  </w:style>
  <w:style w:type="paragraph" w:customStyle="1" w:styleId="pkt">
    <w:name w:val="pkt"/>
    <w:basedOn w:val="Normalny"/>
    <w:link w:val="pktZnak"/>
    <w:uiPriority w:val="99"/>
    <w:rsid w:val="003B1B3C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</w:rPr>
  </w:style>
  <w:style w:type="character" w:customStyle="1" w:styleId="pktZnak">
    <w:name w:val="pkt Znak"/>
    <w:link w:val="pkt"/>
    <w:uiPriority w:val="99"/>
    <w:locked/>
    <w:rsid w:val="003B1B3C"/>
    <w:rPr>
      <w:rFonts w:ascii="Times New Roman" w:hAnsi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6750E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6750E"/>
    <w:rPr>
      <w:rFonts w:ascii="Arial" w:hAnsi="Arial" w:cs="Times New Roman"/>
      <w:b/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211AAA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Domylnie">
    <w:name w:val="Domyślnie"/>
    <w:uiPriority w:val="99"/>
    <w:rsid w:val="00211AA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11AAA"/>
    <w:pPr>
      <w:spacing w:after="60" w:line="276" w:lineRule="auto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11AAA"/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211AAA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uiPriority w:val="99"/>
    <w:rsid w:val="00211AAA"/>
    <w:pPr>
      <w:tabs>
        <w:tab w:val="left" w:pos="720"/>
      </w:tabs>
      <w:spacing w:after="120" w:line="360" w:lineRule="auto"/>
      <w:jc w:val="both"/>
    </w:pPr>
    <w:rPr>
      <w:sz w:val="22"/>
    </w:rPr>
  </w:style>
  <w:style w:type="character" w:customStyle="1" w:styleId="NumeracjaZnak">
    <w:name w:val="Numeracja Znak"/>
    <w:link w:val="Numeracja"/>
    <w:uiPriority w:val="99"/>
    <w:locked/>
    <w:rsid w:val="00211AAA"/>
    <w:rPr>
      <w:rFonts w:ascii="Arial" w:hAnsi="Arial"/>
      <w:b/>
    </w:rPr>
  </w:style>
  <w:style w:type="paragraph" w:customStyle="1" w:styleId="Numeracja">
    <w:name w:val="Numeracja"/>
    <w:basedOn w:val="Normalny"/>
    <w:link w:val="NumeracjaZnak"/>
    <w:uiPriority w:val="99"/>
    <w:rsid w:val="00211AAA"/>
    <w:pPr>
      <w:tabs>
        <w:tab w:val="left" w:pos="709"/>
      </w:tabs>
      <w:spacing w:before="120" w:after="120" w:line="360" w:lineRule="auto"/>
      <w:jc w:val="both"/>
    </w:pPr>
    <w:rPr>
      <w:rFonts w:ascii="Arial" w:eastAsia="Calibri" w:hAnsi="Arial"/>
      <w:b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F37692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2E0779"/>
    <w:rPr>
      <w:rFonts w:cs="Times New Roman"/>
      <w:i/>
    </w:rPr>
  </w:style>
  <w:style w:type="numbering" w:customStyle="1" w:styleId="WWNum15">
    <w:name w:val="WWNum15"/>
    <w:rsid w:val="00FD4B7D"/>
    <w:pPr>
      <w:numPr>
        <w:numId w:val="28"/>
      </w:numPr>
    </w:pPr>
  </w:style>
  <w:style w:type="numbering" w:customStyle="1" w:styleId="WWNum8">
    <w:name w:val="WWNum8"/>
    <w:rsid w:val="00FD4B7D"/>
    <w:pPr>
      <w:numPr>
        <w:numId w:val="21"/>
      </w:numPr>
    </w:pPr>
  </w:style>
  <w:style w:type="numbering" w:customStyle="1" w:styleId="WWNum6">
    <w:name w:val="WWNum6"/>
    <w:rsid w:val="00FD4B7D"/>
    <w:pPr>
      <w:numPr>
        <w:numId w:val="19"/>
      </w:numPr>
    </w:pPr>
  </w:style>
  <w:style w:type="numbering" w:customStyle="1" w:styleId="WWNum14">
    <w:name w:val="WWNum14"/>
    <w:rsid w:val="00FD4B7D"/>
    <w:pPr>
      <w:numPr>
        <w:numId w:val="27"/>
      </w:numPr>
    </w:pPr>
  </w:style>
  <w:style w:type="numbering" w:customStyle="1" w:styleId="WWNum11">
    <w:name w:val="WWNum11"/>
    <w:rsid w:val="00FD4B7D"/>
    <w:pPr>
      <w:numPr>
        <w:numId w:val="24"/>
      </w:numPr>
    </w:pPr>
  </w:style>
  <w:style w:type="numbering" w:customStyle="1" w:styleId="WWNum7">
    <w:name w:val="WWNum7"/>
    <w:rsid w:val="00FD4B7D"/>
    <w:pPr>
      <w:numPr>
        <w:numId w:val="20"/>
      </w:numPr>
    </w:pPr>
  </w:style>
  <w:style w:type="numbering" w:customStyle="1" w:styleId="WWNum10">
    <w:name w:val="WWNum10"/>
    <w:rsid w:val="00FD4B7D"/>
    <w:pPr>
      <w:numPr>
        <w:numId w:val="23"/>
      </w:numPr>
    </w:pPr>
  </w:style>
  <w:style w:type="numbering" w:customStyle="1" w:styleId="WWNum9">
    <w:name w:val="WWNum9"/>
    <w:rsid w:val="00FD4B7D"/>
    <w:pPr>
      <w:numPr>
        <w:numId w:val="22"/>
      </w:numPr>
    </w:pPr>
  </w:style>
  <w:style w:type="numbering" w:customStyle="1" w:styleId="WWNum13">
    <w:name w:val="WWNum13"/>
    <w:rsid w:val="00FD4B7D"/>
    <w:pPr>
      <w:numPr>
        <w:numId w:val="26"/>
      </w:numPr>
    </w:pPr>
  </w:style>
  <w:style w:type="numbering" w:customStyle="1" w:styleId="WWNum12">
    <w:name w:val="WWNum12"/>
    <w:rsid w:val="00FD4B7D"/>
    <w:pPr>
      <w:numPr>
        <w:numId w:val="25"/>
      </w:numPr>
    </w:pPr>
  </w:style>
  <w:style w:type="numbering" w:customStyle="1" w:styleId="WWNum16">
    <w:name w:val="WWNum16"/>
    <w:rsid w:val="00FD4B7D"/>
    <w:pPr>
      <w:numPr>
        <w:numId w:val="29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96AA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6AA3"/>
    <w:rPr>
      <w:rFonts w:ascii="Consolas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0B2BDE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B2BDE"/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B2BD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2BD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2BDE"/>
    <w:rPr>
      <w:rFonts w:ascii="Segoe UI" w:eastAsia="MS Mincho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HP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Monika Wojciechowska-Szac</dc:creator>
  <cp:lastModifiedBy>danuta.zembrzuska</cp:lastModifiedBy>
  <cp:revision>6</cp:revision>
  <cp:lastPrinted>2016-10-25T07:05:00Z</cp:lastPrinted>
  <dcterms:created xsi:type="dcterms:W3CDTF">2017-10-31T10:31:00Z</dcterms:created>
  <dcterms:modified xsi:type="dcterms:W3CDTF">2017-11-06T13:41:00Z</dcterms:modified>
</cp:coreProperties>
</file>