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9A0" w:rsidRPr="006F187F" w:rsidRDefault="007529A0" w:rsidP="00242F29">
      <w:pPr>
        <w:spacing w:line="360" w:lineRule="auto"/>
        <w:jc w:val="right"/>
        <w:rPr>
          <w:rFonts w:ascii="Arial" w:hAnsi="Arial" w:cs="Arial"/>
          <w:sz w:val="20"/>
          <w:szCs w:val="22"/>
        </w:rPr>
      </w:pPr>
      <w:r w:rsidRPr="006F187F">
        <w:rPr>
          <w:rFonts w:ascii="Arial" w:hAnsi="Arial" w:cs="Arial"/>
          <w:b/>
          <w:sz w:val="20"/>
          <w:szCs w:val="22"/>
        </w:rPr>
        <w:t>Załącznik nr 1</w:t>
      </w:r>
      <w:r w:rsidRPr="006F187F">
        <w:rPr>
          <w:rFonts w:ascii="Arial" w:hAnsi="Arial" w:cs="Arial"/>
          <w:b/>
          <w:bCs/>
          <w:sz w:val="20"/>
          <w:szCs w:val="22"/>
        </w:rPr>
        <w:t xml:space="preserve"> do SIWZ</w:t>
      </w:r>
    </w:p>
    <w:p w:rsidR="007529A0" w:rsidRPr="002A7D58" w:rsidRDefault="007529A0" w:rsidP="006F187F">
      <w:pPr>
        <w:pStyle w:val="Tekstpodstawowy"/>
        <w:numPr>
          <w:ilvl w:val="0"/>
          <w:numId w:val="0"/>
        </w:numPr>
        <w:spacing w:after="120" w:line="240" w:lineRule="auto"/>
        <w:jc w:val="left"/>
        <w:rPr>
          <w:rFonts w:ascii="Arial" w:hAnsi="Arial" w:cs="Arial"/>
          <w:sz w:val="22"/>
          <w:szCs w:val="22"/>
        </w:rPr>
      </w:pPr>
      <w:r w:rsidRPr="002A7D58">
        <w:rPr>
          <w:rFonts w:ascii="Arial" w:hAnsi="Arial" w:cs="Arial"/>
          <w:sz w:val="22"/>
          <w:szCs w:val="22"/>
        </w:rPr>
        <w:t>………………………………..</w:t>
      </w:r>
    </w:p>
    <w:p w:rsidR="007529A0" w:rsidRPr="002558EC" w:rsidRDefault="007529A0" w:rsidP="006F187F">
      <w:pPr>
        <w:pStyle w:val="Tekstpodstawowy"/>
        <w:numPr>
          <w:ilvl w:val="0"/>
          <w:numId w:val="0"/>
        </w:numPr>
        <w:spacing w:after="120" w:line="240" w:lineRule="auto"/>
        <w:jc w:val="left"/>
        <w:rPr>
          <w:rFonts w:ascii="Arial" w:hAnsi="Arial" w:cs="Arial"/>
          <w:sz w:val="18"/>
          <w:szCs w:val="22"/>
        </w:rPr>
      </w:pPr>
      <w:r w:rsidRPr="002A7D58">
        <w:rPr>
          <w:rFonts w:ascii="Arial" w:hAnsi="Arial" w:cs="Arial"/>
          <w:sz w:val="22"/>
          <w:szCs w:val="22"/>
        </w:rPr>
        <w:t xml:space="preserve">       </w:t>
      </w:r>
      <w:r w:rsidRPr="002A7D58">
        <w:rPr>
          <w:rFonts w:ascii="Arial" w:hAnsi="Arial" w:cs="Arial"/>
          <w:sz w:val="18"/>
          <w:szCs w:val="22"/>
        </w:rPr>
        <w:t>(pieczęć Wykonawcy)</w:t>
      </w:r>
    </w:p>
    <w:p w:rsidR="007529A0" w:rsidRPr="00E65F91" w:rsidRDefault="007529A0" w:rsidP="00400F71">
      <w:pPr>
        <w:pStyle w:val="Tekstpodstawowywcity31"/>
        <w:spacing w:after="120"/>
        <w:ind w:left="0" w:firstLine="0"/>
        <w:jc w:val="center"/>
        <w:rPr>
          <w:rFonts w:cs="Arial"/>
          <w:b/>
          <w:smallCaps/>
          <w:sz w:val="32"/>
          <w:szCs w:val="22"/>
        </w:rPr>
      </w:pPr>
      <w:r w:rsidRPr="00E65F91">
        <w:rPr>
          <w:rFonts w:cs="Arial"/>
          <w:b/>
          <w:smallCaps/>
          <w:sz w:val="32"/>
          <w:szCs w:val="22"/>
          <w:u w:val="single"/>
        </w:rPr>
        <w:t xml:space="preserve">O F E R T A </w:t>
      </w:r>
    </w:p>
    <w:p w:rsidR="007529A0" w:rsidRPr="00E65F91" w:rsidRDefault="007529A0" w:rsidP="000C7885">
      <w:pPr>
        <w:autoSpaceDE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7529A0" w:rsidRPr="00400F71" w:rsidRDefault="007529A0" w:rsidP="000C7885">
      <w:pPr>
        <w:autoSpaceDE w:val="0"/>
        <w:jc w:val="center"/>
        <w:rPr>
          <w:rFonts w:ascii="Arial" w:hAnsi="Arial" w:cs="Arial"/>
          <w:b/>
          <w:bCs/>
          <w:sz w:val="20"/>
          <w:szCs w:val="22"/>
        </w:rPr>
      </w:pPr>
      <w:r w:rsidRPr="00400F71">
        <w:rPr>
          <w:rFonts w:ascii="Arial" w:hAnsi="Arial" w:cs="Arial"/>
          <w:b/>
          <w:bCs/>
          <w:sz w:val="20"/>
          <w:szCs w:val="22"/>
        </w:rPr>
        <w:t>Ubiegając się o uzyskanie zamówienia publicznego pn.:</w:t>
      </w:r>
    </w:p>
    <w:p w:rsidR="007529A0" w:rsidRPr="00400F71" w:rsidRDefault="007529A0" w:rsidP="000C7885">
      <w:pPr>
        <w:autoSpaceDE w:val="0"/>
        <w:jc w:val="center"/>
        <w:rPr>
          <w:rFonts w:ascii="Arial" w:hAnsi="Arial" w:cs="Arial"/>
          <w:b/>
          <w:bCs/>
          <w:sz w:val="20"/>
          <w:szCs w:val="22"/>
          <w:lang w:eastAsia="ar-SA"/>
        </w:rPr>
      </w:pPr>
      <w:r w:rsidRPr="00400F71">
        <w:rPr>
          <w:rFonts w:ascii="Arial" w:hAnsi="Arial" w:cs="Arial"/>
          <w:b/>
          <w:bCs/>
          <w:sz w:val="20"/>
          <w:szCs w:val="22"/>
          <w:lang w:eastAsia="ar-SA"/>
        </w:rPr>
        <w:t>„</w:t>
      </w:r>
      <w:r w:rsidR="0057017B" w:rsidRPr="009166BC">
        <w:rPr>
          <w:rFonts w:ascii="Arial" w:hAnsi="Arial" w:cs="Arial"/>
          <w:b/>
          <w:bCs/>
          <w:sz w:val="18"/>
          <w:szCs w:val="20"/>
          <w:lang w:eastAsia="ar-SA"/>
        </w:rPr>
        <w:t>Świadczenie usług telefonii komórkowej wraz z dostawą aparatów telefonicznych, usług telefonii stacjonarnej oraz usług dostępu do internetu</w:t>
      </w:r>
      <w:r w:rsidR="0057017B">
        <w:rPr>
          <w:rFonts w:ascii="Arial" w:hAnsi="Arial" w:cs="Arial"/>
          <w:b/>
          <w:bCs/>
          <w:sz w:val="20"/>
          <w:szCs w:val="22"/>
          <w:lang w:eastAsia="ar-SA"/>
        </w:rPr>
        <w:t>”</w:t>
      </w:r>
    </w:p>
    <w:p w:rsidR="007529A0" w:rsidRPr="00400F71" w:rsidRDefault="007529A0" w:rsidP="000C7885">
      <w:pPr>
        <w:autoSpaceDE w:val="0"/>
        <w:jc w:val="center"/>
        <w:rPr>
          <w:rFonts w:ascii="Arial" w:hAnsi="Arial" w:cs="Arial"/>
          <w:sz w:val="20"/>
          <w:szCs w:val="22"/>
        </w:rPr>
      </w:pPr>
      <w:r w:rsidRPr="00400F71">
        <w:rPr>
          <w:rFonts w:ascii="Arial" w:hAnsi="Arial" w:cs="Arial"/>
          <w:sz w:val="20"/>
          <w:szCs w:val="22"/>
        </w:rPr>
        <w:t>w trybie przetargu nieograniczonego, odpowiadaj</w:t>
      </w:r>
      <w:r w:rsidRPr="00400F71">
        <w:rPr>
          <w:rFonts w:ascii="Arial" w:eastAsia="TimesNewRoman" w:hAnsi="Arial" w:cs="Arial"/>
          <w:sz w:val="20"/>
          <w:szCs w:val="22"/>
        </w:rPr>
        <w:t>ą</w:t>
      </w:r>
      <w:r w:rsidRPr="00400F71">
        <w:rPr>
          <w:rFonts w:ascii="Arial" w:hAnsi="Arial" w:cs="Arial"/>
          <w:sz w:val="20"/>
          <w:szCs w:val="22"/>
        </w:rPr>
        <w:t>c na ogłoszenie</w:t>
      </w:r>
    </w:p>
    <w:p w:rsidR="007529A0" w:rsidRPr="00400F71" w:rsidRDefault="007529A0" w:rsidP="000C7885">
      <w:pPr>
        <w:autoSpaceDE w:val="0"/>
        <w:jc w:val="center"/>
        <w:rPr>
          <w:rFonts w:ascii="Arial" w:hAnsi="Arial" w:cs="Arial"/>
          <w:sz w:val="20"/>
          <w:szCs w:val="22"/>
        </w:rPr>
      </w:pPr>
      <w:r w:rsidRPr="00400F71">
        <w:rPr>
          <w:rFonts w:ascii="Arial" w:hAnsi="Arial" w:cs="Arial"/>
          <w:sz w:val="20"/>
          <w:szCs w:val="22"/>
        </w:rPr>
        <w:t>Muzeum Warszawy z siedzibą w Warszawie</w:t>
      </w:r>
    </w:p>
    <w:p w:rsidR="007529A0" w:rsidRPr="00400F71" w:rsidRDefault="007529A0" w:rsidP="000C7885">
      <w:pPr>
        <w:autoSpaceDE w:val="0"/>
        <w:jc w:val="center"/>
        <w:rPr>
          <w:rFonts w:ascii="Arial" w:hAnsi="Arial" w:cs="Arial"/>
          <w:bCs/>
          <w:sz w:val="20"/>
          <w:szCs w:val="22"/>
        </w:rPr>
      </w:pPr>
      <w:r w:rsidRPr="00400F71">
        <w:rPr>
          <w:rFonts w:ascii="Arial" w:hAnsi="Arial" w:cs="Arial"/>
          <w:bCs/>
          <w:sz w:val="20"/>
          <w:szCs w:val="22"/>
        </w:rPr>
        <w:t xml:space="preserve">Rynek Starego Miasta 28 </w:t>
      </w:r>
    </w:p>
    <w:p w:rsidR="007529A0" w:rsidRPr="00400F71" w:rsidRDefault="007529A0" w:rsidP="000C7885">
      <w:pPr>
        <w:jc w:val="center"/>
        <w:rPr>
          <w:rFonts w:ascii="Arial" w:hAnsi="Arial" w:cs="Arial"/>
          <w:bCs/>
          <w:sz w:val="20"/>
          <w:szCs w:val="22"/>
        </w:rPr>
      </w:pPr>
      <w:r w:rsidRPr="00400F71">
        <w:rPr>
          <w:rFonts w:ascii="Arial" w:hAnsi="Arial" w:cs="Arial"/>
          <w:bCs/>
          <w:sz w:val="20"/>
          <w:szCs w:val="22"/>
        </w:rPr>
        <w:t>00-272 Warszawa</w:t>
      </w:r>
    </w:p>
    <w:p w:rsidR="007529A0" w:rsidRPr="002A7D58" w:rsidRDefault="007529A0" w:rsidP="006F187F">
      <w:pPr>
        <w:rPr>
          <w:rFonts w:ascii="Arial" w:hAnsi="Arial" w:cs="Arial"/>
          <w:sz w:val="22"/>
          <w:szCs w:val="22"/>
        </w:rPr>
      </w:pPr>
    </w:p>
    <w:p w:rsidR="007529A0" w:rsidRPr="002A7D58" w:rsidRDefault="007529A0" w:rsidP="006F187F">
      <w:pPr>
        <w:rPr>
          <w:rFonts w:ascii="Arial" w:hAnsi="Arial" w:cs="Arial"/>
          <w:sz w:val="20"/>
          <w:szCs w:val="20"/>
        </w:rPr>
      </w:pPr>
      <w:r w:rsidRPr="002A7D58">
        <w:rPr>
          <w:rFonts w:ascii="Arial" w:hAnsi="Arial" w:cs="Arial"/>
          <w:sz w:val="20"/>
          <w:szCs w:val="20"/>
        </w:rPr>
        <w:t xml:space="preserve">Nazwa i adres Wykonawcy: </w:t>
      </w:r>
    </w:p>
    <w:p w:rsidR="007529A0" w:rsidRPr="002A7D58" w:rsidRDefault="007529A0" w:rsidP="006F187F">
      <w:pPr>
        <w:rPr>
          <w:rFonts w:ascii="Arial" w:hAnsi="Arial" w:cs="Arial"/>
          <w:sz w:val="20"/>
          <w:szCs w:val="20"/>
        </w:rPr>
      </w:pPr>
    </w:p>
    <w:p w:rsidR="007529A0" w:rsidRPr="00FE2B2B" w:rsidRDefault="007529A0" w:rsidP="006F187F">
      <w:pPr>
        <w:jc w:val="both"/>
        <w:rPr>
          <w:rFonts w:ascii="Arial" w:hAnsi="Arial" w:cs="Arial"/>
          <w:sz w:val="20"/>
          <w:szCs w:val="20"/>
          <w:lang w:val="en-US"/>
        </w:rPr>
      </w:pPr>
      <w:r w:rsidRPr="00FE2B2B">
        <w:rPr>
          <w:rFonts w:ascii="Arial" w:hAnsi="Arial" w:cs="Arial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</w:t>
      </w:r>
    </w:p>
    <w:p w:rsidR="007529A0" w:rsidRPr="00FE2B2B" w:rsidRDefault="007529A0" w:rsidP="006F187F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7529A0" w:rsidRPr="00FE2B2B" w:rsidRDefault="007529A0" w:rsidP="006F187F">
      <w:pPr>
        <w:jc w:val="both"/>
        <w:rPr>
          <w:rFonts w:ascii="Arial" w:hAnsi="Arial" w:cs="Arial"/>
          <w:sz w:val="20"/>
          <w:szCs w:val="20"/>
          <w:lang w:val="en-US"/>
        </w:rPr>
      </w:pPr>
      <w:r w:rsidRPr="00FE2B2B">
        <w:rPr>
          <w:rFonts w:ascii="Arial" w:hAnsi="Arial" w:cs="Arial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</w:t>
      </w:r>
    </w:p>
    <w:p w:rsidR="007529A0" w:rsidRPr="00FE2B2B" w:rsidRDefault="007529A0" w:rsidP="006F187F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7529A0" w:rsidRPr="00FE2B2B" w:rsidRDefault="007529A0" w:rsidP="006F187F">
      <w:pPr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FE2B2B">
        <w:rPr>
          <w:rFonts w:ascii="Arial" w:hAnsi="Arial" w:cs="Arial"/>
          <w:sz w:val="20"/>
          <w:szCs w:val="20"/>
          <w:lang w:val="en-US"/>
        </w:rPr>
        <w:t xml:space="preserve">Tel. …………………………….……...   e-mail: ……………………………………………………………     </w:t>
      </w:r>
    </w:p>
    <w:p w:rsidR="007529A0" w:rsidRPr="002A7D58" w:rsidRDefault="007529A0" w:rsidP="006F187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A7D58">
        <w:rPr>
          <w:rFonts w:ascii="Arial" w:hAnsi="Arial" w:cs="Arial"/>
          <w:sz w:val="20"/>
          <w:szCs w:val="20"/>
          <w:lang w:val="en-US"/>
        </w:rPr>
        <w:t xml:space="preserve">NIP: …………………………….….. </w:t>
      </w:r>
      <w:proofErr w:type="spellStart"/>
      <w:r w:rsidRPr="002A7D58">
        <w:rPr>
          <w:rFonts w:ascii="Arial" w:hAnsi="Arial" w:cs="Arial"/>
          <w:sz w:val="20"/>
          <w:szCs w:val="20"/>
          <w:lang w:val="en-US"/>
        </w:rPr>
        <w:t>Regon</w:t>
      </w:r>
      <w:proofErr w:type="spellEnd"/>
      <w:r w:rsidRPr="002A7D58">
        <w:rPr>
          <w:rFonts w:ascii="Arial" w:hAnsi="Arial" w:cs="Arial"/>
          <w:sz w:val="20"/>
          <w:szCs w:val="20"/>
          <w:lang w:val="en-US"/>
        </w:rPr>
        <w:t xml:space="preserve">: …………….……….. </w:t>
      </w:r>
      <w:r w:rsidRPr="002A7D58">
        <w:rPr>
          <w:rFonts w:ascii="Arial" w:hAnsi="Arial" w:cs="Arial"/>
          <w:sz w:val="20"/>
          <w:szCs w:val="20"/>
        </w:rPr>
        <w:t>KRS: ………………..……………….</w:t>
      </w:r>
    </w:p>
    <w:p w:rsidR="007529A0" w:rsidRPr="002A7D58" w:rsidRDefault="007529A0" w:rsidP="006F187F">
      <w:pPr>
        <w:spacing w:after="120"/>
        <w:rPr>
          <w:rFonts w:ascii="Arial" w:hAnsi="Arial" w:cs="Arial"/>
          <w:sz w:val="20"/>
          <w:szCs w:val="20"/>
        </w:rPr>
      </w:pPr>
    </w:p>
    <w:p w:rsidR="007529A0" w:rsidRDefault="007529A0" w:rsidP="00400F7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2"/>
        </w:rPr>
      </w:pPr>
      <w:r w:rsidRPr="00400F71">
        <w:rPr>
          <w:rFonts w:ascii="Arial" w:hAnsi="Arial" w:cs="Arial"/>
          <w:sz w:val="20"/>
          <w:szCs w:val="22"/>
        </w:rPr>
        <w:t xml:space="preserve">Oferuję/Oferujemy cenę ofertową za wykonanie przedmiotu zamówienia, ze </w:t>
      </w:r>
      <w:r w:rsidRPr="00400F71">
        <w:rPr>
          <w:rFonts w:ascii="Arial" w:hAnsi="Arial" w:cs="Arial"/>
          <w:bCs/>
          <w:sz w:val="20"/>
          <w:szCs w:val="22"/>
        </w:rPr>
        <w:t>wszystkich kosztami niezb</w:t>
      </w:r>
      <w:r w:rsidRPr="00400F71">
        <w:rPr>
          <w:rFonts w:ascii="Arial" w:eastAsia="TimesNewRoman" w:hAnsi="Arial" w:cs="Arial"/>
          <w:sz w:val="20"/>
          <w:szCs w:val="22"/>
        </w:rPr>
        <w:t>ę</w:t>
      </w:r>
      <w:r w:rsidRPr="00400F71">
        <w:rPr>
          <w:rFonts w:ascii="Arial" w:hAnsi="Arial" w:cs="Arial"/>
          <w:bCs/>
          <w:sz w:val="20"/>
          <w:szCs w:val="22"/>
        </w:rPr>
        <w:t>dnymi do realizacji zamówienia, oraz przy uwzględnieniu marży lub upustu i należnym podatkiem VAT w wysokości:</w:t>
      </w:r>
    </w:p>
    <w:p w:rsidR="0042705F" w:rsidRPr="00400F71" w:rsidRDefault="0042705F" w:rsidP="00400F7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2"/>
        </w:rPr>
      </w:pPr>
    </w:p>
    <w:p w:rsidR="0042705F" w:rsidRDefault="0042705F" w:rsidP="004270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napToGrid w:val="0"/>
        <w:spacing w:line="360" w:lineRule="auto"/>
        <w:rPr>
          <w:rFonts w:ascii="Arial" w:hAnsi="Arial" w:cs="Arial"/>
          <w:sz w:val="20"/>
          <w:szCs w:val="22"/>
        </w:rPr>
      </w:pPr>
    </w:p>
    <w:p w:rsidR="009F6AF5" w:rsidRPr="009F6AF5" w:rsidRDefault="0042705F" w:rsidP="009F6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napToGrid w:val="0"/>
        <w:spacing w:line="360" w:lineRule="auto"/>
        <w:rPr>
          <w:rFonts w:ascii="Arial" w:hAnsi="Arial" w:cs="Arial"/>
          <w:sz w:val="20"/>
          <w:szCs w:val="22"/>
        </w:rPr>
      </w:pPr>
      <w:r w:rsidRPr="000C7885">
        <w:rPr>
          <w:rFonts w:ascii="Arial" w:hAnsi="Arial" w:cs="Arial"/>
          <w:sz w:val="20"/>
          <w:szCs w:val="22"/>
        </w:rPr>
        <w:t>cena brutto _________  (słownie brutto złotych: ______________________________)</w:t>
      </w:r>
      <w:r w:rsidR="009F6AF5">
        <w:rPr>
          <w:rFonts w:ascii="Arial" w:hAnsi="Arial" w:cs="Arial"/>
          <w:sz w:val="20"/>
          <w:szCs w:val="22"/>
        </w:rPr>
        <w:t xml:space="preserve"> </w:t>
      </w:r>
    </w:p>
    <w:p w:rsidR="009F6AF5" w:rsidRDefault="009F6AF5" w:rsidP="004270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  <w:tab w:val="left" w:pos="284"/>
        </w:tabs>
        <w:rPr>
          <w:rFonts w:ascii="Arial" w:hAnsi="Arial" w:cs="Arial"/>
          <w:sz w:val="20"/>
        </w:rPr>
      </w:pPr>
    </w:p>
    <w:p w:rsidR="009F6AF5" w:rsidRDefault="009F6AF5" w:rsidP="004270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  <w:tab w:val="left" w:pos="284"/>
        </w:tabs>
        <w:rPr>
          <w:rFonts w:ascii="Arial" w:hAnsi="Arial" w:cs="Arial"/>
          <w:sz w:val="20"/>
        </w:rPr>
      </w:pPr>
    </w:p>
    <w:p w:rsidR="0042705F" w:rsidRDefault="0042705F" w:rsidP="002E0779">
      <w:pPr>
        <w:tabs>
          <w:tab w:val="left" w:pos="180"/>
          <w:tab w:val="left" w:pos="284"/>
        </w:tabs>
        <w:rPr>
          <w:rFonts w:ascii="Arial" w:hAnsi="Arial" w:cs="Arial"/>
          <w:sz w:val="20"/>
        </w:rPr>
      </w:pPr>
    </w:p>
    <w:tbl>
      <w:tblPr>
        <w:tblW w:w="977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0"/>
        <w:gridCol w:w="2268"/>
        <w:gridCol w:w="2269"/>
      </w:tblGrid>
      <w:tr w:rsidR="009F6AF5" w:rsidTr="009F6AF5">
        <w:trPr>
          <w:jc w:val="center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F6AF5" w:rsidRPr="009F6AF5" w:rsidRDefault="009F6AF5" w:rsidP="00C758FA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9F6AF5">
              <w:rPr>
                <w:rFonts w:ascii="Arial" w:hAnsi="Arial" w:cs="Arial"/>
                <w:b/>
                <w:sz w:val="20"/>
                <w:szCs w:val="22"/>
              </w:rPr>
              <w:t>Numer i nazwa części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F6AF5" w:rsidRPr="009F6AF5" w:rsidRDefault="009F6AF5" w:rsidP="00C758FA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9F6AF5">
              <w:rPr>
                <w:rFonts w:ascii="Arial" w:hAnsi="Arial" w:cs="Arial"/>
                <w:b/>
                <w:sz w:val="20"/>
                <w:szCs w:val="22"/>
              </w:rPr>
              <w:t>Wartość netto [zł]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F6AF5" w:rsidRPr="009F6AF5" w:rsidRDefault="009F6AF5" w:rsidP="00C758FA">
            <w:pPr>
              <w:jc w:val="center"/>
              <w:rPr>
                <w:sz w:val="20"/>
              </w:rPr>
            </w:pPr>
            <w:r w:rsidRPr="009F6AF5">
              <w:rPr>
                <w:rFonts w:ascii="Arial" w:hAnsi="Arial" w:cs="Arial"/>
                <w:b/>
                <w:sz w:val="20"/>
                <w:szCs w:val="22"/>
              </w:rPr>
              <w:t>Wartość brutto [zł]</w:t>
            </w:r>
          </w:p>
        </w:tc>
      </w:tr>
      <w:tr w:rsidR="009F6AF5" w:rsidTr="009F6AF5">
        <w:trPr>
          <w:trHeight w:hRule="exact" w:val="593"/>
          <w:jc w:val="center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AF5" w:rsidRPr="009F6AF5" w:rsidRDefault="009F6AF5" w:rsidP="00C758F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F6AF5">
              <w:rPr>
                <w:rFonts w:ascii="Arial" w:hAnsi="Arial" w:cs="Arial"/>
                <w:sz w:val="20"/>
                <w:u w:val="single"/>
              </w:rPr>
              <w:t>Część nr 1:</w:t>
            </w:r>
          </w:p>
          <w:p w:rsidR="009F6AF5" w:rsidRPr="009F6AF5" w:rsidRDefault="009F6AF5" w:rsidP="00C758FA">
            <w:pPr>
              <w:jc w:val="center"/>
              <w:rPr>
                <w:rFonts w:ascii="Arial" w:hAnsi="Arial" w:cs="Arial"/>
                <w:sz w:val="20"/>
              </w:rPr>
            </w:pPr>
            <w:r w:rsidRPr="003A2F1F">
              <w:rPr>
                <w:rFonts w:ascii="Arial" w:hAnsi="Arial" w:cs="Arial"/>
                <w:b/>
                <w:sz w:val="20"/>
                <w:szCs w:val="20"/>
                <w:u w:val="single"/>
              </w:rPr>
              <w:t>telefonia komórkowa, stacjonarna, internet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AF5" w:rsidRPr="009F6AF5" w:rsidRDefault="009F6AF5" w:rsidP="00C758F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AF5" w:rsidRPr="009F6AF5" w:rsidRDefault="009F6AF5" w:rsidP="00C758F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F6AF5" w:rsidTr="009F6AF5">
        <w:trPr>
          <w:trHeight w:hRule="exact" w:val="265"/>
          <w:jc w:val="center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AF5" w:rsidRPr="009F6AF5" w:rsidRDefault="009F6AF5" w:rsidP="00C758FA">
            <w:pPr>
              <w:jc w:val="center"/>
              <w:rPr>
                <w:rFonts w:ascii="Arial" w:hAnsi="Arial" w:cs="Arial"/>
                <w:sz w:val="20"/>
              </w:rPr>
            </w:pPr>
            <w:r w:rsidRPr="009F6AF5">
              <w:rPr>
                <w:rFonts w:ascii="Arial" w:hAnsi="Arial" w:cs="Arial"/>
                <w:sz w:val="20"/>
              </w:rPr>
              <w:t>Wartość brutto słownie: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AF5" w:rsidRPr="009F6AF5" w:rsidRDefault="009F6AF5" w:rsidP="00C758F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AF5" w:rsidRPr="009F6AF5" w:rsidRDefault="009F6AF5" w:rsidP="00C758F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F6AF5" w:rsidTr="009F6AF5">
        <w:trPr>
          <w:trHeight w:hRule="exact" w:val="718"/>
          <w:jc w:val="center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AF5" w:rsidRPr="009F6AF5" w:rsidRDefault="009F6AF5" w:rsidP="00C758F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F6AF5">
              <w:rPr>
                <w:rFonts w:ascii="Arial" w:hAnsi="Arial" w:cs="Arial"/>
                <w:sz w:val="20"/>
                <w:u w:val="single"/>
              </w:rPr>
              <w:t>Część nr 2:</w:t>
            </w:r>
          </w:p>
          <w:p w:rsidR="009F6AF5" w:rsidRPr="009F6AF5" w:rsidRDefault="009F6AF5" w:rsidP="00C758FA">
            <w:pPr>
              <w:jc w:val="center"/>
              <w:rPr>
                <w:rFonts w:ascii="Arial" w:hAnsi="Arial" w:cs="Arial"/>
                <w:sz w:val="20"/>
              </w:rPr>
            </w:pPr>
            <w:r w:rsidRPr="009166B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dostęp do internetu w Oddziale Muzeum Miejsce Pamięci Palmiry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AF5" w:rsidRPr="009F6AF5" w:rsidRDefault="009F6AF5" w:rsidP="00C758F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AF5" w:rsidRPr="009F6AF5" w:rsidRDefault="009F6AF5" w:rsidP="00C758F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F6AF5" w:rsidTr="009F6AF5">
        <w:trPr>
          <w:trHeight w:hRule="exact" w:val="287"/>
          <w:jc w:val="center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AF5" w:rsidRPr="009F6AF5" w:rsidRDefault="009F6AF5" w:rsidP="00C758FA">
            <w:pPr>
              <w:jc w:val="center"/>
              <w:rPr>
                <w:rFonts w:ascii="Arial" w:hAnsi="Arial" w:cs="Arial"/>
                <w:sz w:val="20"/>
              </w:rPr>
            </w:pPr>
            <w:r w:rsidRPr="009F6AF5">
              <w:rPr>
                <w:rFonts w:ascii="Arial" w:hAnsi="Arial" w:cs="Arial"/>
                <w:sz w:val="20"/>
              </w:rPr>
              <w:t>Wartość brutto słownie: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AF5" w:rsidRPr="009F6AF5" w:rsidRDefault="009F6AF5" w:rsidP="00C758F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AF5" w:rsidRPr="009F6AF5" w:rsidRDefault="009F6AF5" w:rsidP="00C758F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F6AF5" w:rsidTr="009F6AF5">
        <w:trPr>
          <w:trHeight w:hRule="exact" w:val="1143"/>
          <w:jc w:val="center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AF5" w:rsidRPr="009F6AF5" w:rsidRDefault="009F6AF5" w:rsidP="00C758F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F6AF5">
              <w:rPr>
                <w:rFonts w:ascii="Arial" w:hAnsi="Arial" w:cs="Arial"/>
                <w:sz w:val="20"/>
                <w:u w:val="single"/>
              </w:rPr>
              <w:t>Część nr 3:</w:t>
            </w:r>
          </w:p>
          <w:p w:rsidR="009F6AF5" w:rsidRPr="009F6AF5" w:rsidRDefault="009F6AF5" w:rsidP="00C758FA">
            <w:pPr>
              <w:jc w:val="center"/>
              <w:rPr>
                <w:rFonts w:ascii="Arial" w:hAnsi="Arial" w:cs="Arial"/>
                <w:sz w:val="20"/>
              </w:rPr>
            </w:pPr>
            <w:r w:rsidRPr="0015403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dostęp do internetu w Muzeum przy Placu Defilad 1 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- </w:t>
            </w:r>
            <w:r w:rsidRPr="003A2F1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świadczenie usług Internetu stacjonarnego, Internetu bezprzewodowego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AF5" w:rsidRPr="009F6AF5" w:rsidRDefault="009F6AF5" w:rsidP="00C758F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AF5" w:rsidRPr="009F6AF5" w:rsidRDefault="009F6AF5" w:rsidP="00C758F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F6AF5" w:rsidTr="009F6AF5">
        <w:trPr>
          <w:trHeight w:hRule="exact" w:val="291"/>
          <w:jc w:val="center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AF5" w:rsidRPr="009F6AF5" w:rsidRDefault="009F6AF5" w:rsidP="00C758FA">
            <w:pPr>
              <w:jc w:val="center"/>
              <w:rPr>
                <w:rFonts w:ascii="Arial" w:hAnsi="Arial" w:cs="Arial"/>
                <w:sz w:val="20"/>
              </w:rPr>
            </w:pPr>
            <w:r w:rsidRPr="009F6AF5">
              <w:rPr>
                <w:rFonts w:ascii="Arial" w:hAnsi="Arial" w:cs="Arial"/>
                <w:sz w:val="20"/>
              </w:rPr>
              <w:t>Wartość brutto słownie: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AF5" w:rsidRPr="009F6AF5" w:rsidRDefault="009F6AF5" w:rsidP="00C758F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AF5" w:rsidRPr="009F6AF5" w:rsidRDefault="009F6AF5" w:rsidP="00C758F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F6AF5" w:rsidTr="009F6AF5">
        <w:trPr>
          <w:trHeight w:hRule="exact" w:val="622"/>
          <w:jc w:val="center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AF5" w:rsidRPr="009F6AF5" w:rsidRDefault="009F6AF5" w:rsidP="00C758F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F6AF5">
              <w:rPr>
                <w:rFonts w:ascii="Arial" w:hAnsi="Arial" w:cs="Arial"/>
                <w:sz w:val="20"/>
                <w:u w:val="single"/>
              </w:rPr>
              <w:t>Część nr 4:</w:t>
            </w:r>
          </w:p>
          <w:p w:rsidR="009F6AF5" w:rsidRPr="009F6AF5" w:rsidRDefault="009F6AF5" w:rsidP="00C758FA">
            <w:pPr>
              <w:jc w:val="center"/>
              <w:rPr>
                <w:rFonts w:ascii="Arial" w:hAnsi="Arial" w:cs="Arial"/>
                <w:sz w:val="20"/>
              </w:rPr>
            </w:pPr>
            <w:r w:rsidRPr="0015403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telefony stacjonarne w Muzeum przy Placu Defilad 1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3A2F1F">
              <w:rPr>
                <w:rFonts w:ascii="Arial" w:eastAsia="TimesNewRoman" w:hAnsi="Arial" w:cs="Arial"/>
                <w:b/>
                <w:color w:val="000000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AF5" w:rsidRPr="009F6AF5" w:rsidRDefault="009F6AF5" w:rsidP="00C758F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AF5" w:rsidRPr="009F6AF5" w:rsidRDefault="009F6AF5" w:rsidP="00C758F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F6AF5" w:rsidTr="009F6AF5">
        <w:trPr>
          <w:trHeight w:hRule="exact" w:val="233"/>
          <w:jc w:val="center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AF5" w:rsidRPr="009F6AF5" w:rsidRDefault="009F6AF5" w:rsidP="00C758FA">
            <w:pPr>
              <w:jc w:val="center"/>
              <w:rPr>
                <w:rFonts w:ascii="Arial" w:hAnsi="Arial" w:cs="Arial"/>
                <w:sz w:val="20"/>
              </w:rPr>
            </w:pPr>
            <w:r w:rsidRPr="009F6AF5">
              <w:rPr>
                <w:rFonts w:ascii="Arial" w:hAnsi="Arial" w:cs="Arial"/>
                <w:sz w:val="20"/>
              </w:rPr>
              <w:t>Wartość brutto słownie: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AF5" w:rsidRPr="009F6AF5" w:rsidRDefault="009F6AF5" w:rsidP="00C758F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AF5" w:rsidRPr="009F6AF5" w:rsidRDefault="009F6AF5" w:rsidP="00C758F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F6AF5" w:rsidTr="009F6AF5">
        <w:trPr>
          <w:trHeight w:hRule="exact" w:val="510"/>
          <w:jc w:val="center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F6AF5" w:rsidRPr="009F6AF5" w:rsidRDefault="009F6AF5" w:rsidP="00C758FA">
            <w:pPr>
              <w:jc w:val="center"/>
              <w:rPr>
                <w:rFonts w:ascii="Arial" w:hAnsi="Arial" w:cs="Arial"/>
                <w:sz w:val="20"/>
              </w:rPr>
            </w:pPr>
            <w:r w:rsidRPr="009F6AF5">
              <w:rPr>
                <w:rFonts w:ascii="Arial" w:hAnsi="Arial" w:cs="Arial"/>
                <w:b/>
                <w:sz w:val="20"/>
                <w:szCs w:val="22"/>
              </w:rPr>
              <w:t>RAZEM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F6AF5" w:rsidRPr="009F6AF5" w:rsidRDefault="009F6AF5" w:rsidP="00C758F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F6AF5" w:rsidRPr="009F6AF5" w:rsidRDefault="009F6AF5" w:rsidP="00C758F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9F6AF5" w:rsidRDefault="009F6AF5" w:rsidP="002E0779">
      <w:pPr>
        <w:tabs>
          <w:tab w:val="left" w:pos="180"/>
          <w:tab w:val="left" w:pos="284"/>
        </w:tabs>
        <w:rPr>
          <w:rFonts w:ascii="Arial" w:hAnsi="Arial" w:cs="Arial"/>
          <w:b/>
          <w:sz w:val="20"/>
          <w:u w:val="single"/>
        </w:rPr>
      </w:pPr>
    </w:p>
    <w:p w:rsidR="009F6AF5" w:rsidRDefault="009F6AF5" w:rsidP="002E0779">
      <w:pPr>
        <w:tabs>
          <w:tab w:val="left" w:pos="180"/>
          <w:tab w:val="left" w:pos="284"/>
        </w:tabs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w tym- szczegółowy kosztorys dla poszczególnych części:</w:t>
      </w:r>
    </w:p>
    <w:p w:rsidR="009F6AF5" w:rsidRDefault="009F6AF5" w:rsidP="002E0779">
      <w:pPr>
        <w:tabs>
          <w:tab w:val="left" w:pos="180"/>
          <w:tab w:val="left" w:pos="284"/>
        </w:tabs>
        <w:rPr>
          <w:rFonts w:ascii="Arial" w:hAnsi="Arial" w:cs="Arial"/>
          <w:b/>
          <w:sz w:val="20"/>
          <w:u w:val="single"/>
        </w:rPr>
      </w:pPr>
    </w:p>
    <w:p w:rsidR="000C7885" w:rsidRDefault="000C7885" w:rsidP="002E0779">
      <w:pPr>
        <w:tabs>
          <w:tab w:val="left" w:pos="180"/>
          <w:tab w:val="left" w:pos="284"/>
        </w:tabs>
        <w:rPr>
          <w:rFonts w:ascii="Arial" w:hAnsi="Arial" w:cs="Arial"/>
          <w:b/>
          <w:sz w:val="20"/>
          <w:u w:val="single"/>
        </w:rPr>
      </w:pPr>
      <w:r w:rsidRPr="000C7885">
        <w:rPr>
          <w:rFonts w:ascii="Arial" w:hAnsi="Arial" w:cs="Arial"/>
          <w:b/>
          <w:sz w:val="20"/>
          <w:u w:val="single"/>
        </w:rPr>
        <w:t>część nr 1:</w:t>
      </w:r>
    </w:p>
    <w:p w:rsidR="000C7885" w:rsidRPr="000C7885" w:rsidRDefault="000C7885" w:rsidP="002E0779">
      <w:pPr>
        <w:tabs>
          <w:tab w:val="left" w:pos="180"/>
          <w:tab w:val="left" w:pos="284"/>
        </w:tabs>
        <w:rPr>
          <w:rFonts w:ascii="Arial" w:hAnsi="Arial" w:cs="Arial"/>
          <w:b/>
          <w:sz w:val="20"/>
          <w:u w:val="single"/>
        </w:rPr>
      </w:pPr>
    </w:p>
    <w:p w:rsidR="000C7885" w:rsidRDefault="000C7885" w:rsidP="002E0779">
      <w:pPr>
        <w:tabs>
          <w:tab w:val="left" w:pos="180"/>
          <w:tab w:val="left" w:pos="284"/>
        </w:tabs>
        <w:rPr>
          <w:rFonts w:ascii="Arial" w:hAnsi="Arial" w:cs="Arial"/>
          <w:sz w:val="20"/>
        </w:rPr>
      </w:pPr>
      <w:r w:rsidRPr="003A2F1F">
        <w:rPr>
          <w:rFonts w:ascii="Arial" w:hAnsi="Arial" w:cs="Arial"/>
          <w:color w:val="000000"/>
          <w:sz w:val="20"/>
          <w:szCs w:val="20"/>
        </w:rPr>
        <w:t>Formularz ofertowy dla telefonów komórkowych.</w:t>
      </w:r>
    </w:p>
    <w:tbl>
      <w:tblPr>
        <w:tblW w:w="909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905"/>
        <w:gridCol w:w="1559"/>
        <w:gridCol w:w="1701"/>
        <w:gridCol w:w="1418"/>
        <w:gridCol w:w="1701"/>
      </w:tblGrid>
      <w:tr w:rsidR="000C7885" w:rsidRPr="003A2F1F" w:rsidTr="000C7885">
        <w:trPr>
          <w:trHeight w:val="743"/>
        </w:trPr>
        <w:tc>
          <w:tcPr>
            <w:tcW w:w="2714" w:type="dxa"/>
            <w:gridSpan w:val="2"/>
            <w:shd w:val="clear" w:color="auto" w:fill="auto"/>
            <w:noWrap/>
          </w:tcPr>
          <w:p w:rsidR="000C7885" w:rsidRPr="003A2F1F" w:rsidRDefault="000C7885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000000"/>
                <w:sz w:val="20"/>
                <w:szCs w:val="20"/>
              </w:rPr>
              <w:t xml:space="preserve">Formularz ofertowy dla telefonów komórkowych </w:t>
            </w:r>
          </w:p>
          <w:p w:rsidR="000C7885" w:rsidRPr="003A2F1F" w:rsidRDefault="000C7885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000000"/>
                <w:sz w:val="20"/>
                <w:szCs w:val="20"/>
              </w:rPr>
              <w:t>24 miesiące</w:t>
            </w:r>
          </w:p>
        </w:tc>
        <w:tc>
          <w:tcPr>
            <w:tcW w:w="1559" w:type="dxa"/>
            <w:shd w:val="clear" w:color="auto" w:fill="auto"/>
          </w:tcPr>
          <w:p w:rsidR="000C7885" w:rsidRPr="003A2F1F" w:rsidRDefault="000C7885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0C7885" w:rsidRPr="003A2F1F" w:rsidRDefault="000C7885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0C7885" w:rsidRPr="003A2F1F" w:rsidRDefault="000C7885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C7885" w:rsidRPr="003A2F1F" w:rsidRDefault="000C7885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7885" w:rsidRPr="003A2F1F" w:rsidTr="000C7885">
        <w:trPr>
          <w:trHeight w:val="769"/>
        </w:trPr>
        <w:tc>
          <w:tcPr>
            <w:tcW w:w="1809" w:type="dxa"/>
            <w:shd w:val="clear" w:color="auto" w:fill="auto"/>
            <w:noWrap/>
          </w:tcPr>
          <w:p w:rsidR="000C7885" w:rsidRPr="003A2F1F" w:rsidRDefault="000C7885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5" w:type="dxa"/>
            <w:shd w:val="clear" w:color="auto" w:fill="auto"/>
            <w:noWrap/>
          </w:tcPr>
          <w:p w:rsidR="000C7885" w:rsidRPr="003A2F1F" w:rsidRDefault="000C7885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559" w:type="dxa"/>
            <w:shd w:val="clear" w:color="auto" w:fill="auto"/>
          </w:tcPr>
          <w:p w:rsidR="000C7885" w:rsidRPr="003A2F1F" w:rsidRDefault="000C7885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000000"/>
                <w:sz w:val="20"/>
                <w:szCs w:val="20"/>
              </w:rPr>
              <w:t>model urządzenia</w:t>
            </w:r>
          </w:p>
        </w:tc>
        <w:tc>
          <w:tcPr>
            <w:tcW w:w="1701" w:type="dxa"/>
            <w:shd w:val="clear" w:color="auto" w:fill="auto"/>
          </w:tcPr>
          <w:p w:rsidR="000C7885" w:rsidRPr="003A2F1F" w:rsidRDefault="000C7885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000000"/>
                <w:sz w:val="20"/>
                <w:szCs w:val="20"/>
              </w:rPr>
              <w:t>cena jednostkowa</w:t>
            </w:r>
          </w:p>
          <w:p w:rsidR="000C7885" w:rsidRPr="003A2F1F" w:rsidRDefault="000C7885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000000"/>
                <w:sz w:val="20"/>
                <w:szCs w:val="20"/>
              </w:rPr>
              <w:t>urządzenia netto</w:t>
            </w:r>
          </w:p>
        </w:tc>
        <w:tc>
          <w:tcPr>
            <w:tcW w:w="1418" w:type="dxa"/>
            <w:shd w:val="clear" w:color="auto" w:fill="auto"/>
          </w:tcPr>
          <w:p w:rsidR="000C7885" w:rsidRPr="003A2F1F" w:rsidRDefault="000C7885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000000"/>
                <w:sz w:val="20"/>
                <w:szCs w:val="20"/>
              </w:rPr>
              <w:t>cena abonamentu netto</w:t>
            </w:r>
          </w:p>
        </w:tc>
        <w:tc>
          <w:tcPr>
            <w:tcW w:w="1701" w:type="dxa"/>
            <w:shd w:val="clear" w:color="auto" w:fill="auto"/>
          </w:tcPr>
          <w:p w:rsidR="000C7885" w:rsidRPr="003A2F1F" w:rsidRDefault="000C7885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000000"/>
                <w:sz w:val="20"/>
                <w:szCs w:val="20"/>
              </w:rPr>
              <w:t>koszt 1minuty połączenia międzynarodowego w zł netto</w:t>
            </w:r>
          </w:p>
        </w:tc>
      </w:tr>
      <w:tr w:rsidR="000C7885" w:rsidRPr="003A2F1F" w:rsidTr="000C7885">
        <w:trPr>
          <w:trHeight w:val="285"/>
        </w:trPr>
        <w:tc>
          <w:tcPr>
            <w:tcW w:w="1809" w:type="dxa"/>
            <w:shd w:val="clear" w:color="auto" w:fill="auto"/>
            <w:noWrap/>
          </w:tcPr>
          <w:p w:rsidR="000C7885" w:rsidRPr="003A2F1F" w:rsidRDefault="000C7885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000000"/>
                <w:sz w:val="20"/>
                <w:szCs w:val="20"/>
              </w:rPr>
              <w:t>aparat telefoniczny typ 1</w:t>
            </w:r>
          </w:p>
        </w:tc>
        <w:tc>
          <w:tcPr>
            <w:tcW w:w="905" w:type="dxa"/>
            <w:shd w:val="clear" w:color="auto" w:fill="auto"/>
            <w:noWrap/>
          </w:tcPr>
          <w:p w:rsidR="000C7885" w:rsidRPr="003A2F1F" w:rsidRDefault="000C7885" w:rsidP="000C788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59" w:type="dxa"/>
            <w:shd w:val="clear" w:color="auto" w:fill="auto"/>
          </w:tcPr>
          <w:p w:rsidR="000C7885" w:rsidRPr="003A2F1F" w:rsidRDefault="000C7885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</w:tcPr>
          <w:p w:rsidR="000C7885" w:rsidRPr="003A2F1F" w:rsidRDefault="000C7885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</w:tcPr>
          <w:p w:rsidR="000C7885" w:rsidRPr="003A2F1F" w:rsidRDefault="000C7885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000000"/>
                <w:sz w:val="20"/>
                <w:szCs w:val="20"/>
              </w:rPr>
              <w:t> x</w:t>
            </w:r>
          </w:p>
        </w:tc>
        <w:tc>
          <w:tcPr>
            <w:tcW w:w="1701" w:type="dxa"/>
            <w:shd w:val="clear" w:color="auto" w:fill="auto"/>
          </w:tcPr>
          <w:p w:rsidR="000C7885" w:rsidRPr="003A2F1F" w:rsidRDefault="000C7885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0C7885" w:rsidRPr="003A2F1F" w:rsidTr="000C7885">
        <w:trPr>
          <w:trHeight w:val="285"/>
        </w:trPr>
        <w:tc>
          <w:tcPr>
            <w:tcW w:w="1809" w:type="dxa"/>
            <w:shd w:val="clear" w:color="auto" w:fill="auto"/>
            <w:noWrap/>
          </w:tcPr>
          <w:p w:rsidR="000C7885" w:rsidRPr="003A2F1F" w:rsidRDefault="000C7885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000000"/>
                <w:sz w:val="20"/>
                <w:szCs w:val="20"/>
              </w:rPr>
              <w:t>aparat telefoniczny typ 2</w:t>
            </w:r>
          </w:p>
        </w:tc>
        <w:tc>
          <w:tcPr>
            <w:tcW w:w="905" w:type="dxa"/>
            <w:shd w:val="clear" w:color="auto" w:fill="auto"/>
            <w:noWrap/>
          </w:tcPr>
          <w:p w:rsidR="000C7885" w:rsidRPr="003A2F1F" w:rsidRDefault="000C7885" w:rsidP="000C788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559" w:type="dxa"/>
            <w:shd w:val="clear" w:color="auto" w:fill="auto"/>
          </w:tcPr>
          <w:p w:rsidR="000C7885" w:rsidRPr="003A2F1F" w:rsidRDefault="000C7885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</w:tcPr>
          <w:p w:rsidR="000C7885" w:rsidRPr="003A2F1F" w:rsidRDefault="000C7885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</w:tcPr>
          <w:p w:rsidR="000C7885" w:rsidRPr="003A2F1F" w:rsidRDefault="000C7885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000000"/>
                <w:sz w:val="20"/>
                <w:szCs w:val="20"/>
              </w:rPr>
              <w:t> x</w:t>
            </w:r>
          </w:p>
        </w:tc>
        <w:tc>
          <w:tcPr>
            <w:tcW w:w="1701" w:type="dxa"/>
            <w:shd w:val="clear" w:color="auto" w:fill="auto"/>
          </w:tcPr>
          <w:p w:rsidR="000C7885" w:rsidRPr="003A2F1F" w:rsidRDefault="000C7885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0C7885" w:rsidRPr="003A2F1F" w:rsidTr="000C7885">
        <w:trPr>
          <w:trHeight w:val="285"/>
        </w:trPr>
        <w:tc>
          <w:tcPr>
            <w:tcW w:w="1809" w:type="dxa"/>
            <w:shd w:val="clear" w:color="auto" w:fill="auto"/>
            <w:noWrap/>
          </w:tcPr>
          <w:p w:rsidR="000C7885" w:rsidRPr="003A2F1F" w:rsidRDefault="000C7885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000000"/>
                <w:sz w:val="20"/>
                <w:szCs w:val="20"/>
              </w:rPr>
              <w:t>Grupa 1</w:t>
            </w:r>
          </w:p>
        </w:tc>
        <w:tc>
          <w:tcPr>
            <w:tcW w:w="905" w:type="dxa"/>
            <w:shd w:val="clear" w:color="auto" w:fill="auto"/>
            <w:noWrap/>
          </w:tcPr>
          <w:p w:rsidR="000C7885" w:rsidRPr="003A2F1F" w:rsidRDefault="000C7885" w:rsidP="000C788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59" w:type="dxa"/>
            <w:shd w:val="clear" w:color="auto" w:fill="auto"/>
          </w:tcPr>
          <w:p w:rsidR="000C7885" w:rsidRPr="003A2F1F" w:rsidRDefault="000C7885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701" w:type="dxa"/>
            <w:shd w:val="clear" w:color="auto" w:fill="auto"/>
            <w:noWrap/>
          </w:tcPr>
          <w:p w:rsidR="000C7885" w:rsidRPr="003A2F1F" w:rsidRDefault="000C7885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8" w:type="dxa"/>
            <w:shd w:val="clear" w:color="auto" w:fill="auto"/>
            <w:noWrap/>
          </w:tcPr>
          <w:p w:rsidR="000C7885" w:rsidRPr="003A2F1F" w:rsidRDefault="000C7885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C7885" w:rsidRPr="003A2F1F" w:rsidRDefault="000C7885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0C7885" w:rsidRPr="003A2F1F" w:rsidTr="000C7885">
        <w:trPr>
          <w:trHeight w:val="285"/>
        </w:trPr>
        <w:tc>
          <w:tcPr>
            <w:tcW w:w="1809" w:type="dxa"/>
            <w:shd w:val="clear" w:color="auto" w:fill="auto"/>
            <w:noWrap/>
          </w:tcPr>
          <w:p w:rsidR="000C7885" w:rsidRPr="003A2F1F" w:rsidRDefault="000C7885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000000"/>
                <w:sz w:val="20"/>
                <w:szCs w:val="20"/>
              </w:rPr>
              <w:t>Grupa 2</w:t>
            </w:r>
          </w:p>
        </w:tc>
        <w:tc>
          <w:tcPr>
            <w:tcW w:w="905" w:type="dxa"/>
            <w:shd w:val="clear" w:color="auto" w:fill="auto"/>
            <w:noWrap/>
          </w:tcPr>
          <w:p w:rsidR="000C7885" w:rsidRPr="003A2F1F" w:rsidRDefault="000C7885" w:rsidP="000C788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559" w:type="dxa"/>
            <w:shd w:val="clear" w:color="auto" w:fill="auto"/>
          </w:tcPr>
          <w:p w:rsidR="000C7885" w:rsidRPr="003A2F1F" w:rsidRDefault="000C7885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701" w:type="dxa"/>
            <w:shd w:val="clear" w:color="auto" w:fill="auto"/>
            <w:noWrap/>
          </w:tcPr>
          <w:p w:rsidR="000C7885" w:rsidRPr="003A2F1F" w:rsidRDefault="000C7885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8" w:type="dxa"/>
            <w:shd w:val="clear" w:color="auto" w:fill="auto"/>
            <w:noWrap/>
          </w:tcPr>
          <w:p w:rsidR="000C7885" w:rsidRPr="003A2F1F" w:rsidRDefault="000C7885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C7885" w:rsidRPr="003A2F1F" w:rsidRDefault="000C7885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7885" w:rsidRPr="003A2F1F" w:rsidTr="000C7885">
        <w:trPr>
          <w:trHeight w:val="285"/>
        </w:trPr>
        <w:tc>
          <w:tcPr>
            <w:tcW w:w="1809" w:type="dxa"/>
            <w:shd w:val="clear" w:color="auto" w:fill="auto"/>
            <w:noWrap/>
          </w:tcPr>
          <w:p w:rsidR="000C7885" w:rsidRPr="003A2F1F" w:rsidRDefault="000C7885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000000"/>
                <w:sz w:val="20"/>
                <w:szCs w:val="20"/>
              </w:rPr>
              <w:t>Grupa 3</w:t>
            </w:r>
          </w:p>
        </w:tc>
        <w:tc>
          <w:tcPr>
            <w:tcW w:w="905" w:type="dxa"/>
            <w:shd w:val="clear" w:color="auto" w:fill="auto"/>
            <w:noWrap/>
          </w:tcPr>
          <w:p w:rsidR="000C7885" w:rsidRPr="003A2F1F" w:rsidRDefault="000C7885" w:rsidP="000C788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0C7885" w:rsidRPr="003A2F1F" w:rsidRDefault="000C7885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701" w:type="dxa"/>
            <w:shd w:val="clear" w:color="auto" w:fill="auto"/>
            <w:noWrap/>
          </w:tcPr>
          <w:p w:rsidR="000C7885" w:rsidRPr="003A2F1F" w:rsidRDefault="000C7885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8" w:type="dxa"/>
            <w:shd w:val="clear" w:color="auto" w:fill="auto"/>
            <w:noWrap/>
          </w:tcPr>
          <w:p w:rsidR="000C7885" w:rsidRPr="003A2F1F" w:rsidRDefault="000C7885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C7885" w:rsidRPr="003A2F1F" w:rsidRDefault="000C7885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7885" w:rsidRPr="003A2F1F" w:rsidTr="000C7885">
        <w:trPr>
          <w:trHeight w:val="285"/>
        </w:trPr>
        <w:tc>
          <w:tcPr>
            <w:tcW w:w="1809" w:type="dxa"/>
            <w:shd w:val="clear" w:color="auto" w:fill="auto"/>
            <w:noWrap/>
          </w:tcPr>
          <w:p w:rsidR="000C7885" w:rsidRPr="003A2F1F" w:rsidRDefault="000C7885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000000"/>
                <w:sz w:val="20"/>
                <w:szCs w:val="20"/>
              </w:rPr>
              <w:t>Router</w:t>
            </w:r>
          </w:p>
        </w:tc>
        <w:tc>
          <w:tcPr>
            <w:tcW w:w="905" w:type="dxa"/>
            <w:shd w:val="clear" w:color="auto" w:fill="auto"/>
            <w:noWrap/>
          </w:tcPr>
          <w:p w:rsidR="000C7885" w:rsidRPr="003A2F1F" w:rsidRDefault="000C7885" w:rsidP="000C788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559" w:type="dxa"/>
            <w:shd w:val="clear" w:color="auto" w:fill="auto"/>
          </w:tcPr>
          <w:p w:rsidR="000C7885" w:rsidRPr="003A2F1F" w:rsidRDefault="000C7885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</w:tcPr>
          <w:p w:rsidR="000C7885" w:rsidRPr="003A2F1F" w:rsidRDefault="000C7885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</w:tcPr>
          <w:p w:rsidR="000C7885" w:rsidRPr="003A2F1F" w:rsidRDefault="000C7885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0C7885" w:rsidRPr="003A2F1F" w:rsidRDefault="000C7885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7885" w:rsidRPr="003A2F1F" w:rsidTr="000C7885">
        <w:trPr>
          <w:trHeight w:val="285"/>
        </w:trPr>
        <w:tc>
          <w:tcPr>
            <w:tcW w:w="1809" w:type="dxa"/>
            <w:shd w:val="clear" w:color="auto" w:fill="auto"/>
            <w:noWrap/>
          </w:tcPr>
          <w:p w:rsidR="000C7885" w:rsidRPr="003A2F1F" w:rsidRDefault="000C7885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000000"/>
                <w:sz w:val="20"/>
                <w:szCs w:val="20"/>
              </w:rPr>
              <w:t>SIM łącznie</w:t>
            </w:r>
          </w:p>
        </w:tc>
        <w:tc>
          <w:tcPr>
            <w:tcW w:w="905" w:type="dxa"/>
            <w:shd w:val="clear" w:color="auto" w:fill="auto"/>
            <w:noWrap/>
          </w:tcPr>
          <w:p w:rsidR="000C7885" w:rsidRPr="003A2F1F" w:rsidRDefault="000C7885" w:rsidP="000C788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559" w:type="dxa"/>
            <w:shd w:val="clear" w:color="auto" w:fill="auto"/>
          </w:tcPr>
          <w:p w:rsidR="000C7885" w:rsidRPr="003A2F1F" w:rsidRDefault="000C7885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000000"/>
                <w:sz w:val="20"/>
                <w:szCs w:val="20"/>
              </w:rPr>
              <w:t> x</w:t>
            </w:r>
          </w:p>
        </w:tc>
        <w:tc>
          <w:tcPr>
            <w:tcW w:w="1701" w:type="dxa"/>
            <w:shd w:val="clear" w:color="auto" w:fill="auto"/>
            <w:noWrap/>
          </w:tcPr>
          <w:p w:rsidR="000C7885" w:rsidRPr="003A2F1F" w:rsidRDefault="000C7885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000000"/>
                <w:sz w:val="20"/>
                <w:szCs w:val="20"/>
              </w:rPr>
              <w:t>x </w:t>
            </w:r>
          </w:p>
        </w:tc>
        <w:tc>
          <w:tcPr>
            <w:tcW w:w="1418" w:type="dxa"/>
            <w:shd w:val="clear" w:color="auto" w:fill="auto"/>
            <w:noWrap/>
          </w:tcPr>
          <w:p w:rsidR="000C7885" w:rsidRPr="003A2F1F" w:rsidRDefault="000C7885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000000"/>
                <w:sz w:val="20"/>
                <w:szCs w:val="20"/>
              </w:rPr>
              <w:t> x</w:t>
            </w:r>
          </w:p>
        </w:tc>
        <w:tc>
          <w:tcPr>
            <w:tcW w:w="1701" w:type="dxa"/>
            <w:shd w:val="clear" w:color="auto" w:fill="auto"/>
          </w:tcPr>
          <w:p w:rsidR="000C7885" w:rsidRPr="003A2F1F" w:rsidRDefault="000C7885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0C7885" w:rsidRPr="003A2F1F" w:rsidTr="000C7885">
        <w:trPr>
          <w:trHeight w:val="285"/>
        </w:trPr>
        <w:tc>
          <w:tcPr>
            <w:tcW w:w="1809" w:type="dxa"/>
            <w:shd w:val="clear" w:color="auto" w:fill="auto"/>
            <w:noWrap/>
          </w:tcPr>
          <w:p w:rsidR="000C7885" w:rsidRPr="003A2F1F" w:rsidRDefault="000C7885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000000"/>
                <w:sz w:val="20"/>
                <w:szCs w:val="20"/>
              </w:rPr>
              <w:t xml:space="preserve">istniejące numery </w:t>
            </w:r>
          </w:p>
        </w:tc>
        <w:tc>
          <w:tcPr>
            <w:tcW w:w="905" w:type="dxa"/>
            <w:shd w:val="clear" w:color="auto" w:fill="auto"/>
            <w:noWrap/>
          </w:tcPr>
          <w:p w:rsidR="000C7885" w:rsidRPr="003A2F1F" w:rsidRDefault="000C7885" w:rsidP="000C788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559" w:type="dxa"/>
            <w:shd w:val="clear" w:color="auto" w:fill="auto"/>
          </w:tcPr>
          <w:p w:rsidR="000C7885" w:rsidRPr="003A2F1F" w:rsidRDefault="000C7885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000000"/>
                <w:sz w:val="20"/>
                <w:szCs w:val="20"/>
              </w:rPr>
              <w:t> x</w:t>
            </w:r>
          </w:p>
        </w:tc>
        <w:tc>
          <w:tcPr>
            <w:tcW w:w="1701" w:type="dxa"/>
            <w:shd w:val="clear" w:color="auto" w:fill="auto"/>
            <w:noWrap/>
          </w:tcPr>
          <w:p w:rsidR="000C7885" w:rsidRPr="003A2F1F" w:rsidRDefault="000C7885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000000"/>
                <w:sz w:val="20"/>
                <w:szCs w:val="20"/>
              </w:rPr>
              <w:t>x </w:t>
            </w:r>
          </w:p>
        </w:tc>
        <w:tc>
          <w:tcPr>
            <w:tcW w:w="1418" w:type="dxa"/>
            <w:shd w:val="clear" w:color="auto" w:fill="auto"/>
            <w:noWrap/>
          </w:tcPr>
          <w:p w:rsidR="000C7885" w:rsidRPr="003A2F1F" w:rsidRDefault="000C7885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000000"/>
                <w:sz w:val="20"/>
                <w:szCs w:val="20"/>
              </w:rPr>
              <w:t> x</w:t>
            </w:r>
          </w:p>
        </w:tc>
        <w:tc>
          <w:tcPr>
            <w:tcW w:w="1701" w:type="dxa"/>
            <w:shd w:val="clear" w:color="auto" w:fill="auto"/>
          </w:tcPr>
          <w:p w:rsidR="000C7885" w:rsidRPr="003A2F1F" w:rsidRDefault="000C7885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0C7885" w:rsidRPr="003A2F1F" w:rsidTr="000C7885">
        <w:trPr>
          <w:trHeight w:val="285"/>
        </w:trPr>
        <w:tc>
          <w:tcPr>
            <w:tcW w:w="1809" w:type="dxa"/>
            <w:shd w:val="clear" w:color="auto" w:fill="auto"/>
            <w:noWrap/>
          </w:tcPr>
          <w:p w:rsidR="000C7885" w:rsidRPr="003A2F1F" w:rsidRDefault="000C7885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000000"/>
                <w:sz w:val="20"/>
                <w:szCs w:val="20"/>
              </w:rPr>
              <w:t>Cena ogółem netto</w:t>
            </w:r>
          </w:p>
        </w:tc>
        <w:tc>
          <w:tcPr>
            <w:tcW w:w="905" w:type="dxa"/>
            <w:shd w:val="clear" w:color="auto" w:fill="auto"/>
            <w:noWrap/>
          </w:tcPr>
          <w:p w:rsidR="000C7885" w:rsidRPr="003A2F1F" w:rsidRDefault="000C7885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  <w:shd w:val="clear" w:color="auto" w:fill="auto"/>
          </w:tcPr>
          <w:p w:rsidR="000C7885" w:rsidRPr="003A2F1F" w:rsidRDefault="000C7885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701" w:type="dxa"/>
            <w:shd w:val="clear" w:color="auto" w:fill="auto"/>
            <w:noWrap/>
          </w:tcPr>
          <w:p w:rsidR="000C7885" w:rsidRPr="003A2F1F" w:rsidRDefault="000C7885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0C7885" w:rsidRPr="003A2F1F" w:rsidRDefault="000C7885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C7885" w:rsidRPr="003A2F1F" w:rsidRDefault="000C7885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0C7885" w:rsidRDefault="000C7885" w:rsidP="002E0779">
      <w:pPr>
        <w:tabs>
          <w:tab w:val="left" w:pos="180"/>
          <w:tab w:val="left" w:pos="284"/>
        </w:tabs>
        <w:rPr>
          <w:rFonts w:ascii="Arial" w:hAnsi="Arial" w:cs="Arial"/>
          <w:sz w:val="20"/>
        </w:rPr>
      </w:pPr>
    </w:p>
    <w:p w:rsidR="000C7885" w:rsidRDefault="000C7885" w:rsidP="002E0779">
      <w:pPr>
        <w:tabs>
          <w:tab w:val="left" w:pos="180"/>
          <w:tab w:val="left" w:pos="284"/>
        </w:tabs>
        <w:rPr>
          <w:rFonts w:ascii="Arial" w:hAnsi="Arial" w:cs="Arial"/>
          <w:sz w:val="20"/>
        </w:rPr>
      </w:pPr>
    </w:p>
    <w:p w:rsidR="000C7885" w:rsidRPr="003A2F1F" w:rsidRDefault="000C7885" w:rsidP="000C7885">
      <w:pPr>
        <w:outlineLvl w:val="0"/>
        <w:rPr>
          <w:rFonts w:ascii="Arial" w:hAnsi="Arial" w:cs="Arial"/>
          <w:b/>
          <w:color w:val="000000"/>
          <w:sz w:val="20"/>
          <w:szCs w:val="20"/>
        </w:rPr>
      </w:pPr>
      <w:r w:rsidRPr="003A2F1F">
        <w:rPr>
          <w:rFonts w:ascii="Arial" w:hAnsi="Arial" w:cs="Arial"/>
          <w:b/>
          <w:color w:val="000000"/>
          <w:sz w:val="20"/>
          <w:szCs w:val="20"/>
        </w:rPr>
        <w:t>Formularz ofertowy dla telefonii stacjonarnej.</w:t>
      </w:r>
    </w:p>
    <w:p w:rsidR="000C7885" w:rsidRDefault="000C7885" w:rsidP="000C7885">
      <w:pPr>
        <w:rPr>
          <w:rFonts w:ascii="Arial" w:hAnsi="Arial" w:cs="Arial"/>
          <w:color w:val="000000"/>
          <w:sz w:val="20"/>
          <w:szCs w:val="20"/>
        </w:rPr>
      </w:pPr>
      <w:r w:rsidRPr="003A2F1F">
        <w:rPr>
          <w:rFonts w:ascii="Arial" w:hAnsi="Arial" w:cs="Arial"/>
          <w:color w:val="000000"/>
          <w:sz w:val="20"/>
          <w:szCs w:val="20"/>
        </w:rPr>
        <w:t>Dla 24-miesięcznego okresu obowiązywania umowy:</w:t>
      </w:r>
    </w:p>
    <w:p w:rsidR="000C7885" w:rsidRPr="000C7885" w:rsidRDefault="000C7885" w:rsidP="002E0779">
      <w:pPr>
        <w:tabs>
          <w:tab w:val="left" w:pos="180"/>
          <w:tab w:val="left" w:pos="284"/>
        </w:tabs>
        <w:rPr>
          <w:rFonts w:ascii="Arial" w:hAnsi="Arial" w:cs="Arial"/>
          <w:b/>
          <w:sz w:val="20"/>
          <w:u w:val="single"/>
        </w:rPr>
      </w:pPr>
    </w:p>
    <w:tbl>
      <w:tblPr>
        <w:tblW w:w="937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809"/>
        <w:gridCol w:w="2552"/>
        <w:gridCol w:w="1984"/>
        <w:gridCol w:w="3033"/>
      </w:tblGrid>
      <w:tr w:rsidR="000C7885" w:rsidRPr="003A2F1F" w:rsidTr="000C7885">
        <w:trPr>
          <w:trHeight w:val="1092"/>
        </w:trPr>
        <w:tc>
          <w:tcPr>
            <w:tcW w:w="1809" w:type="dxa"/>
            <w:shd w:val="clear" w:color="auto" w:fill="auto"/>
            <w:noWrap/>
          </w:tcPr>
          <w:p w:rsidR="000C7885" w:rsidRPr="003A2F1F" w:rsidRDefault="000C7885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000000"/>
                <w:sz w:val="20"/>
                <w:szCs w:val="20"/>
              </w:rPr>
              <w:t>Lokalizacja</w:t>
            </w:r>
          </w:p>
        </w:tc>
        <w:tc>
          <w:tcPr>
            <w:tcW w:w="2552" w:type="dxa"/>
            <w:shd w:val="clear" w:color="auto" w:fill="auto"/>
          </w:tcPr>
          <w:p w:rsidR="000C7885" w:rsidRPr="003A2F1F" w:rsidRDefault="000C7885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000000"/>
                <w:sz w:val="20"/>
                <w:szCs w:val="20"/>
              </w:rPr>
              <w:t xml:space="preserve">cena netto abonamentu miesięcznego dla poszczególnych linii analogowej, ISDN BRI, Trakt PRI </w:t>
            </w:r>
          </w:p>
        </w:tc>
        <w:tc>
          <w:tcPr>
            <w:tcW w:w="1984" w:type="dxa"/>
            <w:shd w:val="clear" w:color="auto" w:fill="auto"/>
          </w:tcPr>
          <w:p w:rsidR="000C7885" w:rsidRPr="003A2F1F" w:rsidRDefault="000C7885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000000"/>
                <w:sz w:val="20"/>
                <w:szCs w:val="20"/>
              </w:rPr>
              <w:t>cena netto abonamentu miesięcznego dla wszystkich linii</w:t>
            </w:r>
          </w:p>
        </w:tc>
        <w:tc>
          <w:tcPr>
            <w:tcW w:w="3033" w:type="dxa"/>
          </w:tcPr>
          <w:p w:rsidR="000C7885" w:rsidRPr="003A2F1F" w:rsidRDefault="000C7885" w:rsidP="000C7885">
            <w:pPr>
              <w:rPr>
                <w:rFonts w:ascii="Arial" w:hAnsi="Arial" w:cs="Arial"/>
                <w:sz w:val="20"/>
                <w:szCs w:val="20"/>
              </w:rPr>
            </w:pPr>
            <w:r w:rsidRPr="003A2F1F">
              <w:rPr>
                <w:rFonts w:ascii="Arial" w:hAnsi="Arial" w:cs="Arial"/>
                <w:sz w:val="20"/>
                <w:szCs w:val="20"/>
              </w:rPr>
              <w:t>Opłaty za połączenia nielimitowane netto</w:t>
            </w:r>
          </w:p>
        </w:tc>
      </w:tr>
      <w:tr w:rsidR="000C7885" w:rsidRPr="003A2F1F" w:rsidTr="000C7885">
        <w:trPr>
          <w:trHeight w:val="503"/>
        </w:trPr>
        <w:tc>
          <w:tcPr>
            <w:tcW w:w="1809" w:type="dxa"/>
            <w:shd w:val="clear" w:color="auto" w:fill="auto"/>
            <w:noWrap/>
          </w:tcPr>
          <w:p w:rsidR="000C7885" w:rsidRPr="003A2F1F" w:rsidRDefault="000C7885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000000"/>
                <w:sz w:val="20"/>
                <w:szCs w:val="20"/>
              </w:rPr>
              <w:t>Warszawa ul. Srebrna 12</w:t>
            </w:r>
          </w:p>
        </w:tc>
        <w:tc>
          <w:tcPr>
            <w:tcW w:w="2552" w:type="dxa"/>
            <w:shd w:val="clear" w:color="auto" w:fill="auto"/>
            <w:noWrap/>
          </w:tcPr>
          <w:p w:rsidR="000C7885" w:rsidRPr="003A2F1F" w:rsidRDefault="000C7885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0C7885" w:rsidRPr="003A2F1F" w:rsidRDefault="000C7885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033" w:type="dxa"/>
          </w:tcPr>
          <w:p w:rsidR="000C7885" w:rsidRPr="003A2F1F" w:rsidRDefault="000C7885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7885" w:rsidRPr="003A2F1F" w:rsidTr="000C7885">
        <w:trPr>
          <w:trHeight w:val="285"/>
        </w:trPr>
        <w:tc>
          <w:tcPr>
            <w:tcW w:w="1809" w:type="dxa"/>
            <w:shd w:val="clear" w:color="auto" w:fill="auto"/>
            <w:noWrap/>
          </w:tcPr>
          <w:p w:rsidR="000C7885" w:rsidRPr="003A2F1F" w:rsidRDefault="000C7885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000000"/>
                <w:sz w:val="20"/>
                <w:szCs w:val="20"/>
              </w:rPr>
              <w:t>Warszawa ul. Piwna 31/33</w:t>
            </w:r>
          </w:p>
        </w:tc>
        <w:tc>
          <w:tcPr>
            <w:tcW w:w="2552" w:type="dxa"/>
            <w:shd w:val="clear" w:color="auto" w:fill="auto"/>
            <w:noWrap/>
          </w:tcPr>
          <w:p w:rsidR="000C7885" w:rsidRPr="003A2F1F" w:rsidRDefault="000C7885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0C7885" w:rsidRPr="003A2F1F" w:rsidRDefault="000C7885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033" w:type="dxa"/>
          </w:tcPr>
          <w:p w:rsidR="000C7885" w:rsidRPr="003A2F1F" w:rsidRDefault="000C7885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7885" w:rsidRPr="003A2F1F" w:rsidTr="000C7885">
        <w:trPr>
          <w:trHeight w:val="552"/>
        </w:trPr>
        <w:tc>
          <w:tcPr>
            <w:tcW w:w="1809" w:type="dxa"/>
            <w:shd w:val="clear" w:color="auto" w:fill="auto"/>
            <w:noWrap/>
          </w:tcPr>
          <w:p w:rsidR="000C7885" w:rsidRPr="003A2F1F" w:rsidRDefault="000C7885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000000"/>
                <w:sz w:val="20"/>
                <w:szCs w:val="20"/>
              </w:rPr>
              <w:t>Warszawa ul.Jezuicka1/3</w:t>
            </w:r>
          </w:p>
        </w:tc>
        <w:tc>
          <w:tcPr>
            <w:tcW w:w="2552" w:type="dxa"/>
            <w:shd w:val="clear" w:color="auto" w:fill="auto"/>
            <w:noWrap/>
          </w:tcPr>
          <w:p w:rsidR="000C7885" w:rsidRPr="003A2F1F" w:rsidRDefault="000C7885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0C7885" w:rsidRPr="003A2F1F" w:rsidRDefault="000C7885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033" w:type="dxa"/>
          </w:tcPr>
          <w:p w:rsidR="000C7885" w:rsidRPr="003A2F1F" w:rsidRDefault="000C7885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7885" w:rsidRPr="003A2F1F" w:rsidTr="000C7885">
        <w:trPr>
          <w:trHeight w:val="540"/>
        </w:trPr>
        <w:tc>
          <w:tcPr>
            <w:tcW w:w="1809" w:type="dxa"/>
            <w:shd w:val="clear" w:color="auto" w:fill="auto"/>
            <w:noWrap/>
          </w:tcPr>
          <w:p w:rsidR="000C7885" w:rsidRPr="003A2F1F" w:rsidRDefault="000C7885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000000"/>
                <w:sz w:val="20"/>
                <w:szCs w:val="20"/>
              </w:rPr>
              <w:t>Warszawa ul. Targowa 50/52</w:t>
            </w:r>
          </w:p>
        </w:tc>
        <w:tc>
          <w:tcPr>
            <w:tcW w:w="2552" w:type="dxa"/>
            <w:shd w:val="clear" w:color="auto" w:fill="auto"/>
            <w:noWrap/>
          </w:tcPr>
          <w:p w:rsidR="000C7885" w:rsidRPr="003A2F1F" w:rsidRDefault="000C7885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0C7885" w:rsidRPr="003A2F1F" w:rsidRDefault="000C7885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033" w:type="dxa"/>
          </w:tcPr>
          <w:p w:rsidR="000C7885" w:rsidRPr="003A2F1F" w:rsidRDefault="000C7885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7885" w:rsidRPr="003A2F1F" w:rsidTr="000C7885">
        <w:trPr>
          <w:trHeight w:val="518"/>
        </w:trPr>
        <w:tc>
          <w:tcPr>
            <w:tcW w:w="1809" w:type="dxa"/>
            <w:shd w:val="clear" w:color="auto" w:fill="auto"/>
            <w:noWrap/>
          </w:tcPr>
          <w:p w:rsidR="000C7885" w:rsidRPr="003A2F1F" w:rsidRDefault="000C7885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000000"/>
                <w:sz w:val="20"/>
                <w:szCs w:val="20"/>
              </w:rPr>
              <w:t>Warszawa ul. Dzielna 7</w:t>
            </w:r>
          </w:p>
        </w:tc>
        <w:tc>
          <w:tcPr>
            <w:tcW w:w="2552" w:type="dxa"/>
            <w:shd w:val="clear" w:color="auto" w:fill="auto"/>
            <w:noWrap/>
          </w:tcPr>
          <w:p w:rsidR="000C7885" w:rsidRPr="003A2F1F" w:rsidRDefault="000C7885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0C7885" w:rsidRPr="003A2F1F" w:rsidRDefault="000C7885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033" w:type="dxa"/>
          </w:tcPr>
          <w:p w:rsidR="000C7885" w:rsidRPr="003A2F1F" w:rsidRDefault="000C7885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7885" w:rsidRPr="003A2F1F" w:rsidTr="000C7885">
        <w:trPr>
          <w:trHeight w:val="285"/>
        </w:trPr>
        <w:tc>
          <w:tcPr>
            <w:tcW w:w="1809" w:type="dxa"/>
            <w:shd w:val="clear" w:color="auto" w:fill="auto"/>
            <w:noWrap/>
          </w:tcPr>
          <w:p w:rsidR="000C7885" w:rsidRPr="003A2F1F" w:rsidRDefault="000C7885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000000"/>
                <w:sz w:val="20"/>
                <w:szCs w:val="20"/>
              </w:rPr>
              <w:t xml:space="preserve">Warszawa </w:t>
            </w:r>
            <w:proofErr w:type="spellStart"/>
            <w:r w:rsidRPr="003A2F1F">
              <w:rPr>
                <w:rFonts w:ascii="Arial" w:hAnsi="Arial" w:cs="Arial"/>
                <w:color w:val="000000"/>
                <w:sz w:val="20"/>
                <w:szCs w:val="20"/>
              </w:rPr>
              <w:t>ul.Jaktorowska</w:t>
            </w:r>
            <w:proofErr w:type="spellEnd"/>
            <w:r w:rsidRPr="003A2F1F">
              <w:rPr>
                <w:rFonts w:ascii="Arial" w:hAnsi="Arial" w:cs="Arial"/>
                <w:color w:val="000000"/>
                <w:sz w:val="20"/>
                <w:szCs w:val="20"/>
              </w:rPr>
              <w:t xml:space="preserve"> 6</w:t>
            </w:r>
          </w:p>
        </w:tc>
        <w:tc>
          <w:tcPr>
            <w:tcW w:w="2552" w:type="dxa"/>
            <w:shd w:val="clear" w:color="auto" w:fill="auto"/>
            <w:noWrap/>
          </w:tcPr>
          <w:p w:rsidR="000C7885" w:rsidRPr="003A2F1F" w:rsidRDefault="000C7885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0C7885" w:rsidRPr="003A2F1F" w:rsidRDefault="000C7885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033" w:type="dxa"/>
          </w:tcPr>
          <w:p w:rsidR="000C7885" w:rsidRPr="003A2F1F" w:rsidRDefault="000C7885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7885" w:rsidRPr="003A2F1F" w:rsidTr="000C7885">
        <w:trPr>
          <w:trHeight w:val="285"/>
        </w:trPr>
        <w:tc>
          <w:tcPr>
            <w:tcW w:w="1809" w:type="dxa"/>
            <w:shd w:val="clear" w:color="auto" w:fill="auto"/>
            <w:noWrap/>
          </w:tcPr>
          <w:p w:rsidR="000C7885" w:rsidRPr="003A2F1F" w:rsidRDefault="000C7885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000000"/>
                <w:sz w:val="20"/>
                <w:szCs w:val="20"/>
              </w:rPr>
              <w:t>Warszawa ul. Długa 13/15</w:t>
            </w:r>
          </w:p>
        </w:tc>
        <w:tc>
          <w:tcPr>
            <w:tcW w:w="2552" w:type="dxa"/>
            <w:shd w:val="clear" w:color="auto" w:fill="auto"/>
            <w:noWrap/>
          </w:tcPr>
          <w:p w:rsidR="000C7885" w:rsidRPr="003A2F1F" w:rsidRDefault="000C7885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0C7885" w:rsidRPr="003A2F1F" w:rsidRDefault="000C7885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033" w:type="dxa"/>
          </w:tcPr>
          <w:p w:rsidR="000C7885" w:rsidRPr="003A2F1F" w:rsidRDefault="000C7885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7885" w:rsidRPr="003A2F1F" w:rsidTr="000C7885">
        <w:trPr>
          <w:trHeight w:val="285"/>
        </w:trPr>
        <w:tc>
          <w:tcPr>
            <w:tcW w:w="1809" w:type="dxa"/>
            <w:shd w:val="clear" w:color="auto" w:fill="auto"/>
            <w:noWrap/>
          </w:tcPr>
          <w:p w:rsidR="000C7885" w:rsidRPr="003A2F1F" w:rsidRDefault="000C7885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000000"/>
                <w:sz w:val="20"/>
                <w:szCs w:val="20"/>
              </w:rPr>
              <w:t>Warszawa ul. Brzozowa 11/13</w:t>
            </w:r>
          </w:p>
        </w:tc>
        <w:tc>
          <w:tcPr>
            <w:tcW w:w="2552" w:type="dxa"/>
            <w:shd w:val="clear" w:color="auto" w:fill="auto"/>
            <w:noWrap/>
          </w:tcPr>
          <w:p w:rsidR="000C7885" w:rsidRPr="003A2F1F" w:rsidRDefault="000C7885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0C7885" w:rsidRPr="003A2F1F" w:rsidRDefault="000C7885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033" w:type="dxa"/>
          </w:tcPr>
          <w:p w:rsidR="000C7885" w:rsidRPr="003A2F1F" w:rsidRDefault="000C7885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7885" w:rsidRPr="003A2F1F" w:rsidTr="000C7885">
        <w:trPr>
          <w:trHeight w:val="285"/>
        </w:trPr>
        <w:tc>
          <w:tcPr>
            <w:tcW w:w="1809" w:type="dxa"/>
            <w:shd w:val="clear" w:color="auto" w:fill="auto"/>
            <w:noWrap/>
          </w:tcPr>
          <w:p w:rsidR="000C7885" w:rsidRPr="003A2F1F" w:rsidRDefault="000C7885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Warszawa, Rynek Starego Miasta 28/42</w:t>
            </w:r>
          </w:p>
        </w:tc>
        <w:tc>
          <w:tcPr>
            <w:tcW w:w="2552" w:type="dxa"/>
            <w:shd w:val="clear" w:color="auto" w:fill="auto"/>
            <w:noWrap/>
          </w:tcPr>
          <w:p w:rsidR="000C7885" w:rsidRPr="003A2F1F" w:rsidRDefault="000C7885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0C7885" w:rsidRPr="003A2F1F" w:rsidRDefault="000C7885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33" w:type="dxa"/>
          </w:tcPr>
          <w:p w:rsidR="000C7885" w:rsidRPr="003A2F1F" w:rsidRDefault="000C7885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7885" w:rsidRPr="003A2F1F" w:rsidTr="000C7885">
        <w:trPr>
          <w:trHeight w:val="285"/>
        </w:trPr>
        <w:tc>
          <w:tcPr>
            <w:tcW w:w="1809" w:type="dxa"/>
            <w:shd w:val="clear" w:color="auto" w:fill="auto"/>
            <w:noWrap/>
          </w:tcPr>
          <w:p w:rsidR="000C7885" w:rsidRPr="003A2F1F" w:rsidRDefault="000C7885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000000"/>
                <w:sz w:val="20"/>
                <w:szCs w:val="20"/>
              </w:rPr>
              <w:t>Warszawa, ul. Ząbkowska 23/25</w:t>
            </w:r>
          </w:p>
        </w:tc>
        <w:tc>
          <w:tcPr>
            <w:tcW w:w="2552" w:type="dxa"/>
            <w:shd w:val="clear" w:color="auto" w:fill="auto"/>
            <w:noWrap/>
          </w:tcPr>
          <w:p w:rsidR="000C7885" w:rsidRPr="003A2F1F" w:rsidRDefault="000C7885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0C7885" w:rsidRPr="003A2F1F" w:rsidRDefault="000C7885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33" w:type="dxa"/>
          </w:tcPr>
          <w:p w:rsidR="000C7885" w:rsidRPr="003A2F1F" w:rsidRDefault="000C7885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7885" w:rsidRPr="003A2F1F" w:rsidTr="000C7885">
        <w:trPr>
          <w:trHeight w:val="285"/>
        </w:trPr>
        <w:tc>
          <w:tcPr>
            <w:tcW w:w="1809" w:type="dxa"/>
            <w:shd w:val="clear" w:color="auto" w:fill="auto"/>
            <w:noWrap/>
          </w:tcPr>
          <w:p w:rsidR="000C7885" w:rsidRPr="003A2F1F" w:rsidRDefault="000C7885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000000"/>
                <w:sz w:val="20"/>
                <w:szCs w:val="20"/>
              </w:rPr>
              <w:t>Kaliszki, gmina Czosnów, Palmiry</w:t>
            </w:r>
          </w:p>
        </w:tc>
        <w:tc>
          <w:tcPr>
            <w:tcW w:w="2552" w:type="dxa"/>
            <w:shd w:val="clear" w:color="auto" w:fill="auto"/>
            <w:noWrap/>
          </w:tcPr>
          <w:p w:rsidR="000C7885" w:rsidRPr="003A2F1F" w:rsidRDefault="000C7885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0C7885" w:rsidRPr="003A2F1F" w:rsidRDefault="000C7885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033" w:type="dxa"/>
          </w:tcPr>
          <w:p w:rsidR="000C7885" w:rsidRPr="003A2F1F" w:rsidRDefault="000C7885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7885" w:rsidRPr="003A2F1F" w:rsidTr="000C7885">
        <w:trPr>
          <w:trHeight w:val="285"/>
        </w:trPr>
        <w:tc>
          <w:tcPr>
            <w:tcW w:w="1809" w:type="dxa"/>
            <w:shd w:val="clear" w:color="auto" w:fill="auto"/>
            <w:noWrap/>
          </w:tcPr>
          <w:p w:rsidR="000C7885" w:rsidRPr="003A2F1F" w:rsidRDefault="000C7885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000000"/>
                <w:sz w:val="20"/>
                <w:szCs w:val="20"/>
              </w:rPr>
              <w:t>RAZEM:</w:t>
            </w:r>
          </w:p>
        </w:tc>
        <w:tc>
          <w:tcPr>
            <w:tcW w:w="2552" w:type="dxa"/>
            <w:shd w:val="clear" w:color="auto" w:fill="auto"/>
            <w:noWrap/>
          </w:tcPr>
          <w:p w:rsidR="000C7885" w:rsidRPr="003A2F1F" w:rsidRDefault="000C7885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0C7885" w:rsidRPr="003A2F1F" w:rsidRDefault="000C7885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33" w:type="dxa"/>
          </w:tcPr>
          <w:p w:rsidR="000C7885" w:rsidRPr="003A2F1F" w:rsidRDefault="000C7885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0C7885" w:rsidRDefault="000C7885" w:rsidP="002E0779">
      <w:pPr>
        <w:tabs>
          <w:tab w:val="left" w:pos="180"/>
          <w:tab w:val="left" w:pos="284"/>
        </w:tabs>
        <w:rPr>
          <w:rFonts w:ascii="Arial" w:hAnsi="Arial" w:cs="Arial"/>
          <w:sz w:val="20"/>
        </w:rPr>
      </w:pPr>
    </w:p>
    <w:p w:rsidR="000C7885" w:rsidRDefault="000C7885" w:rsidP="000C7885">
      <w:pPr>
        <w:rPr>
          <w:rFonts w:ascii="Arial" w:hAnsi="Arial" w:cs="Arial"/>
          <w:color w:val="000000"/>
          <w:sz w:val="20"/>
          <w:szCs w:val="20"/>
        </w:rPr>
      </w:pPr>
      <w:r w:rsidRPr="003A2F1F">
        <w:rPr>
          <w:rFonts w:ascii="Arial" w:hAnsi="Arial" w:cs="Arial"/>
          <w:color w:val="000000"/>
          <w:sz w:val="20"/>
          <w:szCs w:val="20"/>
        </w:rPr>
        <w:t>Fo</w:t>
      </w:r>
      <w:r>
        <w:rPr>
          <w:rFonts w:ascii="Arial" w:hAnsi="Arial" w:cs="Arial"/>
          <w:color w:val="000000"/>
          <w:sz w:val="20"/>
          <w:szCs w:val="20"/>
        </w:rPr>
        <w:t>rmularz ofertowy dla Internetu:</w:t>
      </w:r>
    </w:p>
    <w:p w:rsidR="000C7885" w:rsidRPr="003A2F1F" w:rsidRDefault="000C7885" w:rsidP="000C7885">
      <w:pPr>
        <w:rPr>
          <w:rFonts w:ascii="Arial" w:hAnsi="Arial" w:cs="Arial"/>
          <w:color w:val="000000"/>
          <w:sz w:val="20"/>
          <w:szCs w:val="20"/>
        </w:rPr>
      </w:pPr>
      <w:r w:rsidRPr="003A2F1F">
        <w:rPr>
          <w:rFonts w:ascii="Arial" w:hAnsi="Arial" w:cs="Arial"/>
          <w:color w:val="000000"/>
          <w:sz w:val="20"/>
          <w:szCs w:val="20"/>
        </w:rPr>
        <w:t>Dla 24-miesięcznego okresu obowiązywania umowy:</w:t>
      </w:r>
    </w:p>
    <w:p w:rsidR="000C7885" w:rsidRDefault="000C7885" w:rsidP="002E0779">
      <w:pPr>
        <w:tabs>
          <w:tab w:val="left" w:pos="180"/>
          <w:tab w:val="left" w:pos="284"/>
        </w:tabs>
        <w:rPr>
          <w:rFonts w:ascii="Arial" w:hAnsi="Arial" w:cs="Arial"/>
          <w:sz w:val="20"/>
        </w:rPr>
      </w:pPr>
    </w:p>
    <w:tbl>
      <w:tblPr>
        <w:tblW w:w="996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3936"/>
        <w:gridCol w:w="1366"/>
        <w:gridCol w:w="1647"/>
        <w:gridCol w:w="1647"/>
        <w:gridCol w:w="1366"/>
      </w:tblGrid>
      <w:tr w:rsidR="000C7885" w:rsidRPr="003A2F1F" w:rsidTr="000C7885">
        <w:trPr>
          <w:trHeight w:val="1092"/>
        </w:trPr>
        <w:tc>
          <w:tcPr>
            <w:tcW w:w="3936" w:type="dxa"/>
            <w:shd w:val="clear" w:color="auto" w:fill="auto"/>
            <w:noWrap/>
            <w:vAlign w:val="center"/>
          </w:tcPr>
          <w:p w:rsidR="000C7885" w:rsidRPr="003A2F1F" w:rsidRDefault="000C7885" w:rsidP="000C7885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3A2F1F">
              <w:rPr>
                <w:rFonts w:ascii="Arial" w:hAnsi="Arial" w:cs="Arial"/>
                <w:color w:val="000000"/>
                <w:sz w:val="18"/>
                <w:szCs w:val="20"/>
              </w:rPr>
              <w:t>Lokalizacja</w:t>
            </w:r>
          </w:p>
          <w:p w:rsidR="000C7885" w:rsidRPr="003A2F1F" w:rsidRDefault="000C7885" w:rsidP="000C7885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  <w:p w:rsidR="000C7885" w:rsidRPr="003A2F1F" w:rsidRDefault="000C7885" w:rsidP="000C7885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0C7885" w:rsidRPr="003A2F1F" w:rsidRDefault="000C7885" w:rsidP="000C7885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3A2F1F">
              <w:rPr>
                <w:rFonts w:ascii="Arial" w:hAnsi="Arial" w:cs="Arial"/>
                <w:color w:val="000000"/>
                <w:sz w:val="18"/>
                <w:szCs w:val="20"/>
              </w:rPr>
              <w:t>Cena netto miesięcznie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0C7885" w:rsidRPr="003A2F1F" w:rsidRDefault="000C7885" w:rsidP="000C7885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3A2F1F">
              <w:rPr>
                <w:rFonts w:ascii="Arial" w:hAnsi="Arial" w:cs="Arial"/>
                <w:color w:val="000000"/>
                <w:sz w:val="18"/>
                <w:szCs w:val="20"/>
              </w:rPr>
              <w:t>Minimalna gwarantowana szybkość odbierania danych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0C7885" w:rsidRPr="003A2F1F" w:rsidRDefault="000C7885" w:rsidP="000C7885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3A2F1F">
              <w:rPr>
                <w:rFonts w:ascii="Arial" w:hAnsi="Arial" w:cs="Arial"/>
                <w:color w:val="000000"/>
                <w:sz w:val="18"/>
                <w:szCs w:val="20"/>
              </w:rPr>
              <w:t>Minimalna gwarantowana szybkość wysyłania danych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0C7885" w:rsidRPr="003A2F1F" w:rsidRDefault="000C7885" w:rsidP="000C7885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3A2F1F">
              <w:rPr>
                <w:rFonts w:ascii="Arial" w:hAnsi="Arial" w:cs="Arial"/>
                <w:color w:val="000000"/>
                <w:sz w:val="18"/>
                <w:szCs w:val="20"/>
              </w:rPr>
              <w:t>Liczba stałych publicznych adresów IP w wersji IP4 dostępnych dla abonenta</w:t>
            </w:r>
          </w:p>
        </w:tc>
      </w:tr>
      <w:tr w:rsidR="000C7885" w:rsidRPr="003A2F1F" w:rsidTr="000C7885">
        <w:trPr>
          <w:trHeight w:val="307"/>
        </w:trPr>
        <w:tc>
          <w:tcPr>
            <w:tcW w:w="3936" w:type="dxa"/>
            <w:shd w:val="clear" w:color="auto" w:fill="auto"/>
            <w:noWrap/>
          </w:tcPr>
          <w:p w:rsidR="000C7885" w:rsidRPr="003A2F1F" w:rsidRDefault="000C7885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000000"/>
                <w:sz w:val="20"/>
                <w:szCs w:val="20"/>
              </w:rPr>
              <w:t>Warszawa Rynek Starego Miasta 28/42</w:t>
            </w:r>
          </w:p>
        </w:tc>
        <w:tc>
          <w:tcPr>
            <w:tcW w:w="1366" w:type="dxa"/>
            <w:shd w:val="clear" w:color="auto" w:fill="auto"/>
          </w:tcPr>
          <w:p w:rsidR="000C7885" w:rsidRPr="003A2F1F" w:rsidRDefault="000C7885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shd w:val="clear" w:color="auto" w:fill="auto"/>
          </w:tcPr>
          <w:p w:rsidR="000C7885" w:rsidRPr="003A2F1F" w:rsidRDefault="000C7885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shd w:val="clear" w:color="auto" w:fill="auto"/>
          </w:tcPr>
          <w:p w:rsidR="000C7885" w:rsidRPr="003A2F1F" w:rsidRDefault="000C7885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shd w:val="clear" w:color="auto" w:fill="auto"/>
          </w:tcPr>
          <w:p w:rsidR="000C7885" w:rsidRPr="003A2F1F" w:rsidRDefault="000C7885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7885" w:rsidRPr="003A2F1F" w:rsidTr="000C7885">
        <w:trPr>
          <w:trHeight w:val="315"/>
        </w:trPr>
        <w:tc>
          <w:tcPr>
            <w:tcW w:w="3936" w:type="dxa"/>
            <w:shd w:val="clear" w:color="auto" w:fill="auto"/>
            <w:noWrap/>
          </w:tcPr>
          <w:p w:rsidR="000C7885" w:rsidRPr="003A2F1F" w:rsidRDefault="000C7885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000000"/>
                <w:sz w:val="20"/>
                <w:szCs w:val="20"/>
              </w:rPr>
              <w:t>Warszawa ul. Srebrna 12</w:t>
            </w:r>
          </w:p>
        </w:tc>
        <w:tc>
          <w:tcPr>
            <w:tcW w:w="1366" w:type="dxa"/>
            <w:shd w:val="clear" w:color="auto" w:fill="auto"/>
          </w:tcPr>
          <w:p w:rsidR="000C7885" w:rsidRPr="003A2F1F" w:rsidRDefault="000C7885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shd w:val="clear" w:color="auto" w:fill="auto"/>
          </w:tcPr>
          <w:p w:rsidR="000C7885" w:rsidRPr="003A2F1F" w:rsidRDefault="000C7885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shd w:val="clear" w:color="auto" w:fill="auto"/>
          </w:tcPr>
          <w:p w:rsidR="000C7885" w:rsidRPr="003A2F1F" w:rsidRDefault="000C7885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shd w:val="clear" w:color="auto" w:fill="auto"/>
          </w:tcPr>
          <w:p w:rsidR="000C7885" w:rsidRPr="003A2F1F" w:rsidRDefault="000C7885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7885" w:rsidRPr="003A2F1F" w:rsidTr="000C7885">
        <w:trPr>
          <w:trHeight w:val="285"/>
        </w:trPr>
        <w:tc>
          <w:tcPr>
            <w:tcW w:w="3936" w:type="dxa"/>
            <w:shd w:val="clear" w:color="auto" w:fill="auto"/>
            <w:noWrap/>
          </w:tcPr>
          <w:p w:rsidR="000C7885" w:rsidRPr="003A2F1F" w:rsidRDefault="000C7885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000000"/>
                <w:sz w:val="20"/>
                <w:szCs w:val="20"/>
              </w:rPr>
              <w:t>Warszawa ul. Piwna 31/33</w:t>
            </w:r>
          </w:p>
        </w:tc>
        <w:tc>
          <w:tcPr>
            <w:tcW w:w="1366" w:type="dxa"/>
            <w:shd w:val="clear" w:color="auto" w:fill="auto"/>
          </w:tcPr>
          <w:p w:rsidR="000C7885" w:rsidRPr="003A2F1F" w:rsidRDefault="000C7885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shd w:val="clear" w:color="auto" w:fill="auto"/>
          </w:tcPr>
          <w:p w:rsidR="000C7885" w:rsidRPr="003A2F1F" w:rsidRDefault="000C7885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shd w:val="clear" w:color="auto" w:fill="auto"/>
          </w:tcPr>
          <w:p w:rsidR="000C7885" w:rsidRPr="003A2F1F" w:rsidRDefault="000C7885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shd w:val="clear" w:color="auto" w:fill="auto"/>
          </w:tcPr>
          <w:p w:rsidR="000C7885" w:rsidRPr="003A2F1F" w:rsidRDefault="000C7885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7885" w:rsidRPr="003A2F1F" w:rsidTr="000C7885">
        <w:trPr>
          <w:trHeight w:val="253"/>
        </w:trPr>
        <w:tc>
          <w:tcPr>
            <w:tcW w:w="3936" w:type="dxa"/>
            <w:shd w:val="clear" w:color="auto" w:fill="auto"/>
            <w:noWrap/>
          </w:tcPr>
          <w:p w:rsidR="000C7885" w:rsidRPr="003A2F1F" w:rsidRDefault="000C7885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000000"/>
                <w:sz w:val="20"/>
                <w:szCs w:val="20"/>
              </w:rPr>
              <w:t>Warszawa ul.Jezuicka1/3</w:t>
            </w:r>
          </w:p>
        </w:tc>
        <w:tc>
          <w:tcPr>
            <w:tcW w:w="1366" w:type="dxa"/>
            <w:shd w:val="clear" w:color="auto" w:fill="auto"/>
          </w:tcPr>
          <w:p w:rsidR="000C7885" w:rsidRPr="003A2F1F" w:rsidRDefault="000C7885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shd w:val="clear" w:color="auto" w:fill="auto"/>
          </w:tcPr>
          <w:p w:rsidR="000C7885" w:rsidRPr="003A2F1F" w:rsidRDefault="000C7885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shd w:val="clear" w:color="auto" w:fill="auto"/>
          </w:tcPr>
          <w:p w:rsidR="000C7885" w:rsidRPr="003A2F1F" w:rsidRDefault="000C7885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shd w:val="clear" w:color="auto" w:fill="auto"/>
          </w:tcPr>
          <w:p w:rsidR="000C7885" w:rsidRPr="003A2F1F" w:rsidRDefault="000C7885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7885" w:rsidRPr="003A2F1F" w:rsidTr="000C7885">
        <w:trPr>
          <w:trHeight w:val="349"/>
        </w:trPr>
        <w:tc>
          <w:tcPr>
            <w:tcW w:w="3936" w:type="dxa"/>
            <w:shd w:val="clear" w:color="auto" w:fill="auto"/>
            <w:noWrap/>
          </w:tcPr>
          <w:p w:rsidR="000C7885" w:rsidRPr="003A2F1F" w:rsidRDefault="000C7885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000000"/>
                <w:sz w:val="20"/>
                <w:szCs w:val="20"/>
              </w:rPr>
              <w:t>Warszawa ul. Targowa 50/52</w:t>
            </w:r>
          </w:p>
        </w:tc>
        <w:tc>
          <w:tcPr>
            <w:tcW w:w="1366" w:type="dxa"/>
            <w:shd w:val="clear" w:color="auto" w:fill="auto"/>
          </w:tcPr>
          <w:p w:rsidR="000C7885" w:rsidRPr="003A2F1F" w:rsidRDefault="000C7885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shd w:val="clear" w:color="auto" w:fill="auto"/>
          </w:tcPr>
          <w:p w:rsidR="000C7885" w:rsidRPr="003A2F1F" w:rsidRDefault="000C7885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shd w:val="clear" w:color="auto" w:fill="auto"/>
          </w:tcPr>
          <w:p w:rsidR="000C7885" w:rsidRPr="003A2F1F" w:rsidRDefault="000C7885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shd w:val="clear" w:color="auto" w:fill="auto"/>
          </w:tcPr>
          <w:p w:rsidR="000C7885" w:rsidRPr="003A2F1F" w:rsidRDefault="000C7885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7885" w:rsidRPr="003A2F1F" w:rsidTr="000C7885">
        <w:trPr>
          <w:trHeight w:val="323"/>
        </w:trPr>
        <w:tc>
          <w:tcPr>
            <w:tcW w:w="3936" w:type="dxa"/>
            <w:shd w:val="clear" w:color="auto" w:fill="auto"/>
            <w:noWrap/>
          </w:tcPr>
          <w:p w:rsidR="000C7885" w:rsidRPr="003A2F1F" w:rsidRDefault="000C7885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000000"/>
                <w:sz w:val="20"/>
                <w:szCs w:val="20"/>
              </w:rPr>
              <w:t>Warszawa ul. Dzielna 7</w:t>
            </w:r>
          </w:p>
        </w:tc>
        <w:tc>
          <w:tcPr>
            <w:tcW w:w="1366" w:type="dxa"/>
            <w:shd w:val="clear" w:color="auto" w:fill="auto"/>
          </w:tcPr>
          <w:p w:rsidR="000C7885" w:rsidRPr="003A2F1F" w:rsidRDefault="000C7885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shd w:val="clear" w:color="auto" w:fill="auto"/>
          </w:tcPr>
          <w:p w:rsidR="000C7885" w:rsidRPr="003A2F1F" w:rsidRDefault="000C7885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shd w:val="clear" w:color="auto" w:fill="auto"/>
          </w:tcPr>
          <w:p w:rsidR="000C7885" w:rsidRPr="003A2F1F" w:rsidRDefault="000C7885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shd w:val="clear" w:color="auto" w:fill="auto"/>
          </w:tcPr>
          <w:p w:rsidR="000C7885" w:rsidRPr="003A2F1F" w:rsidRDefault="000C7885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7885" w:rsidRPr="003A2F1F" w:rsidTr="000C7885">
        <w:trPr>
          <w:trHeight w:val="285"/>
        </w:trPr>
        <w:tc>
          <w:tcPr>
            <w:tcW w:w="3936" w:type="dxa"/>
            <w:shd w:val="clear" w:color="auto" w:fill="auto"/>
            <w:noWrap/>
          </w:tcPr>
          <w:p w:rsidR="000C7885" w:rsidRPr="003A2F1F" w:rsidRDefault="000C7885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000000"/>
                <w:sz w:val="20"/>
                <w:szCs w:val="20"/>
              </w:rPr>
              <w:t>Warszawa ul. Jaktorowska 6</w:t>
            </w:r>
          </w:p>
        </w:tc>
        <w:tc>
          <w:tcPr>
            <w:tcW w:w="1366" w:type="dxa"/>
            <w:shd w:val="clear" w:color="auto" w:fill="auto"/>
          </w:tcPr>
          <w:p w:rsidR="000C7885" w:rsidRPr="003A2F1F" w:rsidRDefault="000C7885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shd w:val="clear" w:color="auto" w:fill="auto"/>
          </w:tcPr>
          <w:p w:rsidR="000C7885" w:rsidRPr="003A2F1F" w:rsidRDefault="000C7885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shd w:val="clear" w:color="auto" w:fill="auto"/>
          </w:tcPr>
          <w:p w:rsidR="000C7885" w:rsidRPr="003A2F1F" w:rsidRDefault="000C7885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shd w:val="clear" w:color="auto" w:fill="auto"/>
          </w:tcPr>
          <w:p w:rsidR="000C7885" w:rsidRPr="003A2F1F" w:rsidRDefault="000C7885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7885" w:rsidRPr="003A2F1F" w:rsidTr="000C7885">
        <w:trPr>
          <w:trHeight w:val="285"/>
        </w:trPr>
        <w:tc>
          <w:tcPr>
            <w:tcW w:w="3936" w:type="dxa"/>
            <w:shd w:val="clear" w:color="auto" w:fill="auto"/>
            <w:noWrap/>
          </w:tcPr>
          <w:p w:rsidR="000C7885" w:rsidRPr="003A2F1F" w:rsidRDefault="000C7885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000000"/>
                <w:sz w:val="20"/>
                <w:szCs w:val="20"/>
              </w:rPr>
              <w:t>Warszawa ul. Długa 13/15</w:t>
            </w:r>
          </w:p>
        </w:tc>
        <w:tc>
          <w:tcPr>
            <w:tcW w:w="1366" w:type="dxa"/>
            <w:shd w:val="clear" w:color="auto" w:fill="auto"/>
          </w:tcPr>
          <w:p w:rsidR="000C7885" w:rsidRPr="003A2F1F" w:rsidRDefault="000C7885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shd w:val="clear" w:color="auto" w:fill="auto"/>
          </w:tcPr>
          <w:p w:rsidR="000C7885" w:rsidRPr="003A2F1F" w:rsidRDefault="000C7885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shd w:val="clear" w:color="auto" w:fill="auto"/>
          </w:tcPr>
          <w:p w:rsidR="000C7885" w:rsidRPr="003A2F1F" w:rsidRDefault="000C7885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shd w:val="clear" w:color="auto" w:fill="auto"/>
          </w:tcPr>
          <w:p w:rsidR="000C7885" w:rsidRPr="003A2F1F" w:rsidRDefault="000C7885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7885" w:rsidRPr="003A2F1F" w:rsidTr="000C7885">
        <w:trPr>
          <w:trHeight w:val="285"/>
        </w:trPr>
        <w:tc>
          <w:tcPr>
            <w:tcW w:w="3936" w:type="dxa"/>
            <w:shd w:val="clear" w:color="auto" w:fill="auto"/>
            <w:noWrap/>
          </w:tcPr>
          <w:p w:rsidR="000C7885" w:rsidRPr="003A2F1F" w:rsidRDefault="000C7885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000000"/>
                <w:sz w:val="20"/>
                <w:szCs w:val="20"/>
              </w:rPr>
              <w:t>Warszawa Rynek Starego Miasta 28/42</w:t>
            </w:r>
          </w:p>
        </w:tc>
        <w:tc>
          <w:tcPr>
            <w:tcW w:w="1366" w:type="dxa"/>
            <w:shd w:val="clear" w:color="auto" w:fill="auto"/>
          </w:tcPr>
          <w:p w:rsidR="000C7885" w:rsidRPr="003A2F1F" w:rsidRDefault="000C7885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shd w:val="clear" w:color="auto" w:fill="auto"/>
          </w:tcPr>
          <w:p w:rsidR="000C7885" w:rsidRPr="003A2F1F" w:rsidRDefault="000C7885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shd w:val="clear" w:color="auto" w:fill="auto"/>
          </w:tcPr>
          <w:p w:rsidR="000C7885" w:rsidRPr="003A2F1F" w:rsidRDefault="000C7885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shd w:val="clear" w:color="auto" w:fill="auto"/>
          </w:tcPr>
          <w:p w:rsidR="000C7885" w:rsidRPr="003A2F1F" w:rsidRDefault="000C7885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7885" w:rsidRPr="003A2F1F" w:rsidTr="000C7885">
        <w:trPr>
          <w:trHeight w:val="285"/>
        </w:trPr>
        <w:tc>
          <w:tcPr>
            <w:tcW w:w="3936" w:type="dxa"/>
            <w:shd w:val="clear" w:color="auto" w:fill="auto"/>
            <w:noWrap/>
          </w:tcPr>
          <w:p w:rsidR="000C7885" w:rsidRPr="003A2F1F" w:rsidRDefault="000C7885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000000"/>
                <w:sz w:val="20"/>
                <w:szCs w:val="20"/>
              </w:rPr>
              <w:t>Warszawa ul. Brzozowa 11/13</w:t>
            </w:r>
          </w:p>
        </w:tc>
        <w:tc>
          <w:tcPr>
            <w:tcW w:w="1366" w:type="dxa"/>
            <w:shd w:val="clear" w:color="auto" w:fill="auto"/>
          </w:tcPr>
          <w:p w:rsidR="000C7885" w:rsidRPr="003A2F1F" w:rsidRDefault="000C7885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shd w:val="clear" w:color="auto" w:fill="auto"/>
          </w:tcPr>
          <w:p w:rsidR="000C7885" w:rsidRPr="003A2F1F" w:rsidRDefault="000C7885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shd w:val="clear" w:color="auto" w:fill="auto"/>
          </w:tcPr>
          <w:p w:rsidR="000C7885" w:rsidRPr="003A2F1F" w:rsidRDefault="000C7885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shd w:val="clear" w:color="auto" w:fill="auto"/>
          </w:tcPr>
          <w:p w:rsidR="000C7885" w:rsidRPr="003A2F1F" w:rsidRDefault="000C7885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7885" w:rsidRPr="003A2F1F" w:rsidTr="000C7885">
        <w:trPr>
          <w:trHeight w:val="285"/>
        </w:trPr>
        <w:tc>
          <w:tcPr>
            <w:tcW w:w="3936" w:type="dxa"/>
            <w:shd w:val="clear" w:color="auto" w:fill="auto"/>
            <w:noWrap/>
          </w:tcPr>
          <w:p w:rsidR="000C7885" w:rsidRPr="003A2F1F" w:rsidRDefault="000C7885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000000"/>
                <w:sz w:val="20"/>
                <w:szCs w:val="20"/>
              </w:rPr>
              <w:t>Razem:</w:t>
            </w:r>
          </w:p>
        </w:tc>
        <w:tc>
          <w:tcPr>
            <w:tcW w:w="1366" w:type="dxa"/>
            <w:shd w:val="clear" w:color="auto" w:fill="auto"/>
          </w:tcPr>
          <w:p w:rsidR="000C7885" w:rsidRPr="003A2F1F" w:rsidRDefault="000C7885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shd w:val="clear" w:color="auto" w:fill="auto"/>
          </w:tcPr>
          <w:p w:rsidR="000C7885" w:rsidRPr="003A2F1F" w:rsidRDefault="000C7885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647" w:type="dxa"/>
            <w:shd w:val="clear" w:color="auto" w:fill="auto"/>
          </w:tcPr>
          <w:p w:rsidR="000C7885" w:rsidRPr="003A2F1F" w:rsidRDefault="000C7885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366" w:type="dxa"/>
            <w:shd w:val="clear" w:color="auto" w:fill="auto"/>
          </w:tcPr>
          <w:p w:rsidR="000C7885" w:rsidRPr="003A2F1F" w:rsidRDefault="000C7885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</w:tr>
    </w:tbl>
    <w:p w:rsidR="000C7885" w:rsidRDefault="000C7885" w:rsidP="002E0779">
      <w:pPr>
        <w:tabs>
          <w:tab w:val="left" w:pos="180"/>
          <w:tab w:val="left" w:pos="284"/>
        </w:tabs>
        <w:rPr>
          <w:rFonts w:ascii="Arial" w:hAnsi="Arial" w:cs="Arial"/>
          <w:b/>
          <w:sz w:val="20"/>
          <w:u w:val="single"/>
        </w:rPr>
      </w:pPr>
    </w:p>
    <w:p w:rsidR="000C7885" w:rsidRDefault="000C7885" w:rsidP="002E0779">
      <w:pPr>
        <w:tabs>
          <w:tab w:val="left" w:pos="180"/>
          <w:tab w:val="left" w:pos="284"/>
        </w:tabs>
        <w:rPr>
          <w:rFonts w:ascii="Arial" w:hAnsi="Arial" w:cs="Arial"/>
          <w:b/>
          <w:sz w:val="20"/>
          <w:u w:val="single"/>
        </w:rPr>
      </w:pPr>
      <w:r w:rsidRPr="000C7885">
        <w:rPr>
          <w:rFonts w:ascii="Arial" w:hAnsi="Arial" w:cs="Arial"/>
          <w:b/>
          <w:sz w:val="20"/>
          <w:u w:val="single"/>
        </w:rPr>
        <w:t>Część nr 2:</w:t>
      </w:r>
    </w:p>
    <w:p w:rsidR="000C7885" w:rsidRPr="003A2F1F" w:rsidRDefault="000C7885" w:rsidP="000C7885">
      <w:pPr>
        <w:rPr>
          <w:rFonts w:ascii="Arial" w:hAnsi="Arial" w:cs="Arial"/>
          <w:color w:val="000000"/>
          <w:sz w:val="20"/>
          <w:szCs w:val="20"/>
        </w:rPr>
      </w:pPr>
      <w:r w:rsidRPr="003A2F1F">
        <w:rPr>
          <w:rFonts w:ascii="Arial" w:hAnsi="Arial" w:cs="Arial"/>
          <w:color w:val="000000"/>
          <w:sz w:val="20"/>
          <w:szCs w:val="20"/>
        </w:rPr>
        <w:t>Dla 24-miesięcznego okresu obowiązywania umowy:</w:t>
      </w:r>
    </w:p>
    <w:tbl>
      <w:tblPr>
        <w:tblW w:w="882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2802"/>
        <w:gridCol w:w="1366"/>
        <w:gridCol w:w="1647"/>
        <w:gridCol w:w="1647"/>
        <w:gridCol w:w="1366"/>
      </w:tblGrid>
      <w:tr w:rsidR="000C7885" w:rsidRPr="003A2F1F" w:rsidTr="000C7885">
        <w:trPr>
          <w:trHeight w:val="1092"/>
        </w:trPr>
        <w:tc>
          <w:tcPr>
            <w:tcW w:w="2802" w:type="dxa"/>
            <w:shd w:val="clear" w:color="auto" w:fill="auto"/>
            <w:noWrap/>
          </w:tcPr>
          <w:p w:rsidR="000C7885" w:rsidRPr="003A2F1F" w:rsidRDefault="000C7885" w:rsidP="000C7885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3A2F1F">
              <w:rPr>
                <w:rFonts w:ascii="Arial" w:hAnsi="Arial" w:cs="Arial"/>
                <w:color w:val="000000"/>
                <w:sz w:val="18"/>
                <w:szCs w:val="20"/>
              </w:rPr>
              <w:t>Lokalizacja</w:t>
            </w:r>
          </w:p>
          <w:p w:rsidR="000C7885" w:rsidRPr="003A2F1F" w:rsidRDefault="000C7885" w:rsidP="000C7885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  <w:p w:rsidR="000C7885" w:rsidRPr="003A2F1F" w:rsidRDefault="000C7885" w:rsidP="000C7885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1366" w:type="dxa"/>
            <w:shd w:val="clear" w:color="auto" w:fill="auto"/>
          </w:tcPr>
          <w:p w:rsidR="000C7885" w:rsidRPr="003A2F1F" w:rsidRDefault="000C7885" w:rsidP="000C7885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3A2F1F">
              <w:rPr>
                <w:rFonts w:ascii="Arial" w:hAnsi="Arial" w:cs="Arial"/>
                <w:color w:val="000000"/>
                <w:sz w:val="18"/>
                <w:szCs w:val="20"/>
              </w:rPr>
              <w:t xml:space="preserve">Cena </w:t>
            </w:r>
            <w:r w:rsidR="00665396">
              <w:rPr>
                <w:rFonts w:ascii="Arial" w:hAnsi="Arial" w:cs="Arial"/>
                <w:color w:val="000000"/>
                <w:sz w:val="18"/>
                <w:szCs w:val="20"/>
              </w:rPr>
              <w:t xml:space="preserve">abonamentu brutto i </w:t>
            </w:r>
            <w:r w:rsidRPr="003A2F1F">
              <w:rPr>
                <w:rFonts w:ascii="Arial" w:hAnsi="Arial" w:cs="Arial"/>
                <w:color w:val="000000"/>
                <w:sz w:val="18"/>
                <w:szCs w:val="20"/>
              </w:rPr>
              <w:t>netto miesięcznie</w:t>
            </w:r>
          </w:p>
        </w:tc>
        <w:tc>
          <w:tcPr>
            <w:tcW w:w="1647" w:type="dxa"/>
            <w:shd w:val="clear" w:color="auto" w:fill="auto"/>
          </w:tcPr>
          <w:p w:rsidR="000C7885" w:rsidRPr="003A2F1F" w:rsidRDefault="000C7885" w:rsidP="000C7885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3A2F1F">
              <w:rPr>
                <w:rFonts w:ascii="Arial" w:hAnsi="Arial" w:cs="Arial"/>
                <w:color w:val="000000"/>
                <w:sz w:val="18"/>
                <w:szCs w:val="20"/>
              </w:rPr>
              <w:t>Minimalna gwarantowana szybkość odbierania danych</w:t>
            </w:r>
          </w:p>
        </w:tc>
        <w:tc>
          <w:tcPr>
            <w:tcW w:w="1647" w:type="dxa"/>
            <w:shd w:val="clear" w:color="auto" w:fill="auto"/>
          </w:tcPr>
          <w:p w:rsidR="000C7885" w:rsidRPr="003A2F1F" w:rsidRDefault="000C7885" w:rsidP="000C7885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3A2F1F">
              <w:rPr>
                <w:rFonts w:ascii="Arial" w:hAnsi="Arial" w:cs="Arial"/>
                <w:color w:val="000000"/>
                <w:sz w:val="18"/>
                <w:szCs w:val="20"/>
              </w:rPr>
              <w:t>Minimalna gwarantowana szybkość wysyłania danych</w:t>
            </w:r>
          </w:p>
        </w:tc>
        <w:tc>
          <w:tcPr>
            <w:tcW w:w="1366" w:type="dxa"/>
            <w:shd w:val="clear" w:color="auto" w:fill="auto"/>
          </w:tcPr>
          <w:p w:rsidR="000C7885" w:rsidRPr="003A2F1F" w:rsidRDefault="000C7885" w:rsidP="000C7885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3A2F1F">
              <w:rPr>
                <w:rFonts w:ascii="Arial" w:hAnsi="Arial" w:cs="Arial"/>
                <w:color w:val="000000"/>
                <w:sz w:val="18"/>
                <w:szCs w:val="20"/>
              </w:rPr>
              <w:t>Liczba stałych publicznych adresów IP w wersji IP4 dostępnych dla abonenta</w:t>
            </w:r>
          </w:p>
        </w:tc>
      </w:tr>
      <w:tr w:rsidR="000C7885" w:rsidRPr="003A2F1F" w:rsidTr="000C7885">
        <w:trPr>
          <w:trHeight w:val="285"/>
        </w:trPr>
        <w:tc>
          <w:tcPr>
            <w:tcW w:w="2802" w:type="dxa"/>
            <w:shd w:val="clear" w:color="auto" w:fill="auto"/>
            <w:noWrap/>
          </w:tcPr>
          <w:p w:rsidR="000C7885" w:rsidRPr="003A2F1F" w:rsidRDefault="000C7885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000000"/>
                <w:sz w:val="20"/>
                <w:szCs w:val="20"/>
              </w:rPr>
              <w:t>Kaliszki, gmina Czosnów, Palmiry</w:t>
            </w:r>
          </w:p>
        </w:tc>
        <w:tc>
          <w:tcPr>
            <w:tcW w:w="1366" w:type="dxa"/>
            <w:shd w:val="clear" w:color="auto" w:fill="auto"/>
          </w:tcPr>
          <w:p w:rsidR="000C7885" w:rsidRPr="003A2F1F" w:rsidRDefault="000C7885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shd w:val="clear" w:color="auto" w:fill="auto"/>
          </w:tcPr>
          <w:p w:rsidR="000C7885" w:rsidRPr="003A2F1F" w:rsidRDefault="000C7885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shd w:val="clear" w:color="auto" w:fill="auto"/>
          </w:tcPr>
          <w:p w:rsidR="000C7885" w:rsidRPr="003A2F1F" w:rsidRDefault="000C7885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shd w:val="clear" w:color="auto" w:fill="auto"/>
          </w:tcPr>
          <w:p w:rsidR="000C7885" w:rsidRPr="003A2F1F" w:rsidRDefault="000C7885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7885" w:rsidRPr="003A2F1F" w:rsidTr="000C7885">
        <w:trPr>
          <w:trHeight w:val="285"/>
        </w:trPr>
        <w:tc>
          <w:tcPr>
            <w:tcW w:w="2802" w:type="dxa"/>
            <w:shd w:val="clear" w:color="auto" w:fill="auto"/>
            <w:noWrap/>
          </w:tcPr>
          <w:p w:rsidR="000C7885" w:rsidRPr="003A2F1F" w:rsidRDefault="000C7885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000000"/>
                <w:sz w:val="20"/>
                <w:szCs w:val="20"/>
              </w:rPr>
              <w:t>Razem:</w:t>
            </w:r>
          </w:p>
        </w:tc>
        <w:tc>
          <w:tcPr>
            <w:tcW w:w="1366" w:type="dxa"/>
            <w:shd w:val="clear" w:color="auto" w:fill="auto"/>
          </w:tcPr>
          <w:p w:rsidR="000C7885" w:rsidRPr="003A2F1F" w:rsidRDefault="000C7885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shd w:val="clear" w:color="auto" w:fill="auto"/>
          </w:tcPr>
          <w:p w:rsidR="000C7885" w:rsidRPr="003A2F1F" w:rsidRDefault="000C7885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647" w:type="dxa"/>
            <w:shd w:val="clear" w:color="auto" w:fill="auto"/>
          </w:tcPr>
          <w:p w:rsidR="000C7885" w:rsidRPr="003A2F1F" w:rsidRDefault="000C7885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366" w:type="dxa"/>
            <w:shd w:val="clear" w:color="auto" w:fill="auto"/>
          </w:tcPr>
          <w:p w:rsidR="000C7885" w:rsidRPr="003A2F1F" w:rsidRDefault="000C7885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</w:tr>
    </w:tbl>
    <w:p w:rsidR="000C7885" w:rsidRDefault="000C7885" w:rsidP="002E0779">
      <w:pPr>
        <w:tabs>
          <w:tab w:val="left" w:pos="180"/>
          <w:tab w:val="left" w:pos="284"/>
        </w:tabs>
        <w:rPr>
          <w:rFonts w:ascii="Arial" w:hAnsi="Arial" w:cs="Arial"/>
          <w:b/>
          <w:sz w:val="20"/>
          <w:u w:val="single"/>
        </w:rPr>
      </w:pPr>
    </w:p>
    <w:p w:rsidR="000C7885" w:rsidRPr="009F6AF5" w:rsidRDefault="000C7885" w:rsidP="000C7885">
      <w:pPr>
        <w:tabs>
          <w:tab w:val="left" w:pos="180"/>
          <w:tab w:val="left" w:pos="284"/>
        </w:tabs>
        <w:rPr>
          <w:rFonts w:ascii="Arial" w:hAnsi="Arial" w:cs="Arial"/>
          <w:b/>
          <w:sz w:val="20"/>
          <w:u w:val="single"/>
        </w:rPr>
      </w:pPr>
      <w:r w:rsidRPr="009F6AF5">
        <w:rPr>
          <w:rFonts w:ascii="Arial" w:hAnsi="Arial" w:cs="Arial"/>
          <w:b/>
          <w:sz w:val="20"/>
          <w:u w:val="single"/>
        </w:rPr>
        <w:t>Część nr 3:</w:t>
      </w:r>
    </w:p>
    <w:p w:rsidR="000C7885" w:rsidRPr="003A2F1F" w:rsidRDefault="000C7885" w:rsidP="000C7885">
      <w:pPr>
        <w:rPr>
          <w:rFonts w:ascii="Arial" w:hAnsi="Arial" w:cs="Arial"/>
          <w:color w:val="000000"/>
          <w:sz w:val="20"/>
          <w:szCs w:val="20"/>
        </w:rPr>
      </w:pPr>
      <w:r w:rsidRPr="003A2F1F">
        <w:rPr>
          <w:rFonts w:ascii="Arial" w:hAnsi="Arial" w:cs="Arial"/>
          <w:color w:val="000000"/>
          <w:sz w:val="20"/>
          <w:szCs w:val="20"/>
        </w:rPr>
        <w:t>Dla 23-miesięcznego okresu obowiązywania umowy:</w:t>
      </w:r>
    </w:p>
    <w:tbl>
      <w:tblPr>
        <w:tblW w:w="775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729"/>
        <w:gridCol w:w="1366"/>
        <w:gridCol w:w="1647"/>
        <w:gridCol w:w="1647"/>
        <w:gridCol w:w="1366"/>
      </w:tblGrid>
      <w:tr w:rsidR="000C7885" w:rsidRPr="003A2F1F" w:rsidTr="000C7885">
        <w:trPr>
          <w:trHeight w:val="1092"/>
        </w:trPr>
        <w:tc>
          <w:tcPr>
            <w:tcW w:w="1729" w:type="dxa"/>
            <w:shd w:val="clear" w:color="auto" w:fill="auto"/>
            <w:noWrap/>
          </w:tcPr>
          <w:p w:rsidR="000C7885" w:rsidRPr="003A2F1F" w:rsidRDefault="000C7885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000000"/>
                <w:sz w:val="20"/>
                <w:szCs w:val="20"/>
              </w:rPr>
              <w:t>Lokalizacja</w:t>
            </w:r>
          </w:p>
          <w:p w:rsidR="000C7885" w:rsidRPr="003A2F1F" w:rsidRDefault="000C7885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C7885" w:rsidRPr="003A2F1F" w:rsidRDefault="000C7885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shd w:val="clear" w:color="auto" w:fill="auto"/>
          </w:tcPr>
          <w:p w:rsidR="000C7885" w:rsidRPr="003A2F1F" w:rsidRDefault="000C7885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000000"/>
                <w:sz w:val="20"/>
                <w:szCs w:val="20"/>
              </w:rPr>
              <w:t xml:space="preserve">Cena </w:t>
            </w:r>
            <w:r w:rsidR="00665396">
              <w:rPr>
                <w:rFonts w:ascii="Arial" w:hAnsi="Arial" w:cs="Arial"/>
                <w:color w:val="000000"/>
                <w:sz w:val="20"/>
                <w:szCs w:val="20"/>
              </w:rPr>
              <w:t xml:space="preserve">brutto i </w:t>
            </w:r>
            <w:r w:rsidRPr="003A2F1F">
              <w:rPr>
                <w:rFonts w:ascii="Arial" w:hAnsi="Arial" w:cs="Arial"/>
                <w:color w:val="000000"/>
                <w:sz w:val="20"/>
                <w:szCs w:val="20"/>
              </w:rPr>
              <w:t xml:space="preserve">netto </w:t>
            </w:r>
            <w:r w:rsidR="00665396">
              <w:rPr>
                <w:rFonts w:ascii="Arial" w:hAnsi="Arial" w:cs="Arial"/>
                <w:color w:val="000000"/>
                <w:sz w:val="20"/>
                <w:szCs w:val="20"/>
              </w:rPr>
              <w:t xml:space="preserve">abonamentu </w:t>
            </w:r>
            <w:r w:rsidRPr="003A2F1F">
              <w:rPr>
                <w:rFonts w:ascii="Arial" w:hAnsi="Arial" w:cs="Arial"/>
                <w:color w:val="000000"/>
                <w:sz w:val="20"/>
                <w:szCs w:val="20"/>
              </w:rPr>
              <w:t>miesięcznie</w:t>
            </w:r>
          </w:p>
        </w:tc>
        <w:tc>
          <w:tcPr>
            <w:tcW w:w="1647" w:type="dxa"/>
            <w:shd w:val="clear" w:color="auto" w:fill="auto"/>
          </w:tcPr>
          <w:p w:rsidR="000C7885" w:rsidRPr="003A2F1F" w:rsidRDefault="000C7885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000000"/>
                <w:sz w:val="20"/>
                <w:szCs w:val="20"/>
              </w:rPr>
              <w:t>Minimalna gwarantowana szybkość odbierania danych</w:t>
            </w:r>
          </w:p>
        </w:tc>
        <w:tc>
          <w:tcPr>
            <w:tcW w:w="1647" w:type="dxa"/>
            <w:shd w:val="clear" w:color="auto" w:fill="auto"/>
          </w:tcPr>
          <w:p w:rsidR="000C7885" w:rsidRPr="003A2F1F" w:rsidRDefault="000C7885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000000"/>
                <w:sz w:val="20"/>
                <w:szCs w:val="20"/>
              </w:rPr>
              <w:t>Minimalna gwarantowana szybkość wysyłania danych</w:t>
            </w:r>
          </w:p>
        </w:tc>
        <w:tc>
          <w:tcPr>
            <w:tcW w:w="1366" w:type="dxa"/>
            <w:shd w:val="clear" w:color="auto" w:fill="auto"/>
          </w:tcPr>
          <w:p w:rsidR="000C7885" w:rsidRPr="003A2F1F" w:rsidRDefault="000C7885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000000"/>
                <w:sz w:val="20"/>
                <w:szCs w:val="20"/>
              </w:rPr>
              <w:t>Liczba stałych publicznych adresów IP w wersji IP4 dostępnych dla abonenta</w:t>
            </w:r>
          </w:p>
        </w:tc>
      </w:tr>
      <w:tr w:rsidR="000C7885" w:rsidRPr="003A2F1F" w:rsidTr="000C7885">
        <w:trPr>
          <w:trHeight w:val="285"/>
        </w:trPr>
        <w:tc>
          <w:tcPr>
            <w:tcW w:w="1729" w:type="dxa"/>
            <w:shd w:val="clear" w:color="auto" w:fill="auto"/>
            <w:noWrap/>
          </w:tcPr>
          <w:p w:rsidR="000C7885" w:rsidRPr="003A2F1F" w:rsidRDefault="000C7885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Plac Defilad 1</w:t>
            </w:r>
          </w:p>
        </w:tc>
        <w:tc>
          <w:tcPr>
            <w:tcW w:w="1366" w:type="dxa"/>
            <w:shd w:val="clear" w:color="auto" w:fill="auto"/>
          </w:tcPr>
          <w:p w:rsidR="000C7885" w:rsidRPr="003A2F1F" w:rsidRDefault="000C7885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shd w:val="clear" w:color="auto" w:fill="auto"/>
          </w:tcPr>
          <w:p w:rsidR="000C7885" w:rsidRPr="003A2F1F" w:rsidRDefault="000C7885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shd w:val="clear" w:color="auto" w:fill="auto"/>
          </w:tcPr>
          <w:p w:rsidR="000C7885" w:rsidRPr="003A2F1F" w:rsidRDefault="000C7885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shd w:val="clear" w:color="auto" w:fill="auto"/>
          </w:tcPr>
          <w:p w:rsidR="000C7885" w:rsidRPr="003A2F1F" w:rsidRDefault="000C7885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7885" w:rsidRPr="003A2F1F" w:rsidTr="000C7885">
        <w:trPr>
          <w:trHeight w:val="285"/>
        </w:trPr>
        <w:tc>
          <w:tcPr>
            <w:tcW w:w="1729" w:type="dxa"/>
            <w:shd w:val="clear" w:color="auto" w:fill="auto"/>
            <w:noWrap/>
          </w:tcPr>
          <w:p w:rsidR="000C7885" w:rsidRPr="003A2F1F" w:rsidRDefault="000C7885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000000"/>
                <w:sz w:val="20"/>
                <w:szCs w:val="20"/>
              </w:rPr>
              <w:t>Razem:</w:t>
            </w:r>
          </w:p>
        </w:tc>
        <w:tc>
          <w:tcPr>
            <w:tcW w:w="1366" w:type="dxa"/>
            <w:shd w:val="clear" w:color="auto" w:fill="auto"/>
          </w:tcPr>
          <w:p w:rsidR="000C7885" w:rsidRPr="003A2F1F" w:rsidRDefault="000C7885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shd w:val="clear" w:color="auto" w:fill="auto"/>
          </w:tcPr>
          <w:p w:rsidR="000C7885" w:rsidRPr="003A2F1F" w:rsidRDefault="000C7885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647" w:type="dxa"/>
            <w:shd w:val="clear" w:color="auto" w:fill="auto"/>
          </w:tcPr>
          <w:p w:rsidR="000C7885" w:rsidRPr="003A2F1F" w:rsidRDefault="000C7885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366" w:type="dxa"/>
            <w:shd w:val="clear" w:color="auto" w:fill="auto"/>
          </w:tcPr>
          <w:p w:rsidR="000C7885" w:rsidRPr="003A2F1F" w:rsidRDefault="000C7885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</w:tr>
    </w:tbl>
    <w:p w:rsidR="000C7885" w:rsidRDefault="000C7885" w:rsidP="002E0779">
      <w:pPr>
        <w:tabs>
          <w:tab w:val="left" w:pos="180"/>
          <w:tab w:val="left" w:pos="284"/>
        </w:tabs>
        <w:rPr>
          <w:rFonts w:ascii="Arial" w:hAnsi="Arial" w:cs="Arial"/>
          <w:sz w:val="20"/>
        </w:rPr>
      </w:pPr>
    </w:p>
    <w:p w:rsidR="000C7885" w:rsidRPr="009F6AF5" w:rsidRDefault="000C7885" w:rsidP="002E0779">
      <w:pPr>
        <w:tabs>
          <w:tab w:val="left" w:pos="180"/>
          <w:tab w:val="left" w:pos="284"/>
        </w:tabs>
        <w:rPr>
          <w:rFonts w:ascii="Arial" w:hAnsi="Arial" w:cs="Arial"/>
          <w:b/>
          <w:sz w:val="20"/>
          <w:u w:val="single"/>
        </w:rPr>
      </w:pPr>
      <w:r w:rsidRPr="009F6AF5">
        <w:rPr>
          <w:rFonts w:ascii="Arial" w:hAnsi="Arial" w:cs="Arial"/>
          <w:b/>
          <w:sz w:val="20"/>
          <w:u w:val="single"/>
        </w:rPr>
        <w:t>Część nr 4:</w:t>
      </w:r>
    </w:p>
    <w:p w:rsidR="009F6AF5" w:rsidRPr="003A2F1F" w:rsidRDefault="009F6AF5" w:rsidP="009F6AF5">
      <w:pPr>
        <w:rPr>
          <w:rFonts w:ascii="Arial" w:hAnsi="Arial" w:cs="Arial"/>
          <w:color w:val="000000"/>
          <w:sz w:val="20"/>
          <w:szCs w:val="20"/>
        </w:rPr>
      </w:pPr>
      <w:r w:rsidRPr="003A2F1F">
        <w:rPr>
          <w:rFonts w:ascii="Arial" w:hAnsi="Arial" w:cs="Arial"/>
          <w:color w:val="000000"/>
          <w:sz w:val="20"/>
          <w:szCs w:val="20"/>
        </w:rPr>
        <w:t>Formularz ofertowy:</w:t>
      </w:r>
    </w:p>
    <w:p w:rsidR="009F6AF5" w:rsidRDefault="009F6AF5" w:rsidP="009F6AF5">
      <w:pPr>
        <w:rPr>
          <w:rFonts w:ascii="Arial" w:hAnsi="Arial" w:cs="Arial"/>
          <w:color w:val="000000"/>
          <w:sz w:val="20"/>
          <w:szCs w:val="20"/>
        </w:rPr>
      </w:pPr>
      <w:r w:rsidRPr="003A2F1F">
        <w:rPr>
          <w:rFonts w:ascii="Arial" w:hAnsi="Arial" w:cs="Arial"/>
          <w:color w:val="000000"/>
          <w:sz w:val="20"/>
          <w:szCs w:val="20"/>
        </w:rPr>
        <w:t>Dla 21-miesięcznego okresu obowiązywania umowy:</w:t>
      </w:r>
    </w:p>
    <w:p w:rsidR="009F6AF5" w:rsidRPr="003A2F1F" w:rsidRDefault="009F6AF5" w:rsidP="009F6AF5">
      <w:pPr>
        <w:rPr>
          <w:rFonts w:ascii="Arial" w:hAnsi="Arial" w:cs="Arial"/>
          <w:color w:val="000000"/>
          <w:sz w:val="20"/>
          <w:szCs w:val="20"/>
        </w:rPr>
      </w:pPr>
    </w:p>
    <w:tbl>
      <w:tblPr>
        <w:tblW w:w="9747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3227"/>
        <w:gridCol w:w="2552"/>
        <w:gridCol w:w="1984"/>
        <w:gridCol w:w="1984"/>
      </w:tblGrid>
      <w:tr w:rsidR="009F6AF5" w:rsidRPr="003A2F1F" w:rsidTr="00C758FA">
        <w:trPr>
          <w:trHeight w:val="1092"/>
        </w:trPr>
        <w:tc>
          <w:tcPr>
            <w:tcW w:w="3227" w:type="dxa"/>
            <w:shd w:val="clear" w:color="auto" w:fill="auto"/>
            <w:noWrap/>
          </w:tcPr>
          <w:p w:rsidR="009F6AF5" w:rsidRPr="003A2F1F" w:rsidRDefault="009F6AF5" w:rsidP="00C758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000000"/>
                <w:sz w:val="20"/>
                <w:szCs w:val="20"/>
              </w:rPr>
              <w:t>Lokalizacja</w:t>
            </w:r>
          </w:p>
        </w:tc>
        <w:tc>
          <w:tcPr>
            <w:tcW w:w="2552" w:type="dxa"/>
            <w:shd w:val="clear" w:color="auto" w:fill="auto"/>
          </w:tcPr>
          <w:p w:rsidR="009F6AF5" w:rsidRPr="003A2F1F" w:rsidRDefault="009F6AF5" w:rsidP="00C758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000000"/>
                <w:sz w:val="20"/>
                <w:szCs w:val="20"/>
              </w:rPr>
              <w:t xml:space="preserve">cena netto </w:t>
            </w:r>
            <w:r w:rsidR="00665396">
              <w:rPr>
                <w:rFonts w:ascii="Arial" w:hAnsi="Arial" w:cs="Arial"/>
                <w:color w:val="000000"/>
                <w:sz w:val="20"/>
                <w:szCs w:val="20"/>
              </w:rPr>
              <w:t xml:space="preserve">i brutto </w:t>
            </w:r>
            <w:r w:rsidRPr="003A2F1F">
              <w:rPr>
                <w:rFonts w:ascii="Arial" w:hAnsi="Arial" w:cs="Arial"/>
                <w:color w:val="000000"/>
                <w:sz w:val="20"/>
                <w:szCs w:val="20"/>
              </w:rPr>
              <w:t>abonamentu miesięcznego dla poszczególnych linii analogowej</w:t>
            </w:r>
          </w:p>
        </w:tc>
        <w:tc>
          <w:tcPr>
            <w:tcW w:w="1984" w:type="dxa"/>
            <w:shd w:val="clear" w:color="auto" w:fill="auto"/>
          </w:tcPr>
          <w:p w:rsidR="009F6AF5" w:rsidRPr="003A2F1F" w:rsidRDefault="009F6AF5" w:rsidP="00C758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000000"/>
                <w:sz w:val="20"/>
                <w:szCs w:val="20"/>
              </w:rPr>
              <w:t xml:space="preserve">cena netto </w:t>
            </w:r>
            <w:r w:rsidR="00665396">
              <w:rPr>
                <w:rFonts w:ascii="Arial" w:hAnsi="Arial" w:cs="Arial"/>
                <w:color w:val="000000"/>
                <w:sz w:val="20"/>
                <w:szCs w:val="20"/>
              </w:rPr>
              <w:t xml:space="preserve">i brutto </w:t>
            </w:r>
            <w:r w:rsidRPr="003A2F1F">
              <w:rPr>
                <w:rFonts w:ascii="Arial" w:hAnsi="Arial" w:cs="Arial"/>
                <w:color w:val="000000"/>
                <w:sz w:val="20"/>
                <w:szCs w:val="20"/>
              </w:rPr>
              <w:t>abonamentu miesięcznego dla wszystkich linii</w:t>
            </w:r>
          </w:p>
        </w:tc>
        <w:tc>
          <w:tcPr>
            <w:tcW w:w="1984" w:type="dxa"/>
          </w:tcPr>
          <w:p w:rsidR="009F6AF5" w:rsidRPr="003A2F1F" w:rsidRDefault="009F6AF5" w:rsidP="00C758FA">
            <w:pPr>
              <w:rPr>
                <w:rFonts w:ascii="Arial" w:hAnsi="Arial" w:cs="Arial"/>
                <w:sz w:val="20"/>
                <w:szCs w:val="20"/>
              </w:rPr>
            </w:pPr>
            <w:r w:rsidRPr="003A2F1F">
              <w:rPr>
                <w:rFonts w:ascii="Arial" w:hAnsi="Arial" w:cs="Arial"/>
                <w:sz w:val="20"/>
                <w:szCs w:val="20"/>
              </w:rPr>
              <w:t>Opłaty za połączenia nielimitowane netto</w:t>
            </w:r>
          </w:p>
        </w:tc>
      </w:tr>
      <w:tr w:rsidR="009F6AF5" w:rsidRPr="003A2F1F" w:rsidTr="00C758FA">
        <w:trPr>
          <w:trHeight w:val="285"/>
        </w:trPr>
        <w:tc>
          <w:tcPr>
            <w:tcW w:w="3227" w:type="dxa"/>
            <w:shd w:val="clear" w:color="auto" w:fill="auto"/>
            <w:noWrap/>
          </w:tcPr>
          <w:p w:rsidR="009F6AF5" w:rsidRPr="003A2F1F" w:rsidRDefault="009F6AF5" w:rsidP="00C758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000000"/>
                <w:sz w:val="20"/>
                <w:szCs w:val="20"/>
              </w:rPr>
              <w:t>Warszawa, Plac Defilad 1</w:t>
            </w:r>
          </w:p>
        </w:tc>
        <w:tc>
          <w:tcPr>
            <w:tcW w:w="2552" w:type="dxa"/>
            <w:shd w:val="clear" w:color="auto" w:fill="auto"/>
            <w:noWrap/>
          </w:tcPr>
          <w:p w:rsidR="009F6AF5" w:rsidRPr="003A2F1F" w:rsidRDefault="009F6AF5" w:rsidP="00C758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9F6AF5" w:rsidRPr="003A2F1F" w:rsidRDefault="009F6AF5" w:rsidP="00C758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F6AF5" w:rsidRPr="003A2F1F" w:rsidRDefault="009F6AF5" w:rsidP="00C758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F6AF5" w:rsidRPr="003A2F1F" w:rsidTr="00C758FA">
        <w:trPr>
          <w:trHeight w:val="285"/>
        </w:trPr>
        <w:tc>
          <w:tcPr>
            <w:tcW w:w="3227" w:type="dxa"/>
            <w:shd w:val="clear" w:color="auto" w:fill="auto"/>
            <w:noWrap/>
          </w:tcPr>
          <w:p w:rsidR="009F6AF5" w:rsidRPr="003A2F1F" w:rsidRDefault="009F6AF5" w:rsidP="00C758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000000"/>
                <w:sz w:val="20"/>
                <w:szCs w:val="20"/>
              </w:rPr>
              <w:t>RAZEM:</w:t>
            </w:r>
          </w:p>
        </w:tc>
        <w:tc>
          <w:tcPr>
            <w:tcW w:w="2552" w:type="dxa"/>
            <w:shd w:val="clear" w:color="auto" w:fill="auto"/>
            <w:noWrap/>
          </w:tcPr>
          <w:p w:rsidR="009F6AF5" w:rsidRPr="003A2F1F" w:rsidRDefault="009F6AF5" w:rsidP="00C758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9F6AF5" w:rsidRPr="003A2F1F" w:rsidRDefault="009F6AF5" w:rsidP="00C758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</w:tcPr>
          <w:p w:rsidR="009F6AF5" w:rsidRPr="003A2F1F" w:rsidRDefault="009F6AF5" w:rsidP="00C758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0C7885" w:rsidRDefault="000C7885" w:rsidP="002E0779">
      <w:pPr>
        <w:tabs>
          <w:tab w:val="left" w:pos="180"/>
          <w:tab w:val="left" w:pos="284"/>
        </w:tabs>
        <w:rPr>
          <w:rFonts w:ascii="Arial" w:hAnsi="Arial" w:cs="Arial"/>
          <w:sz w:val="20"/>
        </w:rPr>
      </w:pPr>
    </w:p>
    <w:p w:rsidR="000C7885" w:rsidRDefault="000C7885" w:rsidP="002E0779">
      <w:pPr>
        <w:tabs>
          <w:tab w:val="left" w:pos="180"/>
          <w:tab w:val="left" w:pos="284"/>
        </w:tabs>
        <w:rPr>
          <w:rFonts w:ascii="Arial" w:hAnsi="Arial" w:cs="Arial"/>
          <w:sz w:val="20"/>
        </w:rPr>
      </w:pPr>
    </w:p>
    <w:p w:rsidR="007529A0" w:rsidRPr="0062204B" w:rsidRDefault="007529A0" w:rsidP="002E0779">
      <w:pPr>
        <w:tabs>
          <w:tab w:val="left" w:pos="180"/>
          <w:tab w:val="left" w:pos="284"/>
        </w:tabs>
        <w:rPr>
          <w:rFonts w:ascii="Arial" w:hAnsi="Arial" w:cs="Arial"/>
          <w:sz w:val="20"/>
        </w:rPr>
      </w:pPr>
      <w:r w:rsidRPr="0062204B">
        <w:rPr>
          <w:rFonts w:ascii="Arial" w:hAnsi="Arial" w:cs="Arial"/>
          <w:sz w:val="20"/>
        </w:rPr>
        <w:t xml:space="preserve">Zamierzamy/ nie zamierzamy </w:t>
      </w:r>
      <w:r w:rsidRPr="0062204B">
        <w:rPr>
          <w:rFonts w:ascii="Arial" w:hAnsi="Arial" w:cs="Arial"/>
          <w:sz w:val="20"/>
          <w:vertAlign w:val="superscript"/>
        </w:rPr>
        <w:t>*</w:t>
      </w:r>
      <w:r w:rsidRPr="0062204B">
        <w:rPr>
          <w:rFonts w:ascii="Arial" w:hAnsi="Arial" w:cs="Arial"/>
          <w:sz w:val="20"/>
        </w:rPr>
        <w:t xml:space="preserve"> powierzyć podwykonawcom następujące części zamówienia:</w:t>
      </w:r>
    </w:p>
    <w:p w:rsidR="007529A0" w:rsidRPr="0062204B" w:rsidRDefault="007529A0" w:rsidP="002E0779">
      <w:pPr>
        <w:tabs>
          <w:tab w:val="left" w:pos="180"/>
          <w:tab w:val="left" w:pos="284"/>
        </w:tabs>
        <w:rPr>
          <w:rFonts w:ascii="Arial" w:hAnsi="Arial" w:cs="Arial"/>
          <w:sz w:val="20"/>
        </w:rPr>
      </w:pPr>
      <w:r w:rsidRPr="0062204B">
        <w:rPr>
          <w:rFonts w:ascii="Arial" w:hAnsi="Arial" w:cs="Arial"/>
          <w:sz w:val="20"/>
        </w:rPr>
        <w:t>a ………………………………………………………………………………</w:t>
      </w:r>
    </w:p>
    <w:p w:rsidR="007529A0" w:rsidRPr="0062204B" w:rsidRDefault="007529A0" w:rsidP="002E0779">
      <w:pPr>
        <w:tabs>
          <w:tab w:val="left" w:pos="180"/>
          <w:tab w:val="left" w:pos="284"/>
        </w:tabs>
        <w:rPr>
          <w:rFonts w:ascii="Arial" w:hAnsi="Arial" w:cs="Arial"/>
          <w:i/>
          <w:sz w:val="20"/>
          <w:vertAlign w:val="superscript"/>
        </w:rPr>
      </w:pPr>
      <w:r w:rsidRPr="0062204B">
        <w:rPr>
          <w:rFonts w:ascii="Arial" w:hAnsi="Arial" w:cs="Arial"/>
          <w:sz w:val="20"/>
        </w:rPr>
        <w:t>b ………………………………………………………………………………</w:t>
      </w:r>
    </w:p>
    <w:p w:rsidR="007529A0" w:rsidRPr="0062204B" w:rsidRDefault="007529A0" w:rsidP="002E0779">
      <w:pPr>
        <w:tabs>
          <w:tab w:val="left" w:pos="180"/>
          <w:tab w:val="left" w:pos="284"/>
        </w:tabs>
        <w:rPr>
          <w:rFonts w:ascii="Arial" w:hAnsi="Arial" w:cs="Arial"/>
          <w:sz w:val="20"/>
        </w:rPr>
      </w:pPr>
      <w:r w:rsidRPr="0062204B">
        <w:rPr>
          <w:rFonts w:ascii="Arial" w:hAnsi="Arial" w:cs="Arial"/>
          <w:sz w:val="20"/>
          <w:vertAlign w:val="superscript"/>
        </w:rPr>
        <w:t xml:space="preserve"> (*</w:t>
      </w:r>
      <w:r w:rsidRPr="0062204B">
        <w:rPr>
          <w:rFonts w:ascii="Arial" w:hAnsi="Arial" w:cs="Arial"/>
          <w:sz w:val="20"/>
        </w:rPr>
        <w:t xml:space="preserve"> niepotrzebne skreślić) </w:t>
      </w:r>
    </w:p>
    <w:p w:rsidR="007529A0" w:rsidRPr="0062204B" w:rsidRDefault="007529A0" w:rsidP="0062204B">
      <w:pPr>
        <w:tabs>
          <w:tab w:val="left" w:pos="180"/>
          <w:tab w:val="left" w:pos="284"/>
        </w:tabs>
        <w:rPr>
          <w:rFonts w:ascii="Arial" w:hAnsi="Arial" w:cs="Arial"/>
          <w:sz w:val="20"/>
        </w:rPr>
      </w:pPr>
      <w:r w:rsidRPr="0062204B">
        <w:rPr>
          <w:rFonts w:ascii="Arial" w:hAnsi="Arial" w:cs="Arial"/>
          <w:sz w:val="20"/>
        </w:rPr>
        <w:t xml:space="preserve">W przypadku powierzenia podwykonawcom wykonania części przedmiotu zamówienia należy również podać </w:t>
      </w:r>
      <w:r w:rsidRPr="0062204B">
        <w:rPr>
          <w:rFonts w:ascii="Arial" w:hAnsi="Arial" w:cs="Arial"/>
          <w:sz w:val="20"/>
          <w:lang w:eastAsia="or-IN" w:bidi="or-IN"/>
        </w:rPr>
        <w:t>nazwę i adres podwykonawcy.</w:t>
      </w:r>
    </w:p>
    <w:p w:rsidR="007529A0" w:rsidRDefault="007529A0" w:rsidP="0062204B">
      <w:pPr>
        <w:pStyle w:val="Tekstpodstawowy"/>
        <w:numPr>
          <w:ilvl w:val="0"/>
          <w:numId w:val="0"/>
        </w:numPr>
        <w:tabs>
          <w:tab w:val="right" w:leader="dot" w:pos="9072"/>
        </w:tabs>
        <w:spacing w:line="240" w:lineRule="auto"/>
        <w:ind w:left="180"/>
        <w:jc w:val="left"/>
        <w:rPr>
          <w:rFonts w:ascii="Arial" w:hAnsi="Arial" w:cs="Arial"/>
          <w:i/>
          <w:sz w:val="20"/>
        </w:rPr>
      </w:pPr>
    </w:p>
    <w:p w:rsidR="007529A0" w:rsidRDefault="007529A0" w:rsidP="008B65F8">
      <w:pPr>
        <w:pStyle w:val="Tekstpodstawowy"/>
        <w:numPr>
          <w:ilvl w:val="0"/>
          <w:numId w:val="31"/>
        </w:numPr>
        <w:tabs>
          <w:tab w:val="clear" w:pos="720"/>
          <w:tab w:val="left" w:pos="0"/>
        </w:tabs>
        <w:spacing w:after="120" w:line="240" w:lineRule="auto"/>
        <w:ind w:left="567" w:hanging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Oświadczamy, że zapoznaliśmy się ze Specyfikacją Istotnych Warunków Zamówienia i nie  wnosimy do niej zastrzeżeń oraz zdobyliśmy wszystkie informacje niezbędne do przygotowania oferty.</w:t>
      </w:r>
    </w:p>
    <w:p w:rsidR="007529A0" w:rsidRPr="00E517D1" w:rsidRDefault="007529A0" w:rsidP="008B65F8">
      <w:pPr>
        <w:pStyle w:val="Tekstpodstawowy"/>
        <w:numPr>
          <w:ilvl w:val="0"/>
          <w:numId w:val="31"/>
        </w:numPr>
        <w:tabs>
          <w:tab w:val="clear" w:pos="720"/>
          <w:tab w:val="left" w:pos="0"/>
        </w:tabs>
        <w:spacing w:after="120" w:line="240" w:lineRule="auto"/>
        <w:ind w:left="567" w:hanging="567"/>
        <w:rPr>
          <w:rFonts w:ascii="Arial" w:hAnsi="Arial" w:cs="Arial"/>
          <w:sz w:val="20"/>
        </w:rPr>
      </w:pPr>
      <w:r w:rsidRPr="00E517D1">
        <w:rPr>
          <w:rFonts w:ascii="Arial" w:hAnsi="Arial" w:cs="Arial"/>
          <w:sz w:val="20"/>
        </w:rPr>
        <w:t xml:space="preserve">Oświadczamy, że przedmiot zamówienia oferowany przez nas spełnia wszystkie wymogi  określone przez Zamawiającego w dokumentacji przetargowej. </w:t>
      </w:r>
    </w:p>
    <w:p w:rsidR="007529A0" w:rsidRPr="00E517D1" w:rsidRDefault="007529A0" w:rsidP="008B65F8">
      <w:pPr>
        <w:pStyle w:val="Tekstpodstawowy"/>
        <w:numPr>
          <w:ilvl w:val="0"/>
          <w:numId w:val="31"/>
        </w:numPr>
        <w:tabs>
          <w:tab w:val="clear" w:pos="720"/>
          <w:tab w:val="left" w:pos="0"/>
        </w:tabs>
        <w:spacing w:after="120" w:line="240" w:lineRule="auto"/>
        <w:ind w:left="567" w:hanging="567"/>
        <w:rPr>
          <w:rFonts w:ascii="Arial" w:hAnsi="Arial" w:cs="Arial"/>
          <w:sz w:val="20"/>
        </w:rPr>
      </w:pPr>
      <w:r w:rsidRPr="00E517D1">
        <w:rPr>
          <w:rFonts w:ascii="Arial" w:hAnsi="Arial" w:cs="Arial"/>
          <w:sz w:val="20"/>
        </w:rPr>
        <w:t xml:space="preserve">Oświadczamy, że uważamy się za związanych niniejszą ofertą przez czas wykazany w SIWZ. </w:t>
      </w:r>
    </w:p>
    <w:p w:rsidR="007529A0" w:rsidRPr="00E517D1" w:rsidRDefault="007529A0" w:rsidP="008B65F8">
      <w:pPr>
        <w:pStyle w:val="Tekstpodstawowy"/>
        <w:numPr>
          <w:ilvl w:val="0"/>
          <w:numId w:val="31"/>
        </w:numPr>
        <w:tabs>
          <w:tab w:val="clear" w:pos="720"/>
          <w:tab w:val="left" w:pos="0"/>
        </w:tabs>
        <w:spacing w:after="120" w:line="240" w:lineRule="auto"/>
        <w:ind w:left="567" w:hanging="567"/>
        <w:rPr>
          <w:rFonts w:ascii="Arial" w:hAnsi="Arial" w:cs="Arial"/>
          <w:sz w:val="20"/>
        </w:rPr>
      </w:pPr>
      <w:r w:rsidRPr="00E517D1">
        <w:rPr>
          <w:rFonts w:ascii="Arial" w:hAnsi="Arial" w:cs="Arial"/>
          <w:sz w:val="20"/>
        </w:rPr>
        <w:t>*Oświadczamy, iż  dokumenty  dołączone do Formularza Oferty  zawarte na stronach od numer ___ do ___ stanowią tajemnicę przedsiębiorstwa w rozumieniu przepisów ustawy o zwalczaniu nieuczciwej konkurencji</w:t>
      </w:r>
      <w:r w:rsidRPr="00E517D1">
        <w:rPr>
          <w:rFonts w:ascii="Arial" w:hAnsi="Arial" w:cs="Arial"/>
          <w:b/>
          <w:sz w:val="20"/>
        </w:rPr>
        <w:t xml:space="preserve">. </w:t>
      </w:r>
      <w:r w:rsidRPr="00E517D1">
        <w:rPr>
          <w:rFonts w:ascii="Arial" w:hAnsi="Arial" w:cs="Arial"/>
          <w:i/>
          <w:sz w:val="20"/>
        </w:rPr>
        <w:t>(*jeżeli dotyczy)</w:t>
      </w:r>
    </w:p>
    <w:p w:rsidR="007529A0" w:rsidRPr="00E517D1" w:rsidRDefault="007529A0" w:rsidP="008B65F8">
      <w:pPr>
        <w:pStyle w:val="Tekstpodstawowy"/>
        <w:numPr>
          <w:ilvl w:val="0"/>
          <w:numId w:val="31"/>
        </w:numPr>
        <w:tabs>
          <w:tab w:val="clear" w:pos="720"/>
          <w:tab w:val="left" w:pos="0"/>
        </w:tabs>
        <w:spacing w:after="120" w:line="240" w:lineRule="auto"/>
        <w:ind w:left="567" w:hanging="567"/>
        <w:rPr>
          <w:rFonts w:ascii="Arial" w:hAnsi="Arial" w:cs="Arial"/>
          <w:sz w:val="20"/>
        </w:rPr>
      </w:pPr>
      <w:r w:rsidRPr="00E517D1">
        <w:rPr>
          <w:rFonts w:ascii="Arial" w:hAnsi="Arial" w:cs="Arial"/>
          <w:sz w:val="20"/>
        </w:rPr>
        <w:t>*Oświadczamy, iż  Formularz Oferty w postępowaniu wraz  z dołączonymi dokumentami jest jawny i nie zawiera informacji stanowiących tajemnicy przedsiębiorstwa w rozumieniu przepisów o zwalczaniu nieuczciwej konkurencji.</w:t>
      </w:r>
    </w:p>
    <w:p w:rsidR="007529A0" w:rsidRPr="00E517D1" w:rsidRDefault="007529A0" w:rsidP="008B65F8">
      <w:pPr>
        <w:pStyle w:val="Tekstpodstawowy"/>
        <w:numPr>
          <w:ilvl w:val="0"/>
          <w:numId w:val="31"/>
        </w:numPr>
        <w:tabs>
          <w:tab w:val="clear" w:pos="720"/>
          <w:tab w:val="left" w:pos="0"/>
        </w:tabs>
        <w:spacing w:after="120" w:line="240" w:lineRule="auto"/>
        <w:ind w:left="567" w:hanging="567"/>
        <w:rPr>
          <w:rFonts w:ascii="Arial" w:hAnsi="Arial" w:cs="Arial"/>
          <w:sz w:val="20"/>
        </w:rPr>
      </w:pPr>
      <w:r w:rsidRPr="00E517D1">
        <w:rPr>
          <w:rFonts w:ascii="Arial" w:hAnsi="Arial" w:cs="Arial"/>
          <w:sz w:val="20"/>
        </w:rPr>
        <w:t>Niniejszym akceptujemy postanowienia zawarte w istotnych postanowieniach umowy  stanowiących załącznik do SIWZ i w przypadku wyboru naszej oferty zobowiązujemy się do zawarcia umowy na  ich warunkach, w miejscu i terminie określonym przez Zamawiającego. Oświadczamy, że dokumenty załączone do oferty opisują stan prawny i faktyczny, aktualny  na dzień składania oferty.</w:t>
      </w:r>
    </w:p>
    <w:p w:rsidR="007529A0" w:rsidRDefault="007529A0" w:rsidP="008B65F8">
      <w:pPr>
        <w:pStyle w:val="Tekstpodstawowy"/>
        <w:numPr>
          <w:ilvl w:val="0"/>
          <w:numId w:val="31"/>
        </w:numPr>
        <w:tabs>
          <w:tab w:val="clear" w:pos="720"/>
          <w:tab w:val="left" w:pos="0"/>
        </w:tabs>
        <w:spacing w:after="120" w:line="240" w:lineRule="auto"/>
        <w:ind w:left="567" w:hanging="567"/>
        <w:rPr>
          <w:rFonts w:ascii="Arial" w:hAnsi="Arial" w:cs="Arial"/>
          <w:sz w:val="20"/>
        </w:rPr>
      </w:pPr>
      <w:r w:rsidRPr="00E517D1">
        <w:rPr>
          <w:rFonts w:ascii="Arial" w:hAnsi="Arial" w:cs="Arial"/>
          <w:sz w:val="20"/>
        </w:rPr>
        <w:t xml:space="preserve">Oświadczamy, iż w związku z art. 91 ust. 3a ustawy Prawo zamówień publicznych wybór naszej oferty </w:t>
      </w:r>
      <w:r w:rsidRPr="00E517D1">
        <w:rPr>
          <w:rFonts w:ascii="Arial" w:hAnsi="Arial" w:cs="Arial"/>
          <w:sz w:val="20"/>
          <w:u w:val="single"/>
        </w:rPr>
        <w:t>nie będzie prowadzić/będzie prowadzić</w:t>
      </w:r>
      <w:r w:rsidRPr="00E517D1">
        <w:rPr>
          <w:rFonts w:ascii="Arial" w:hAnsi="Arial" w:cs="Arial"/>
          <w:sz w:val="20"/>
          <w:u w:val="single"/>
          <w:vertAlign w:val="superscript"/>
        </w:rPr>
        <w:t>*</w:t>
      </w:r>
      <w:r w:rsidRPr="00E517D1">
        <w:rPr>
          <w:rFonts w:ascii="Arial" w:hAnsi="Arial" w:cs="Arial"/>
          <w:sz w:val="20"/>
        </w:rPr>
        <w:t xml:space="preserve"> do powstania u Zamawiającego obowiązku podatkowego.                  W przypadku powstania obowiązku podatkowego obowiązek ten będzie dotyczył (podać nazwę towaru lub usługi):</w:t>
      </w:r>
      <w:r>
        <w:rPr>
          <w:rFonts w:ascii="Arial" w:hAnsi="Arial" w:cs="Arial"/>
          <w:sz w:val="20"/>
        </w:rPr>
        <w:t xml:space="preserve"> </w:t>
      </w:r>
    </w:p>
    <w:p w:rsidR="007529A0" w:rsidRPr="00E517D1" w:rsidRDefault="007529A0" w:rsidP="00D25047">
      <w:pPr>
        <w:pStyle w:val="Tekstpodstawowy"/>
        <w:numPr>
          <w:ilvl w:val="0"/>
          <w:numId w:val="0"/>
        </w:numPr>
        <w:tabs>
          <w:tab w:val="clear" w:pos="720"/>
        </w:tabs>
        <w:spacing w:line="240" w:lineRule="auto"/>
        <w:ind w:left="567"/>
        <w:rPr>
          <w:rFonts w:ascii="Arial" w:hAnsi="Arial" w:cs="Arial"/>
          <w:sz w:val="20"/>
        </w:rPr>
      </w:pPr>
      <w:r w:rsidRPr="00E517D1">
        <w:rPr>
          <w:rFonts w:ascii="Arial" w:hAnsi="Arial" w:cs="Arial"/>
          <w:sz w:val="20"/>
        </w:rPr>
        <w:t>……………………………………………………………………………………………………… ...</w:t>
      </w:r>
    </w:p>
    <w:p w:rsidR="007529A0" w:rsidRDefault="007529A0" w:rsidP="00D25047">
      <w:pPr>
        <w:pStyle w:val="Tekstpodstawowy"/>
        <w:numPr>
          <w:ilvl w:val="0"/>
          <w:numId w:val="0"/>
        </w:numPr>
        <w:tabs>
          <w:tab w:val="clear" w:pos="720"/>
          <w:tab w:val="left" w:pos="0"/>
          <w:tab w:val="right" w:leader="dot" w:pos="9072"/>
        </w:tabs>
        <w:spacing w:line="240" w:lineRule="auto"/>
        <w:ind w:left="567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>o wartości netto: …………………………………………………………………………………………………..</w:t>
      </w:r>
    </w:p>
    <w:p w:rsidR="007529A0" w:rsidRDefault="007529A0" w:rsidP="00D25047">
      <w:pPr>
        <w:pStyle w:val="Tekstpodstawowy"/>
        <w:numPr>
          <w:ilvl w:val="0"/>
          <w:numId w:val="0"/>
        </w:numPr>
        <w:tabs>
          <w:tab w:val="clear" w:pos="720"/>
          <w:tab w:val="left" w:pos="567"/>
          <w:tab w:val="right" w:leader="dot" w:pos="9072"/>
        </w:tabs>
        <w:spacing w:line="240" w:lineRule="auto"/>
        <w:ind w:left="567"/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>Świadom odpowiedzialności karnej oświadczam, że załączone do oferty dokumenty opisują stan prawny i faktyczny, aktualny na dzień złożenia oferty (art. 297 k.k.)</w:t>
      </w:r>
    </w:p>
    <w:p w:rsidR="007529A0" w:rsidRPr="00D25047" w:rsidRDefault="007529A0" w:rsidP="008B65F8">
      <w:pPr>
        <w:pStyle w:val="Tekstpodstawowy"/>
        <w:numPr>
          <w:ilvl w:val="0"/>
          <w:numId w:val="31"/>
        </w:numPr>
        <w:tabs>
          <w:tab w:val="clear" w:pos="720"/>
          <w:tab w:val="right" w:leader="dot" w:pos="0"/>
        </w:tabs>
        <w:spacing w:after="120" w:line="240" w:lineRule="auto"/>
        <w:ind w:left="567" w:hanging="567"/>
        <w:rPr>
          <w:rFonts w:ascii="Arial" w:hAnsi="Arial" w:cs="Arial"/>
          <w:sz w:val="20"/>
        </w:rPr>
      </w:pPr>
      <w:r w:rsidRPr="00D25047">
        <w:rPr>
          <w:rFonts w:ascii="Arial" w:hAnsi="Arial" w:cs="Arial"/>
          <w:sz w:val="20"/>
        </w:rPr>
        <w:t>W przypadku wyboru naszej oferty, wskazujemy następujące osoby do umieszczenia w Umowie, jako reprezentacja Wykonawcy (zgodnie z wpisem w Krajowym Rejestrze Sądowym / wpisem w centralnej ewidencji i informacji o działalności gospodarczej / udzielonym pełnomocnictwem):</w:t>
      </w:r>
    </w:p>
    <w:p w:rsidR="007529A0" w:rsidRPr="00D25047" w:rsidRDefault="007529A0" w:rsidP="002E0779">
      <w:pPr>
        <w:spacing w:after="120"/>
        <w:ind w:firstLine="567"/>
        <w:rPr>
          <w:rFonts w:ascii="Arial" w:hAnsi="Arial" w:cs="Arial"/>
          <w:sz w:val="20"/>
          <w:szCs w:val="20"/>
        </w:rPr>
      </w:pPr>
      <w:r w:rsidRPr="00D25047">
        <w:rPr>
          <w:rFonts w:ascii="Arial" w:hAnsi="Arial" w:cs="Arial"/>
          <w:sz w:val="20"/>
          <w:szCs w:val="20"/>
        </w:rPr>
        <w:t>Imię i nazwisko ........................................  - stanowisko/funkcja*...........................................................</w:t>
      </w:r>
    </w:p>
    <w:p w:rsidR="007529A0" w:rsidRPr="00D25047" w:rsidRDefault="007529A0" w:rsidP="002E0779">
      <w:pPr>
        <w:spacing w:after="120"/>
        <w:ind w:firstLine="567"/>
        <w:rPr>
          <w:rFonts w:ascii="Arial" w:hAnsi="Arial" w:cs="Arial"/>
          <w:sz w:val="20"/>
          <w:szCs w:val="20"/>
        </w:rPr>
      </w:pPr>
      <w:r w:rsidRPr="00D25047">
        <w:rPr>
          <w:rFonts w:ascii="Arial" w:hAnsi="Arial" w:cs="Arial"/>
          <w:sz w:val="20"/>
          <w:szCs w:val="20"/>
        </w:rPr>
        <w:t>Imię i nazwisko ........................................  - stanowisko/funkcja* ..........................................................</w:t>
      </w:r>
    </w:p>
    <w:p w:rsidR="007529A0" w:rsidRDefault="007529A0" w:rsidP="008B65F8">
      <w:pPr>
        <w:pStyle w:val="ListParagraph1"/>
        <w:numPr>
          <w:ilvl w:val="0"/>
          <w:numId w:val="31"/>
        </w:numPr>
        <w:spacing w:after="120" w:line="240" w:lineRule="auto"/>
        <w:ind w:left="567" w:hanging="567"/>
        <w:rPr>
          <w:rFonts w:ascii="Arial" w:hAnsi="Arial" w:cs="Arial"/>
          <w:lang w:val="de-DE"/>
        </w:rPr>
      </w:pPr>
      <w:r>
        <w:rPr>
          <w:rFonts w:ascii="Arial" w:hAnsi="Arial" w:cs="Arial"/>
        </w:rPr>
        <w:lastRenderedPageBreak/>
        <w:t>Poniżej podajemy dane kontaktowe dla potrzeb niniejszego postępowania.</w:t>
      </w:r>
    </w:p>
    <w:p w:rsidR="007529A0" w:rsidRDefault="007529A0" w:rsidP="002E0779">
      <w:pPr>
        <w:pStyle w:val="ListParagraph1"/>
        <w:tabs>
          <w:tab w:val="left" w:pos="567"/>
        </w:tabs>
        <w:spacing w:after="120" w:line="240" w:lineRule="auto"/>
        <w:ind w:left="0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  <w:t>Adres do korespondencji:  _____________________________________</w:t>
      </w:r>
    </w:p>
    <w:p w:rsidR="007529A0" w:rsidRDefault="007529A0" w:rsidP="002E0779">
      <w:pPr>
        <w:pStyle w:val="ListParagraph1"/>
        <w:tabs>
          <w:tab w:val="left" w:pos="567"/>
        </w:tabs>
        <w:spacing w:after="120" w:line="240" w:lineRule="auto"/>
        <w:ind w:left="0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  <w:t>Osoba uprawniona do kontaktu w sprawie niniejszego postępowania:</w:t>
      </w:r>
    </w:p>
    <w:p w:rsidR="007529A0" w:rsidRDefault="007529A0" w:rsidP="002E0779">
      <w:pPr>
        <w:pStyle w:val="ListParagraph1"/>
        <w:tabs>
          <w:tab w:val="left" w:pos="567"/>
        </w:tabs>
        <w:spacing w:after="120" w:line="240" w:lineRule="auto"/>
        <w:ind w:left="0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  <w:t>Pan/Pani*………………………………………………………………………………………………...……....</w:t>
      </w:r>
    </w:p>
    <w:p w:rsidR="007529A0" w:rsidRDefault="007529A0" w:rsidP="002E0779">
      <w:pPr>
        <w:pStyle w:val="ListParagraph1"/>
        <w:tabs>
          <w:tab w:val="left" w:pos="567"/>
        </w:tabs>
        <w:spacing w:after="120" w:line="240" w:lineRule="auto"/>
        <w:ind w:left="0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  <w:t>Nr tel. ………………………., fax: ……………………… adres e-mail: ……………………………….….…</w:t>
      </w:r>
    </w:p>
    <w:p w:rsidR="007529A0" w:rsidRDefault="007529A0" w:rsidP="002E0779">
      <w:pPr>
        <w:pStyle w:val="ListParagraph1"/>
        <w:tabs>
          <w:tab w:val="left" w:pos="567"/>
        </w:tabs>
        <w:spacing w:after="120" w:line="240" w:lineRule="auto"/>
        <w:ind w:left="0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</w:rPr>
        <w:t>Osoba upoważniona do kontaktów z Zamawiającym w sprawach dotyczących realizacji umowy:</w:t>
      </w:r>
    </w:p>
    <w:p w:rsidR="007529A0" w:rsidRDefault="007529A0" w:rsidP="002E0779">
      <w:pPr>
        <w:pStyle w:val="ListParagraph1"/>
        <w:tabs>
          <w:tab w:val="left" w:pos="567"/>
        </w:tabs>
        <w:spacing w:after="120" w:line="240" w:lineRule="auto"/>
        <w:ind w:left="0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  <w:t>Pan/Pani*……………………………………………………………………………………….………………..</w:t>
      </w:r>
    </w:p>
    <w:p w:rsidR="007529A0" w:rsidRDefault="007529A0" w:rsidP="002E0779">
      <w:pPr>
        <w:pStyle w:val="ListParagraph1"/>
        <w:tabs>
          <w:tab w:val="left" w:pos="567"/>
        </w:tabs>
        <w:spacing w:after="120" w:line="240" w:lineRule="auto"/>
        <w:ind w:left="0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  <w:t>Nr tel. ………………………., fax: ……………………… adres e-mail: ……………………………….……</w:t>
      </w:r>
    </w:p>
    <w:p w:rsidR="007529A0" w:rsidRDefault="007529A0" w:rsidP="002E0779">
      <w:pPr>
        <w:pStyle w:val="ListParagraph1"/>
        <w:tabs>
          <w:tab w:val="left" w:pos="567"/>
        </w:tabs>
        <w:spacing w:after="120" w:line="240" w:lineRule="auto"/>
        <w:ind w:left="0"/>
        <w:jc w:val="both"/>
        <w:rPr>
          <w:rFonts w:ascii="Arial" w:hAnsi="Arial" w:cs="Arial"/>
          <w:lang w:val="de-DE"/>
        </w:rPr>
      </w:pPr>
    </w:p>
    <w:p w:rsidR="007529A0" w:rsidRDefault="0062204B" w:rsidP="002E0779">
      <w:pPr>
        <w:pStyle w:val="ListParagraph1"/>
        <w:tabs>
          <w:tab w:val="left" w:pos="567"/>
        </w:tabs>
        <w:spacing w:after="120" w:line="240" w:lineRule="auto"/>
        <w:ind w:left="0"/>
        <w:jc w:val="both"/>
        <w:rPr>
          <w:rFonts w:ascii="Arial" w:hAnsi="Arial" w:cs="Arial"/>
          <w:sz w:val="18"/>
          <w:vertAlign w:val="superscript"/>
        </w:rPr>
      </w:pPr>
      <w:r>
        <w:rPr>
          <w:rFonts w:ascii="Arial" w:hAnsi="Arial" w:cs="Arial"/>
        </w:rPr>
        <w:t>Oferta zosta</w:t>
      </w:r>
      <w:r w:rsidR="007529A0">
        <w:rPr>
          <w:rFonts w:ascii="Arial" w:hAnsi="Arial" w:cs="Arial"/>
        </w:rPr>
        <w:t>ła złożona na .............. kolejno ponumerowanych stronach.</w:t>
      </w:r>
    </w:p>
    <w:p w:rsidR="007529A0" w:rsidRDefault="007529A0" w:rsidP="0062204B">
      <w:pPr>
        <w:pStyle w:val="Tekstpodstawowy"/>
        <w:numPr>
          <w:ilvl w:val="0"/>
          <w:numId w:val="0"/>
        </w:numPr>
        <w:tabs>
          <w:tab w:val="clear" w:pos="720"/>
          <w:tab w:val="left" w:pos="426"/>
          <w:tab w:val="left" w:pos="993"/>
          <w:tab w:val="right" w:leader="dot" w:pos="9072"/>
        </w:tabs>
        <w:spacing w:line="240" w:lineRule="auto"/>
        <w:ind w:left="540"/>
        <w:rPr>
          <w:rFonts w:ascii="Arial" w:hAnsi="Arial" w:cs="Arial"/>
          <w:sz w:val="18"/>
          <w:vertAlign w:val="superscript"/>
        </w:rPr>
      </w:pPr>
    </w:p>
    <w:p w:rsidR="007529A0" w:rsidRDefault="007529A0" w:rsidP="0062204B">
      <w:pPr>
        <w:pStyle w:val="Tekstpodstawowy"/>
        <w:numPr>
          <w:ilvl w:val="0"/>
          <w:numId w:val="0"/>
        </w:numPr>
        <w:tabs>
          <w:tab w:val="clear" w:pos="720"/>
          <w:tab w:val="left" w:pos="426"/>
          <w:tab w:val="left" w:pos="993"/>
          <w:tab w:val="right" w:leader="dot" w:pos="9072"/>
        </w:tabs>
        <w:spacing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  <w:vertAlign w:val="superscript"/>
        </w:rPr>
        <w:t>*</w:t>
      </w:r>
      <w:r>
        <w:rPr>
          <w:rFonts w:ascii="Arial" w:hAnsi="Arial" w:cs="Arial"/>
          <w:i/>
          <w:sz w:val="18"/>
        </w:rPr>
        <w:t xml:space="preserve"> </w:t>
      </w:r>
      <w:r>
        <w:rPr>
          <w:rFonts w:ascii="Arial" w:hAnsi="Arial" w:cs="Arial"/>
          <w:sz w:val="18"/>
        </w:rPr>
        <w:t>niepotrzebne skreślić</w:t>
      </w:r>
    </w:p>
    <w:p w:rsidR="007529A0" w:rsidRDefault="007529A0" w:rsidP="0062204B">
      <w:pPr>
        <w:pStyle w:val="Tekstpodstawowy"/>
        <w:numPr>
          <w:ilvl w:val="0"/>
          <w:numId w:val="0"/>
        </w:numPr>
        <w:tabs>
          <w:tab w:val="clear" w:pos="720"/>
          <w:tab w:val="left" w:pos="426"/>
          <w:tab w:val="left" w:pos="993"/>
          <w:tab w:val="right" w:leader="dot" w:pos="9072"/>
        </w:tabs>
        <w:spacing w:line="240" w:lineRule="auto"/>
        <w:ind w:left="540"/>
        <w:rPr>
          <w:rFonts w:ascii="Arial" w:hAnsi="Arial" w:cs="Arial"/>
          <w:sz w:val="18"/>
        </w:rPr>
      </w:pPr>
    </w:p>
    <w:p w:rsidR="007529A0" w:rsidRDefault="007529A0" w:rsidP="0062204B">
      <w:pPr>
        <w:pStyle w:val="Tekstpodstawowy"/>
        <w:numPr>
          <w:ilvl w:val="0"/>
          <w:numId w:val="0"/>
        </w:numPr>
        <w:tabs>
          <w:tab w:val="clear" w:pos="720"/>
          <w:tab w:val="left" w:pos="426"/>
          <w:tab w:val="left" w:pos="993"/>
          <w:tab w:val="right" w:leader="dot" w:pos="9072"/>
        </w:tabs>
        <w:spacing w:line="240" w:lineRule="auto"/>
        <w:ind w:left="540"/>
        <w:rPr>
          <w:rFonts w:ascii="Arial" w:hAnsi="Arial" w:cs="Arial"/>
          <w:sz w:val="18"/>
        </w:rPr>
      </w:pPr>
    </w:p>
    <w:p w:rsidR="007529A0" w:rsidRDefault="007529A0" w:rsidP="0062204B">
      <w:pPr>
        <w:pStyle w:val="Tekstpodstawowy"/>
        <w:numPr>
          <w:ilvl w:val="0"/>
          <w:numId w:val="0"/>
        </w:numPr>
        <w:tabs>
          <w:tab w:val="clear" w:pos="720"/>
          <w:tab w:val="left" w:pos="426"/>
          <w:tab w:val="left" w:pos="993"/>
          <w:tab w:val="right" w:leader="dot" w:pos="9072"/>
        </w:tabs>
        <w:spacing w:line="240" w:lineRule="auto"/>
        <w:ind w:left="540"/>
        <w:rPr>
          <w:rFonts w:ascii="Arial" w:hAnsi="Arial" w:cs="Arial"/>
          <w:szCs w:val="22"/>
        </w:rPr>
      </w:pPr>
    </w:p>
    <w:p w:rsidR="007529A0" w:rsidRDefault="007529A0" w:rsidP="002E077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_______________________, dnia _____________</w:t>
      </w:r>
    </w:p>
    <w:p w:rsidR="007529A0" w:rsidRDefault="007529A0" w:rsidP="002E0779">
      <w:pPr>
        <w:tabs>
          <w:tab w:val="left" w:pos="576"/>
          <w:tab w:val="left" w:pos="7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18"/>
          <w:szCs w:val="22"/>
        </w:rPr>
        <w:t>(miejscowość)                              (data)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7529A0" w:rsidRDefault="007529A0" w:rsidP="002E0779">
      <w:pPr>
        <w:ind w:left="4247" w:firstLine="709"/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22"/>
          <w:szCs w:val="22"/>
        </w:rPr>
        <w:t>____________________________________</w:t>
      </w:r>
    </w:p>
    <w:p w:rsidR="007529A0" w:rsidRDefault="007529A0" w:rsidP="002E0779">
      <w:pPr>
        <w:ind w:left="4956"/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(podpis czytelny lub nieczytelny z pieczątką imienną osoby lub osób upoważnionych do podpisu w imieniu Wykonawcy</w:t>
      </w:r>
    </w:p>
    <w:p w:rsidR="007529A0" w:rsidRDefault="007529A0" w:rsidP="002E0779">
      <w:pPr>
        <w:ind w:left="4956"/>
        <w:jc w:val="center"/>
        <w:rPr>
          <w:rFonts w:ascii="Arial" w:hAnsi="Arial" w:cs="Arial"/>
          <w:sz w:val="16"/>
        </w:rPr>
      </w:pPr>
    </w:p>
    <w:p w:rsidR="007529A0" w:rsidRDefault="007529A0" w:rsidP="006F187F">
      <w:pPr>
        <w:ind w:left="4956"/>
        <w:jc w:val="center"/>
        <w:rPr>
          <w:rFonts w:ascii="Arial" w:hAnsi="Arial" w:cs="Arial"/>
          <w:sz w:val="16"/>
          <w:szCs w:val="20"/>
        </w:rPr>
      </w:pPr>
    </w:p>
    <w:p w:rsidR="007529A0" w:rsidRPr="002A7D58" w:rsidRDefault="007529A0" w:rsidP="006F187F">
      <w:pPr>
        <w:ind w:left="4956"/>
        <w:jc w:val="center"/>
        <w:rPr>
          <w:rFonts w:ascii="Arial" w:hAnsi="Arial" w:cs="Arial"/>
          <w:sz w:val="16"/>
          <w:szCs w:val="20"/>
        </w:rPr>
      </w:pPr>
    </w:p>
    <w:p w:rsidR="007529A0" w:rsidRDefault="007529A0" w:rsidP="006F187F">
      <w:pPr>
        <w:pStyle w:val="Akapitzlist"/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</w:p>
    <w:p w:rsidR="007529A0" w:rsidRPr="002E0779" w:rsidRDefault="007529A0" w:rsidP="002E0779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62204B" w:rsidRPr="000B2BDE" w:rsidRDefault="0062204B" w:rsidP="000B2BDE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9F6AF5" w:rsidRDefault="009F6AF5" w:rsidP="000B2BDE">
      <w:pPr>
        <w:jc w:val="right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9F6AF5" w:rsidRDefault="009F6AF5" w:rsidP="000B2BDE">
      <w:pPr>
        <w:jc w:val="right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9F6AF5" w:rsidRDefault="009F6AF5" w:rsidP="000B2BDE">
      <w:pPr>
        <w:jc w:val="right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9F6AF5" w:rsidRDefault="009F6AF5" w:rsidP="000B2BDE">
      <w:pPr>
        <w:jc w:val="right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9F6AF5" w:rsidRDefault="009F6AF5" w:rsidP="000B2BDE">
      <w:pPr>
        <w:jc w:val="right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9F6AF5" w:rsidRDefault="009F6AF5" w:rsidP="000B2BDE">
      <w:pPr>
        <w:jc w:val="right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9F6AF5" w:rsidRDefault="009F6AF5" w:rsidP="000B2BDE">
      <w:pPr>
        <w:jc w:val="right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9F6AF5" w:rsidRDefault="009F6AF5" w:rsidP="000B2BDE">
      <w:pPr>
        <w:jc w:val="right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9F6AF5" w:rsidRDefault="009F6AF5" w:rsidP="000B2BDE">
      <w:pPr>
        <w:jc w:val="right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9F6AF5" w:rsidRDefault="009F6AF5" w:rsidP="000B2BDE">
      <w:pPr>
        <w:jc w:val="right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9F6AF5" w:rsidRDefault="009F6AF5" w:rsidP="000B2BDE">
      <w:pPr>
        <w:jc w:val="right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9F6AF5" w:rsidRDefault="009F6AF5" w:rsidP="000B2BDE">
      <w:pPr>
        <w:jc w:val="right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9F6AF5" w:rsidRDefault="009F6AF5" w:rsidP="000B2BDE">
      <w:pPr>
        <w:jc w:val="right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9F6AF5" w:rsidRDefault="009F6AF5" w:rsidP="000B2BDE">
      <w:pPr>
        <w:jc w:val="right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9F6AF5" w:rsidRDefault="009F6AF5" w:rsidP="000B2BDE">
      <w:pPr>
        <w:jc w:val="right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9F6AF5" w:rsidRDefault="009F6AF5" w:rsidP="000B2BDE">
      <w:pPr>
        <w:jc w:val="right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9F6AF5" w:rsidRDefault="009F6AF5" w:rsidP="000B2BDE">
      <w:pPr>
        <w:jc w:val="right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9F6AF5" w:rsidRDefault="009F6AF5" w:rsidP="000B2BDE">
      <w:pPr>
        <w:jc w:val="right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9F6AF5" w:rsidRDefault="009F6AF5" w:rsidP="000B2BDE">
      <w:pPr>
        <w:jc w:val="right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9F6AF5" w:rsidRDefault="009F6AF5" w:rsidP="000B2BDE">
      <w:pPr>
        <w:jc w:val="right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9F6AF5" w:rsidRDefault="009F6AF5" w:rsidP="000B2BDE">
      <w:pPr>
        <w:jc w:val="right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9F6AF5" w:rsidRDefault="009F6AF5" w:rsidP="000B2BDE">
      <w:pPr>
        <w:jc w:val="right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9F6AF5" w:rsidRDefault="009F6AF5" w:rsidP="000B2BDE">
      <w:pPr>
        <w:jc w:val="right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9F6AF5" w:rsidRDefault="009F6AF5" w:rsidP="000B2BDE">
      <w:pPr>
        <w:jc w:val="right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9F6AF5" w:rsidRDefault="009F6AF5" w:rsidP="000B2BDE">
      <w:pPr>
        <w:jc w:val="right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9F6AF5" w:rsidRDefault="009F6AF5" w:rsidP="000B2BDE">
      <w:pPr>
        <w:jc w:val="right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9F6AF5" w:rsidRDefault="009F6AF5" w:rsidP="00242F29">
      <w:pPr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bookmarkStart w:id="0" w:name="_GoBack"/>
      <w:bookmarkEnd w:id="0"/>
    </w:p>
    <w:p w:rsidR="000B2BDE" w:rsidRPr="003A2F1F" w:rsidRDefault="000B2BDE" w:rsidP="000B2BDE">
      <w:pPr>
        <w:jc w:val="right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3A2F1F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Załącznik nr 2 do SIWZ</w:t>
      </w:r>
    </w:p>
    <w:p w:rsidR="000B2BDE" w:rsidRPr="003A2F1F" w:rsidRDefault="000B2BDE" w:rsidP="000B2BDE">
      <w:pPr>
        <w:jc w:val="center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3A2F1F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OPIS PRZEDMIOTU ZAMÓWIENIA</w:t>
      </w:r>
    </w:p>
    <w:p w:rsidR="000B2BDE" w:rsidRPr="003A2F1F" w:rsidRDefault="000B2BDE" w:rsidP="000B2BDE">
      <w:pPr>
        <w:rPr>
          <w:rFonts w:ascii="Arial" w:hAnsi="Arial" w:cs="Arial"/>
          <w:b/>
          <w:sz w:val="20"/>
          <w:szCs w:val="20"/>
          <w:u w:val="single"/>
        </w:rPr>
      </w:pPr>
    </w:p>
    <w:p w:rsidR="000B2BDE" w:rsidRDefault="000B2BDE" w:rsidP="000B2BDE">
      <w:pPr>
        <w:shd w:val="clear" w:color="auto" w:fill="BFBFBF" w:themeFill="background1" w:themeFillShade="BF"/>
        <w:rPr>
          <w:rFonts w:ascii="Arial" w:hAnsi="Arial" w:cs="Arial"/>
          <w:b/>
          <w:sz w:val="20"/>
          <w:szCs w:val="20"/>
          <w:u w:val="single"/>
        </w:rPr>
      </w:pPr>
    </w:p>
    <w:p w:rsidR="000B2BDE" w:rsidRDefault="000B2BDE" w:rsidP="000B2BDE">
      <w:pPr>
        <w:shd w:val="clear" w:color="auto" w:fill="BFBFBF" w:themeFill="background1" w:themeFillShade="BF"/>
        <w:rPr>
          <w:rFonts w:ascii="Arial" w:hAnsi="Arial" w:cs="Arial"/>
          <w:b/>
          <w:sz w:val="20"/>
          <w:szCs w:val="20"/>
          <w:u w:val="single"/>
        </w:rPr>
      </w:pPr>
      <w:r w:rsidRPr="003A2F1F">
        <w:rPr>
          <w:rFonts w:ascii="Arial" w:hAnsi="Arial" w:cs="Arial"/>
          <w:b/>
          <w:sz w:val="20"/>
          <w:szCs w:val="20"/>
          <w:u w:val="single"/>
        </w:rPr>
        <w:t>Część nr 1 – telefonia komórkowa, stacjonarna, internet</w:t>
      </w:r>
    </w:p>
    <w:p w:rsidR="000B2BDE" w:rsidRPr="003A2F1F" w:rsidRDefault="000B2BDE" w:rsidP="000B2BDE">
      <w:pPr>
        <w:shd w:val="clear" w:color="auto" w:fill="BFBFBF" w:themeFill="background1" w:themeFillShade="BF"/>
        <w:rPr>
          <w:rFonts w:ascii="Arial" w:hAnsi="Arial" w:cs="Arial"/>
          <w:b/>
          <w:sz w:val="20"/>
          <w:szCs w:val="20"/>
          <w:u w:val="single"/>
        </w:rPr>
      </w:pPr>
    </w:p>
    <w:p w:rsidR="000B2BDE" w:rsidRPr="003A2F1F" w:rsidRDefault="000B2BDE" w:rsidP="000B2BDE">
      <w:pPr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0B2BDE" w:rsidRPr="003A2F1F" w:rsidRDefault="000B2BDE" w:rsidP="008B65F8">
      <w:pPr>
        <w:numPr>
          <w:ilvl w:val="0"/>
          <w:numId w:val="41"/>
        </w:numPr>
        <w:ind w:left="709" w:hanging="283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A2F1F">
        <w:rPr>
          <w:rFonts w:ascii="Arial" w:hAnsi="Arial" w:cs="Arial"/>
          <w:bCs/>
          <w:color w:val="000000"/>
          <w:sz w:val="20"/>
          <w:szCs w:val="20"/>
        </w:rPr>
        <w:t>dostawa modemów/routerów umożliwiających połączenie komputera z internetem oraz świadczenie usług telefonii komórkowej z dostawą fabrycznie nowych aparatów komórkowych, przeniesieniem użytkowanych numerów;</w:t>
      </w:r>
    </w:p>
    <w:p w:rsidR="000B2BDE" w:rsidRPr="003A2F1F" w:rsidRDefault="000B2BDE" w:rsidP="008B65F8">
      <w:pPr>
        <w:numPr>
          <w:ilvl w:val="0"/>
          <w:numId w:val="41"/>
        </w:numPr>
        <w:rPr>
          <w:rFonts w:ascii="Arial" w:hAnsi="Arial" w:cs="Arial"/>
          <w:bCs/>
          <w:color w:val="000000"/>
          <w:sz w:val="20"/>
          <w:szCs w:val="20"/>
        </w:rPr>
      </w:pPr>
      <w:r w:rsidRPr="003A2F1F">
        <w:rPr>
          <w:rFonts w:ascii="Arial" w:eastAsia="TimesNewRoman" w:hAnsi="Arial" w:cs="Arial"/>
          <w:color w:val="000000"/>
          <w:sz w:val="20"/>
          <w:szCs w:val="20"/>
        </w:rPr>
        <w:t>ś</w:t>
      </w:r>
      <w:r w:rsidRPr="003A2F1F">
        <w:rPr>
          <w:rFonts w:ascii="Arial" w:hAnsi="Arial" w:cs="Arial"/>
          <w:color w:val="000000"/>
          <w:sz w:val="20"/>
          <w:szCs w:val="20"/>
        </w:rPr>
        <w:t>wiadczenie usług telekomunikacyjnych;</w:t>
      </w:r>
    </w:p>
    <w:p w:rsidR="000B2BDE" w:rsidRPr="003A2F1F" w:rsidRDefault="000B2BDE" w:rsidP="008B65F8">
      <w:pPr>
        <w:numPr>
          <w:ilvl w:val="0"/>
          <w:numId w:val="41"/>
        </w:numPr>
        <w:rPr>
          <w:rFonts w:ascii="Arial" w:hAnsi="Arial" w:cs="Arial"/>
          <w:bCs/>
          <w:color w:val="000000"/>
          <w:sz w:val="20"/>
          <w:szCs w:val="20"/>
        </w:rPr>
      </w:pPr>
      <w:r w:rsidRPr="003A2F1F">
        <w:rPr>
          <w:rFonts w:ascii="Arial" w:hAnsi="Arial" w:cs="Arial"/>
          <w:bCs/>
          <w:color w:val="000000"/>
          <w:sz w:val="20"/>
          <w:szCs w:val="20"/>
        </w:rPr>
        <w:t xml:space="preserve">świadczenie usług Internetu stacjonarnego, Internetu bezprzewodowego </w:t>
      </w:r>
    </w:p>
    <w:p w:rsidR="000B2BDE" w:rsidRPr="003A2F1F" w:rsidRDefault="000B2BDE" w:rsidP="000B2BDE">
      <w:pPr>
        <w:outlineLvl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B2BDE" w:rsidRPr="003A2F1F" w:rsidRDefault="000B2BDE" w:rsidP="000B2BDE">
      <w:pPr>
        <w:jc w:val="both"/>
        <w:outlineLvl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3A2F1F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Ad. I. Dostawa modemów/routerów umożliwiających połączenie komputera z internetem oraz świadczenie usług telefonii komórkowej z dostawą fabrycznie nowych aparatów komórkowych, przeniesieniem użytkowanych numerów</w:t>
      </w:r>
    </w:p>
    <w:p w:rsidR="000B2BDE" w:rsidRDefault="000B2BDE" w:rsidP="000B2BDE">
      <w:pPr>
        <w:outlineLvl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B2BDE" w:rsidRPr="003A2F1F" w:rsidRDefault="000B2BDE" w:rsidP="000B2BDE">
      <w:pPr>
        <w:outlineLvl w:val="0"/>
        <w:rPr>
          <w:rFonts w:ascii="Arial" w:hAnsi="Arial" w:cs="Arial"/>
          <w:color w:val="000000"/>
          <w:sz w:val="20"/>
          <w:szCs w:val="20"/>
        </w:rPr>
      </w:pPr>
      <w:r w:rsidRPr="003A2F1F">
        <w:rPr>
          <w:rFonts w:ascii="Arial" w:hAnsi="Arial" w:cs="Arial"/>
          <w:b/>
          <w:bCs/>
          <w:color w:val="000000"/>
          <w:sz w:val="20"/>
          <w:szCs w:val="20"/>
        </w:rPr>
        <w:t>Szczegółowe określenie przedmiotu zamówienia.</w:t>
      </w:r>
    </w:p>
    <w:p w:rsidR="000B2BDE" w:rsidRPr="003A2F1F" w:rsidRDefault="000B2BDE" w:rsidP="000B2BDE">
      <w:pPr>
        <w:rPr>
          <w:rFonts w:ascii="Arial" w:hAnsi="Arial" w:cs="Arial"/>
          <w:color w:val="000000"/>
          <w:sz w:val="20"/>
          <w:szCs w:val="20"/>
        </w:rPr>
      </w:pPr>
      <w:r w:rsidRPr="003A2F1F">
        <w:rPr>
          <w:rFonts w:ascii="Arial" w:hAnsi="Arial" w:cs="Arial"/>
          <w:color w:val="000000"/>
          <w:sz w:val="20"/>
          <w:szCs w:val="20"/>
        </w:rPr>
        <w:t xml:space="preserve">1.1. Przedmiotem zamówienia jest: </w:t>
      </w:r>
    </w:p>
    <w:p w:rsidR="000B2BDE" w:rsidRPr="003A2F1F" w:rsidRDefault="000B2BDE" w:rsidP="000B2BDE">
      <w:pPr>
        <w:rPr>
          <w:rFonts w:ascii="Arial" w:hAnsi="Arial" w:cs="Arial"/>
          <w:color w:val="000000"/>
          <w:sz w:val="20"/>
          <w:szCs w:val="20"/>
        </w:rPr>
      </w:pPr>
      <w:r w:rsidRPr="003A2F1F">
        <w:rPr>
          <w:rFonts w:ascii="Arial" w:hAnsi="Arial" w:cs="Arial"/>
          <w:color w:val="000000"/>
          <w:sz w:val="20"/>
          <w:szCs w:val="20"/>
        </w:rPr>
        <w:t xml:space="preserve">1.1.1. jednorazowa dostawa 17 modemów - routerów umożliwiających połączenie komputera z Internetem, wraz z 17 kartami SIM do tych modemów, </w:t>
      </w:r>
    </w:p>
    <w:p w:rsidR="000B2BDE" w:rsidRPr="003A2F1F" w:rsidRDefault="000B2BDE" w:rsidP="000B2BDE">
      <w:pPr>
        <w:rPr>
          <w:rFonts w:ascii="Arial" w:hAnsi="Arial" w:cs="Arial"/>
          <w:color w:val="000000"/>
          <w:sz w:val="20"/>
          <w:szCs w:val="20"/>
        </w:rPr>
      </w:pPr>
      <w:r w:rsidRPr="003A2F1F">
        <w:rPr>
          <w:rFonts w:ascii="Arial" w:hAnsi="Arial" w:cs="Arial"/>
          <w:color w:val="000000"/>
          <w:sz w:val="20"/>
          <w:szCs w:val="20"/>
        </w:rPr>
        <w:t>1.1.2. modemy powinny mieć następujące parametry:</w:t>
      </w:r>
    </w:p>
    <w:p w:rsidR="000B2BDE" w:rsidRPr="003A2F1F" w:rsidRDefault="000B2BDE" w:rsidP="000B2BDE">
      <w:pPr>
        <w:rPr>
          <w:rFonts w:ascii="Arial" w:hAnsi="Arial" w:cs="Arial"/>
          <w:color w:val="000000"/>
          <w:sz w:val="20"/>
          <w:szCs w:val="20"/>
        </w:rPr>
      </w:pPr>
      <w:r w:rsidRPr="003A2F1F">
        <w:rPr>
          <w:rFonts w:ascii="Arial" w:hAnsi="Arial" w:cs="Arial"/>
          <w:color w:val="000000"/>
          <w:sz w:val="20"/>
          <w:szCs w:val="20"/>
        </w:rPr>
        <w:t xml:space="preserve">1.1.2.1. 9 szt. – 15 GB na obecnie użytkowanych numerach: </w:t>
      </w:r>
    </w:p>
    <w:p w:rsidR="000B2BDE" w:rsidRPr="003A2F1F" w:rsidRDefault="000B2BDE" w:rsidP="000B2BDE">
      <w:pPr>
        <w:rPr>
          <w:rFonts w:ascii="Arial" w:hAnsi="Arial" w:cs="Arial"/>
          <w:color w:val="000000"/>
          <w:sz w:val="20"/>
          <w:szCs w:val="20"/>
        </w:rPr>
      </w:pPr>
      <w:r w:rsidRPr="003A2F1F">
        <w:rPr>
          <w:rFonts w:ascii="Arial" w:hAnsi="Arial" w:cs="Arial"/>
          <w:color w:val="000000"/>
          <w:sz w:val="20"/>
          <w:szCs w:val="20"/>
        </w:rPr>
        <w:t>798 709 047</w:t>
      </w:r>
      <w:r w:rsidRPr="003A2F1F">
        <w:rPr>
          <w:rFonts w:ascii="Arial" w:hAnsi="Arial" w:cs="Arial"/>
          <w:color w:val="000000"/>
          <w:sz w:val="20"/>
          <w:szCs w:val="20"/>
        </w:rPr>
        <w:tab/>
      </w:r>
      <w:r w:rsidRPr="003A2F1F">
        <w:rPr>
          <w:rFonts w:ascii="Arial" w:hAnsi="Arial" w:cs="Arial"/>
          <w:color w:val="000000"/>
          <w:sz w:val="20"/>
          <w:szCs w:val="20"/>
        </w:rPr>
        <w:tab/>
        <w:t>517 428 043</w:t>
      </w:r>
      <w:r w:rsidRPr="003A2F1F">
        <w:rPr>
          <w:rFonts w:ascii="Arial" w:hAnsi="Arial" w:cs="Arial"/>
          <w:color w:val="000000"/>
          <w:sz w:val="20"/>
          <w:szCs w:val="20"/>
        </w:rPr>
        <w:tab/>
      </w:r>
      <w:r w:rsidRPr="003A2F1F">
        <w:rPr>
          <w:rFonts w:ascii="Arial" w:hAnsi="Arial" w:cs="Arial"/>
          <w:color w:val="000000"/>
          <w:sz w:val="20"/>
          <w:szCs w:val="20"/>
        </w:rPr>
        <w:tab/>
        <w:t>517 427 649</w:t>
      </w:r>
      <w:r w:rsidRPr="003A2F1F">
        <w:rPr>
          <w:rFonts w:ascii="Arial" w:hAnsi="Arial" w:cs="Arial"/>
          <w:color w:val="000000"/>
          <w:sz w:val="20"/>
          <w:szCs w:val="20"/>
        </w:rPr>
        <w:tab/>
      </w:r>
      <w:r w:rsidRPr="003A2F1F">
        <w:rPr>
          <w:rFonts w:ascii="Arial" w:hAnsi="Arial" w:cs="Arial"/>
          <w:color w:val="000000"/>
          <w:sz w:val="20"/>
          <w:szCs w:val="20"/>
        </w:rPr>
        <w:tab/>
        <w:t>517 428 045 517 532 049</w:t>
      </w:r>
    </w:p>
    <w:p w:rsidR="000B2BDE" w:rsidRPr="003A2F1F" w:rsidRDefault="000B2BDE" w:rsidP="000B2BDE">
      <w:pPr>
        <w:rPr>
          <w:rFonts w:ascii="Arial" w:hAnsi="Arial" w:cs="Arial"/>
          <w:color w:val="000000"/>
          <w:sz w:val="20"/>
          <w:szCs w:val="20"/>
        </w:rPr>
      </w:pPr>
      <w:r w:rsidRPr="003A2F1F">
        <w:rPr>
          <w:rFonts w:ascii="Arial" w:hAnsi="Arial" w:cs="Arial"/>
          <w:color w:val="000000"/>
          <w:sz w:val="20"/>
          <w:szCs w:val="20"/>
        </w:rPr>
        <w:t>517 532 033</w:t>
      </w:r>
      <w:r w:rsidRPr="003A2F1F">
        <w:rPr>
          <w:rFonts w:ascii="Arial" w:hAnsi="Arial" w:cs="Arial"/>
          <w:color w:val="000000"/>
          <w:sz w:val="20"/>
          <w:szCs w:val="20"/>
        </w:rPr>
        <w:tab/>
      </w:r>
      <w:r w:rsidRPr="003A2F1F">
        <w:rPr>
          <w:rFonts w:ascii="Arial" w:hAnsi="Arial" w:cs="Arial"/>
          <w:color w:val="000000"/>
          <w:sz w:val="20"/>
          <w:szCs w:val="20"/>
        </w:rPr>
        <w:tab/>
        <w:t>517 532 059</w:t>
      </w:r>
      <w:r w:rsidRPr="003A2F1F">
        <w:rPr>
          <w:rFonts w:ascii="Arial" w:hAnsi="Arial" w:cs="Arial"/>
          <w:color w:val="000000"/>
          <w:sz w:val="20"/>
          <w:szCs w:val="20"/>
        </w:rPr>
        <w:tab/>
      </w:r>
      <w:r w:rsidRPr="003A2F1F">
        <w:rPr>
          <w:rFonts w:ascii="Arial" w:hAnsi="Arial" w:cs="Arial"/>
          <w:color w:val="000000"/>
          <w:sz w:val="20"/>
          <w:szCs w:val="20"/>
        </w:rPr>
        <w:tab/>
        <w:t>507 819 584</w:t>
      </w:r>
      <w:r w:rsidRPr="003A2F1F">
        <w:rPr>
          <w:rFonts w:ascii="Arial" w:hAnsi="Arial" w:cs="Arial"/>
          <w:color w:val="000000"/>
          <w:sz w:val="20"/>
          <w:szCs w:val="20"/>
        </w:rPr>
        <w:tab/>
      </w:r>
      <w:r w:rsidRPr="003A2F1F">
        <w:rPr>
          <w:rFonts w:ascii="Arial" w:hAnsi="Arial" w:cs="Arial"/>
          <w:color w:val="000000"/>
          <w:sz w:val="20"/>
          <w:szCs w:val="20"/>
        </w:rPr>
        <w:tab/>
        <w:t>506 377 506</w:t>
      </w:r>
    </w:p>
    <w:p w:rsidR="000B2BDE" w:rsidRPr="003A2F1F" w:rsidRDefault="000B2BDE" w:rsidP="000B2BDE">
      <w:pPr>
        <w:rPr>
          <w:rFonts w:ascii="Arial" w:hAnsi="Arial" w:cs="Arial"/>
          <w:color w:val="000000"/>
          <w:sz w:val="20"/>
          <w:szCs w:val="20"/>
        </w:rPr>
      </w:pPr>
      <w:r w:rsidRPr="003A2F1F">
        <w:rPr>
          <w:rFonts w:ascii="Arial" w:hAnsi="Arial" w:cs="Arial"/>
          <w:color w:val="000000"/>
          <w:sz w:val="20"/>
          <w:szCs w:val="20"/>
        </w:rPr>
        <w:t xml:space="preserve">oraz 3 szt. nowe, </w:t>
      </w:r>
      <w:r w:rsidRPr="003A2F1F">
        <w:rPr>
          <w:rFonts w:ascii="Arial" w:hAnsi="Arial" w:cs="Arial"/>
          <w:b/>
          <w:color w:val="000000"/>
          <w:sz w:val="20"/>
          <w:szCs w:val="20"/>
        </w:rPr>
        <w:t>razem 12 szt.</w:t>
      </w:r>
    </w:p>
    <w:p w:rsidR="000B2BDE" w:rsidRPr="003A2F1F" w:rsidRDefault="000B2BDE" w:rsidP="000B2BDE">
      <w:pPr>
        <w:rPr>
          <w:rFonts w:ascii="Arial" w:hAnsi="Arial" w:cs="Arial"/>
          <w:color w:val="000000"/>
          <w:sz w:val="20"/>
          <w:szCs w:val="20"/>
        </w:rPr>
      </w:pPr>
      <w:r w:rsidRPr="003A2F1F">
        <w:rPr>
          <w:rFonts w:ascii="Arial" w:hAnsi="Arial" w:cs="Arial"/>
          <w:color w:val="000000"/>
          <w:sz w:val="20"/>
          <w:szCs w:val="20"/>
        </w:rPr>
        <w:t xml:space="preserve">1.1.2.2. </w:t>
      </w:r>
      <w:r w:rsidRPr="003A2F1F">
        <w:rPr>
          <w:rFonts w:ascii="Arial" w:hAnsi="Arial" w:cs="Arial"/>
          <w:b/>
          <w:color w:val="000000"/>
          <w:sz w:val="20"/>
          <w:szCs w:val="20"/>
        </w:rPr>
        <w:t>2 szt</w:t>
      </w:r>
      <w:r w:rsidRPr="003A2F1F">
        <w:rPr>
          <w:rFonts w:ascii="Arial" w:hAnsi="Arial" w:cs="Arial"/>
          <w:color w:val="000000"/>
          <w:sz w:val="20"/>
          <w:szCs w:val="20"/>
        </w:rPr>
        <w:t>. – 60 GB na obecnie użytkowanych numerach:</w:t>
      </w:r>
    </w:p>
    <w:p w:rsidR="000B2BDE" w:rsidRPr="003A2F1F" w:rsidRDefault="000B2BDE" w:rsidP="000B2BDE">
      <w:pPr>
        <w:rPr>
          <w:rFonts w:ascii="Arial" w:hAnsi="Arial" w:cs="Arial"/>
          <w:color w:val="000000"/>
          <w:sz w:val="20"/>
          <w:szCs w:val="20"/>
        </w:rPr>
      </w:pPr>
      <w:r w:rsidRPr="003A2F1F">
        <w:rPr>
          <w:rFonts w:ascii="Arial" w:hAnsi="Arial" w:cs="Arial"/>
          <w:color w:val="000000"/>
          <w:sz w:val="20"/>
          <w:szCs w:val="20"/>
        </w:rPr>
        <w:t>798 709 018</w:t>
      </w:r>
      <w:r w:rsidRPr="003A2F1F">
        <w:rPr>
          <w:rFonts w:ascii="Arial" w:hAnsi="Arial" w:cs="Arial"/>
          <w:color w:val="000000"/>
          <w:sz w:val="20"/>
          <w:szCs w:val="20"/>
        </w:rPr>
        <w:tab/>
      </w:r>
      <w:r w:rsidRPr="003A2F1F">
        <w:rPr>
          <w:rFonts w:ascii="Arial" w:hAnsi="Arial" w:cs="Arial"/>
          <w:color w:val="000000"/>
          <w:sz w:val="20"/>
          <w:szCs w:val="20"/>
        </w:rPr>
        <w:tab/>
        <w:t>507 783 242,</w:t>
      </w:r>
    </w:p>
    <w:p w:rsidR="000B2BDE" w:rsidRPr="003A2F1F" w:rsidRDefault="000B2BDE" w:rsidP="000B2BDE">
      <w:pPr>
        <w:rPr>
          <w:rFonts w:ascii="Arial" w:hAnsi="Arial" w:cs="Arial"/>
          <w:color w:val="000000"/>
          <w:sz w:val="20"/>
          <w:szCs w:val="20"/>
        </w:rPr>
      </w:pPr>
      <w:r w:rsidRPr="003A2F1F">
        <w:rPr>
          <w:rFonts w:ascii="Arial" w:hAnsi="Arial" w:cs="Arial"/>
          <w:color w:val="000000"/>
          <w:sz w:val="20"/>
          <w:szCs w:val="20"/>
        </w:rPr>
        <w:t xml:space="preserve">1.1.2.3. </w:t>
      </w:r>
      <w:r w:rsidRPr="003A2F1F">
        <w:rPr>
          <w:rFonts w:ascii="Arial" w:hAnsi="Arial" w:cs="Arial"/>
          <w:b/>
          <w:color w:val="000000"/>
          <w:sz w:val="20"/>
          <w:szCs w:val="20"/>
        </w:rPr>
        <w:t>3 szt.</w:t>
      </w:r>
      <w:r w:rsidRPr="003A2F1F">
        <w:rPr>
          <w:rFonts w:ascii="Arial" w:hAnsi="Arial" w:cs="Arial"/>
          <w:color w:val="000000"/>
          <w:sz w:val="20"/>
          <w:szCs w:val="20"/>
        </w:rPr>
        <w:t xml:space="preserve"> bez limitu na obecnie użytkowanych numerach:</w:t>
      </w:r>
    </w:p>
    <w:p w:rsidR="000B2BDE" w:rsidRPr="003A2F1F" w:rsidRDefault="000B2BDE" w:rsidP="000B2BDE">
      <w:pPr>
        <w:rPr>
          <w:rFonts w:ascii="Arial" w:hAnsi="Arial" w:cs="Arial"/>
          <w:color w:val="000000"/>
          <w:sz w:val="20"/>
          <w:szCs w:val="20"/>
        </w:rPr>
      </w:pPr>
      <w:r w:rsidRPr="003A2F1F">
        <w:rPr>
          <w:rFonts w:ascii="Arial" w:hAnsi="Arial" w:cs="Arial"/>
          <w:color w:val="000000"/>
          <w:sz w:val="20"/>
          <w:szCs w:val="20"/>
        </w:rPr>
        <w:t>503 420 439</w:t>
      </w:r>
      <w:r w:rsidRPr="003A2F1F">
        <w:rPr>
          <w:rFonts w:ascii="Arial" w:hAnsi="Arial" w:cs="Arial"/>
          <w:color w:val="000000"/>
          <w:sz w:val="20"/>
          <w:szCs w:val="20"/>
        </w:rPr>
        <w:tab/>
      </w:r>
      <w:r w:rsidRPr="003A2F1F">
        <w:rPr>
          <w:rFonts w:ascii="Arial" w:hAnsi="Arial" w:cs="Arial"/>
          <w:color w:val="000000"/>
          <w:sz w:val="20"/>
          <w:szCs w:val="20"/>
        </w:rPr>
        <w:tab/>
        <w:t>572 895 733</w:t>
      </w:r>
      <w:r w:rsidRPr="003A2F1F">
        <w:rPr>
          <w:rFonts w:ascii="Arial" w:hAnsi="Arial" w:cs="Arial"/>
          <w:color w:val="000000"/>
          <w:sz w:val="20"/>
          <w:szCs w:val="20"/>
        </w:rPr>
        <w:tab/>
      </w:r>
      <w:r w:rsidRPr="003A2F1F">
        <w:rPr>
          <w:rFonts w:ascii="Arial" w:hAnsi="Arial" w:cs="Arial"/>
          <w:color w:val="000000"/>
          <w:sz w:val="20"/>
          <w:szCs w:val="20"/>
        </w:rPr>
        <w:tab/>
        <w:t>572 895 732</w:t>
      </w:r>
    </w:p>
    <w:p w:rsidR="000B2BDE" w:rsidRPr="003A2F1F" w:rsidRDefault="000B2BDE" w:rsidP="000B2BDE">
      <w:pPr>
        <w:rPr>
          <w:rFonts w:ascii="Arial" w:hAnsi="Arial" w:cs="Arial"/>
          <w:color w:val="000000"/>
          <w:sz w:val="20"/>
          <w:szCs w:val="20"/>
        </w:rPr>
      </w:pPr>
      <w:r w:rsidRPr="003A2F1F">
        <w:rPr>
          <w:rFonts w:ascii="Arial" w:hAnsi="Arial" w:cs="Arial"/>
          <w:color w:val="000000"/>
          <w:sz w:val="20"/>
          <w:szCs w:val="20"/>
        </w:rPr>
        <w:t xml:space="preserve">1.2.1. świadczenie usług telefonii komórkowej, w tym pakietowej transmisji danych – 60 użytkowników komórkowych aparatów telefonicznych z kartami SIM, </w:t>
      </w:r>
    </w:p>
    <w:p w:rsidR="000B2BDE" w:rsidRPr="003A2F1F" w:rsidRDefault="000B2BDE" w:rsidP="000B2BDE">
      <w:pPr>
        <w:rPr>
          <w:rFonts w:ascii="Arial" w:hAnsi="Arial" w:cs="Arial"/>
          <w:color w:val="000000"/>
          <w:sz w:val="20"/>
          <w:szCs w:val="20"/>
        </w:rPr>
      </w:pPr>
      <w:r w:rsidRPr="003A2F1F">
        <w:rPr>
          <w:rFonts w:ascii="Arial" w:hAnsi="Arial" w:cs="Arial"/>
          <w:color w:val="000000"/>
          <w:sz w:val="20"/>
          <w:szCs w:val="20"/>
        </w:rPr>
        <w:t>1.2.2. jednorazowa dostawa 60 komórkowych aparatów telefonicznych z kartami SIM.</w:t>
      </w:r>
    </w:p>
    <w:p w:rsidR="000B2BDE" w:rsidRPr="003A2F1F" w:rsidRDefault="000B2BDE" w:rsidP="000B2BDE">
      <w:pPr>
        <w:rPr>
          <w:rFonts w:ascii="Arial" w:hAnsi="Arial" w:cs="Arial"/>
          <w:color w:val="000000"/>
          <w:sz w:val="20"/>
          <w:szCs w:val="20"/>
        </w:rPr>
      </w:pPr>
      <w:r w:rsidRPr="003A2F1F">
        <w:rPr>
          <w:rFonts w:ascii="Arial" w:hAnsi="Arial" w:cs="Arial"/>
          <w:color w:val="000000"/>
          <w:sz w:val="20"/>
          <w:szCs w:val="20"/>
        </w:rPr>
        <w:t xml:space="preserve">1.3. W ramach przedmiotowego zamówienia Wykonawca zobowiązany jest dostarczyć Zamawiającemu 2 typy komórkowych aparatów telefonicznych, umownie nazwanych: </w:t>
      </w:r>
    </w:p>
    <w:p w:rsidR="000B2BDE" w:rsidRPr="003A2F1F" w:rsidRDefault="000B2BDE" w:rsidP="000B2BDE">
      <w:pPr>
        <w:rPr>
          <w:rFonts w:ascii="Arial" w:hAnsi="Arial" w:cs="Arial"/>
          <w:color w:val="000000"/>
          <w:sz w:val="20"/>
          <w:szCs w:val="20"/>
        </w:rPr>
      </w:pPr>
      <w:r w:rsidRPr="003A2F1F">
        <w:rPr>
          <w:rFonts w:ascii="Arial" w:hAnsi="Arial" w:cs="Arial"/>
          <w:color w:val="000000"/>
          <w:sz w:val="20"/>
          <w:szCs w:val="20"/>
        </w:rPr>
        <w:t xml:space="preserve">APARAT 1 w ilości 15 sztuk w raz z kartami SIM, </w:t>
      </w:r>
    </w:p>
    <w:p w:rsidR="000B2BDE" w:rsidRPr="003A2F1F" w:rsidRDefault="000B2BDE" w:rsidP="000B2BDE">
      <w:pPr>
        <w:rPr>
          <w:rFonts w:ascii="Arial" w:hAnsi="Arial" w:cs="Arial"/>
          <w:color w:val="000000"/>
          <w:sz w:val="20"/>
          <w:szCs w:val="20"/>
        </w:rPr>
      </w:pPr>
      <w:r w:rsidRPr="003A2F1F">
        <w:rPr>
          <w:rFonts w:ascii="Arial" w:hAnsi="Arial" w:cs="Arial"/>
          <w:color w:val="000000"/>
          <w:sz w:val="20"/>
          <w:szCs w:val="20"/>
        </w:rPr>
        <w:t>APARAT 2 w ilości 45 sztuk wraz z kartami SIM,</w:t>
      </w:r>
    </w:p>
    <w:p w:rsidR="000B2BDE" w:rsidRDefault="000B2BDE" w:rsidP="000B2BDE">
      <w:pPr>
        <w:rPr>
          <w:rFonts w:ascii="Arial" w:hAnsi="Arial" w:cs="Arial"/>
          <w:color w:val="000000"/>
          <w:sz w:val="20"/>
          <w:szCs w:val="20"/>
        </w:rPr>
      </w:pPr>
      <w:r w:rsidRPr="003A2F1F">
        <w:rPr>
          <w:rFonts w:ascii="Arial" w:hAnsi="Arial" w:cs="Arial"/>
          <w:color w:val="000000"/>
          <w:sz w:val="20"/>
          <w:szCs w:val="20"/>
        </w:rPr>
        <w:t>1.3.1. do telefonów oznaczonych jako APARAT 1.</w:t>
      </w:r>
    </w:p>
    <w:p w:rsidR="000B2BDE" w:rsidRPr="003A2F1F" w:rsidRDefault="000B2BDE" w:rsidP="000B2BDE">
      <w:pPr>
        <w:rPr>
          <w:rFonts w:ascii="Arial" w:hAnsi="Arial" w:cs="Arial"/>
          <w:color w:val="000000"/>
          <w:sz w:val="20"/>
          <w:szCs w:val="20"/>
        </w:rPr>
      </w:pPr>
    </w:p>
    <w:tbl>
      <w:tblPr>
        <w:tblW w:w="1003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59"/>
        <w:gridCol w:w="4672"/>
      </w:tblGrid>
      <w:tr w:rsidR="000B2BDE" w:rsidRPr="003A2F1F" w:rsidTr="000C7885">
        <w:trPr>
          <w:trHeight w:val="249"/>
        </w:trPr>
        <w:tc>
          <w:tcPr>
            <w:tcW w:w="5359" w:type="dxa"/>
            <w:shd w:val="clear" w:color="auto" w:fill="auto"/>
          </w:tcPr>
          <w:p w:rsidR="000B2BDE" w:rsidRPr="003A2F1F" w:rsidRDefault="000B2BDE" w:rsidP="000C7885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A2F1F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APARAT 1 </w:t>
            </w:r>
            <w:r w:rsidRPr="003A2F1F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Forma </w:t>
            </w:r>
          </w:p>
        </w:tc>
        <w:tc>
          <w:tcPr>
            <w:tcW w:w="4672" w:type="dxa"/>
            <w:shd w:val="clear" w:color="auto" w:fill="auto"/>
          </w:tcPr>
          <w:p w:rsidR="000B2BDE" w:rsidRPr="003A2F1F" w:rsidRDefault="000B2BDE" w:rsidP="000C7885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A2F1F">
              <w:rPr>
                <w:rFonts w:ascii="Arial" w:hAnsi="Arial" w:cs="Arial"/>
                <w:bCs/>
                <w:color w:val="auto"/>
                <w:sz w:val="20"/>
                <w:szCs w:val="20"/>
                <w:shd w:val="clear" w:color="auto" w:fill="FFFFFF"/>
              </w:rPr>
              <w:t>kolorowy,</w:t>
            </w:r>
            <w:r w:rsidRPr="003A2F1F">
              <w:rPr>
                <w:rStyle w:val="apple-converted-space"/>
                <w:rFonts w:ascii="Arial" w:hAnsi="Arial" w:cs="Arial"/>
                <w:bCs/>
                <w:color w:val="auto"/>
                <w:sz w:val="20"/>
                <w:szCs w:val="20"/>
                <w:shd w:val="clear" w:color="auto" w:fill="FFFFFF"/>
              </w:rPr>
              <w:t> </w:t>
            </w:r>
            <w:r w:rsidRPr="003A2F1F">
              <w:rPr>
                <w:rFonts w:ascii="Arial" w:hAnsi="Arial" w:cs="Arial"/>
                <w:bCs/>
                <w:color w:val="auto"/>
                <w:sz w:val="20"/>
                <w:szCs w:val="20"/>
              </w:rPr>
              <w:br/>
            </w:r>
            <w:r w:rsidRPr="003A2F1F">
              <w:rPr>
                <w:rFonts w:ascii="Arial" w:hAnsi="Arial" w:cs="Arial"/>
                <w:bCs/>
                <w:color w:val="auto"/>
                <w:sz w:val="20"/>
                <w:szCs w:val="20"/>
                <w:shd w:val="clear" w:color="auto" w:fill="FFFFFF"/>
              </w:rPr>
              <w:t>dotykowy, pojemnościowy</w:t>
            </w:r>
            <w:r w:rsidRPr="003A2F1F">
              <w:rPr>
                <w:rFonts w:ascii="Arial" w:hAnsi="Arial" w:cs="Arial"/>
                <w:bCs/>
                <w:color w:val="auto"/>
                <w:sz w:val="20"/>
                <w:szCs w:val="20"/>
              </w:rPr>
              <w:br/>
            </w:r>
            <w:proofErr w:type="spellStart"/>
            <w:r w:rsidRPr="003A2F1F">
              <w:rPr>
                <w:rFonts w:ascii="Arial" w:hAnsi="Arial" w:cs="Arial"/>
                <w:bCs/>
                <w:color w:val="auto"/>
                <w:sz w:val="20"/>
                <w:szCs w:val="20"/>
                <w:shd w:val="clear" w:color="auto" w:fill="FFFFFF"/>
              </w:rPr>
              <w:t>multi-touch</w:t>
            </w:r>
            <w:proofErr w:type="spellEnd"/>
            <w:r w:rsidRPr="003A2F1F">
              <w:rPr>
                <w:rFonts w:ascii="Arial" w:hAnsi="Arial" w:cs="Arial"/>
                <w:bCs/>
                <w:color w:val="auto"/>
                <w:sz w:val="20"/>
                <w:szCs w:val="20"/>
                <w:shd w:val="clear" w:color="auto" w:fill="FFFFFF"/>
              </w:rPr>
              <w:t>,</w:t>
            </w:r>
          </w:p>
        </w:tc>
      </w:tr>
      <w:tr w:rsidR="000B2BDE" w:rsidRPr="003A2F1F" w:rsidTr="000C7885">
        <w:trPr>
          <w:trHeight w:val="112"/>
        </w:trPr>
        <w:tc>
          <w:tcPr>
            <w:tcW w:w="5359" w:type="dxa"/>
            <w:shd w:val="clear" w:color="auto" w:fill="auto"/>
          </w:tcPr>
          <w:p w:rsidR="000B2BDE" w:rsidRPr="003A2F1F" w:rsidRDefault="000B2BDE" w:rsidP="000C7885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auto"/>
                <w:sz w:val="20"/>
                <w:szCs w:val="20"/>
              </w:rPr>
              <w:t xml:space="preserve">Waga </w:t>
            </w:r>
          </w:p>
        </w:tc>
        <w:tc>
          <w:tcPr>
            <w:tcW w:w="4672" w:type="dxa"/>
            <w:shd w:val="clear" w:color="auto" w:fill="auto"/>
          </w:tcPr>
          <w:p w:rsidR="000B2BDE" w:rsidRPr="003A2F1F" w:rsidRDefault="000B2BDE" w:rsidP="000C7885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auto"/>
                <w:sz w:val="20"/>
                <w:szCs w:val="20"/>
              </w:rPr>
              <w:t xml:space="preserve">Maksymalnie 144 g </w:t>
            </w:r>
          </w:p>
        </w:tc>
      </w:tr>
      <w:tr w:rsidR="000B2BDE" w:rsidRPr="003A2F1F" w:rsidTr="000C7885">
        <w:trPr>
          <w:trHeight w:val="250"/>
        </w:trPr>
        <w:tc>
          <w:tcPr>
            <w:tcW w:w="5359" w:type="dxa"/>
            <w:shd w:val="clear" w:color="auto" w:fill="auto"/>
          </w:tcPr>
          <w:p w:rsidR="000B2BDE" w:rsidRPr="003A2F1F" w:rsidRDefault="000B2BDE" w:rsidP="000C7885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auto"/>
                <w:sz w:val="20"/>
                <w:szCs w:val="20"/>
              </w:rPr>
              <w:t xml:space="preserve">Wyświetlacz </w:t>
            </w:r>
          </w:p>
        </w:tc>
        <w:tc>
          <w:tcPr>
            <w:tcW w:w="4672" w:type="dxa"/>
            <w:shd w:val="clear" w:color="auto" w:fill="auto"/>
          </w:tcPr>
          <w:p w:rsidR="000B2BDE" w:rsidRPr="003A2F1F" w:rsidRDefault="000B2BDE" w:rsidP="000C7885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auto"/>
                <w:sz w:val="20"/>
                <w:szCs w:val="20"/>
              </w:rPr>
              <w:t xml:space="preserve"> Przekątna od 4 cala do 5,5 cala </w:t>
            </w:r>
          </w:p>
        </w:tc>
      </w:tr>
      <w:tr w:rsidR="000B2BDE" w:rsidRPr="003A2F1F" w:rsidTr="000C7885">
        <w:trPr>
          <w:trHeight w:val="112"/>
        </w:trPr>
        <w:tc>
          <w:tcPr>
            <w:tcW w:w="5359" w:type="dxa"/>
            <w:shd w:val="clear" w:color="auto" w:fill="auto"/>
          </w:tcPr>
          <w:p w:rsidR="000B2BDE" w:rsidRPr="003A2F1F" w:rsidRDefault="000B2BDE" w:rsidP="000C7885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auto"/>
                <w:sz w:val="20"/>
                <w:szCs w:val="20"/>
              </w:rPr>
              <w:t xml:space="preserve">Rozdzielczość </w:t>
            </w:r>
          </w:p>
        </w:tc>
        <w:tc>
          <w:tcPr>
            <w:tcW w:w="4672" w:type="dxa"/>
            <w:shd w:val="clear" w:color="auto" w:fill="auto"/>
          </w:tcPr>
          <w:p w:rsidR="000B2BDE" w:rsidRPr="003A2F1F" w:rsidRDefault="000B2BDE" w:rsidP="000C7885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auto"/>
                <w:sz w:val="20"/>
                <w:szCs w:val="20"/>
              </w:rPr>
              <w:t xml:space="preserve">Minimalna </w:t>
            </w:r>
            <w:r w:rsidRPr="003A2F1F">
              <w:rPr>
                <w:rFonts w:ascii="Arial" w:hAnsi="Arial" w:cs="Arial"/>
                <w:bCs/>
                <w:color w:val="auto"/>
                <w:sz w:val="20"/>
                <w:szCs w:val="20"/>
                <w:shd w:val="clear" w:color="auto" w:fill="FFFFFF"/>
              </w:rPr>
              <w:t xml:space="preserve">1080 x 1920 </w:t>
            </w:r>
            <w:proofErr w:type="spellStart"/>
            <w:r w:rsidRPr="003A2F1F">
              <w:rPr>
                <w:rFonts w:ascii="Arial" w:hAnsi="Arial" w:cs="Arial"/>
                <w:bCs/>
                <w:color w:val="auto"/>
                <w:sz w:val="20"/>
                <w:szCs w:val="20"/>
                <w:shd w:val="clear" w:color="auto" w:fill="FFFFFF"/>
              </w:rPr>
              <w:t>pix</w:t>
            </w:r>
            <w:proofErr w:type="spellEnd"/>
          </w:p>
        </w:tc>
      </w:tr>
      <w:tr w:rsidR="000B2BDE" w:rsidRPr="003A2F1F" w:rsidTr="000C7885">
        <w:trPr>
          <w:trHeight w:val="525"/>
        </w:trPr>
        <w:tc>
          <w:tcPr>
            <w:tcW w:w="5359" w:type="dxa"/>
            <w:shd w:val="clear" w:color="auto" w:fill="auto"/>
          </w:tcPr>
          <w:p w:rsidR="000B2BDE" w:rsidRPr="003A2F1F" w:rsidRDefault="000B2BDE" w:rsidP="000C7885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auto"/>
                <w:sz w:val="20"/>
                <w:szCs w:val="20"/>
              </w:rPr>
              <w:t xml:space="preserve">Dodatkowe oprogramowanie </w:t>
            </w:r>
          </w:p>
        </w:tc>
        <w:tc>
          <w:tcPr>
            <w:tcW w:w="4672" w:type="dxa"/>
            <w:shd w:val="clear" w:color="auto" w:fill="auto"/>
          </w:tcPr>
          <w:p w:rsidR="000B2BDE" w:rsidRPr="003A2F1F" w:rsidRDefault="000B2BDE" w:rsidP="000C7885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auto"/>
                <w:sz w:val="20"/>
                <w:szCs w:val="20"/>
              </w:rPr>
              <w:t>System musi posiadać pełną wersję programu do odczytywania i edytowania plików w formacie .</w:t>
            </w:r>
            <w:proofErr w:type="spellStart"/>
            <w:r w:rsidRPr="003A2F1F">
              <w:rPr>
                <w:rFonts w:ascii="Arial" w:hAnsi="Arial" w:cs="Arial"/>
                <w:color w:val="auto"/>
                <w:sz w:val="20"/>
                <w:szCs w:val="20"/>
              </w:rPr>
              <w:t>doc</w:t>
            </w:r>
            <w:proofErr w:type="spellEnd"/>
            <w:r w:rsidRPr="003A2F1F">
              <w:rPr>
                <w:rFonts w:ascii="Arial" w:hAnsi="Arial" w:cs="Arial"/>
                <w:color w:val="auto"/>
                <w:sz w:val="20"/>
                <w:szCs w:val="20"/>
              </w:rPr>
              <w:t xml:space="preserve"> oraz .</w:t>
            </w:r>
            <w:proofErr w:type="spellStart"/>
            <w:r w:rsidRPr="003A2F1F">
              <w:rPr>
                <w:rFonts w:ascii="Arial" w:hAnsi="Arial" w:cs="Arial"/>
                <w:color w:val="auto"/>
                <w:sz w:val="20"/>
                <w:szCs w:val="20"/>
              </w:rPr>
              <w:t>docx</w:t>
            </w:r>
            <w:proofErr w:type="spellEnd"/>
            <w:r w:rsidRPr="003A2F1F">
              <w:rPr>
                <w:rFonts w:ascii="Arial" w:hAnsi="Arial" w:cs="Arial"/>
                <w:color w:val="auto"/>
                <w:sz w:val="20"/>
                <w:szCs w:val="20"/>
              </w:rPr>
              <w:t xml:space="preserve">. Dopuszczalne aplikacje firm zewnętrznych. </w:t>
            </w:r>
          </w:p>
          <w:p w:rsidR="000B2BDE" w:rsidRPr="003A2F1F" w:rsidRDefault="000B2BDE" w:rsidP="000C7885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auto"/>
                <w:sz w:val="20"/>
                <w:szCs w:val="20"/>
              </w:rPr>
              <w:t xml:space="preserve">System musi posiadać pełną wersje programu do odczytywania plików Adobe PDF. Dopuszczalne aplikacje firm zewnętrznych. </w:t>
            </w:r>
          </w:p>
        </w:tc>
      </w:tr>
      <w:tr w:rsidR="000B2BDE" w:rsidRPr="003A2F1F" w:rsidTr="000C7885">
        <w:trPr>
          <w:trHeight w:val="250"/>
        </w:trPr>
        <w:tc>
          <w:tcPr>
            <w:tcW w:w="5359" w:type="dxa"/>
            <w:shd w:val="clear" w:color="auto" w:fill="auto"/>
          </w:tcPr>
          <w:p w:rsidR="000B2BDE" w:rsidRPr="003A2F1F" w:rsidRDefault="000B2BDE" w:rsidP="000C7885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auto"/>
                <w:sz w:val="20"/>
                <w:szCs w:val="20"/>
              </w:rPr>
              <w:t xml:space="preserve">Procesor </w:t>
            </w:r>
          </w:p>
        </w:tc>
        <w:tc>
          <w:tcPr>
            <w:tcW w:w="4672" w:type="dxa"/>
            <w:shd w:val="clear" w:color="auto" w:fill="auto"/>
          </w:tcPr>
          <w:p w:rsidR="000B2BDE" w:rsidRPr="003A2F1F" w:rsidRDefault="000B2BDE" w:rsidP="000C7885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auto"/>
                <w:sz w:val="20"/>
                <w:szCs w:val="20"/>
              </w:rPr>
              <w:t xml:space="preserve">Prędkość taktowania: minimum 2 GHz </w:t>
            </w:r>
          </w:p>
          <w:p w:rsidR="000B2BDE" w:rsidRPr="003A2F1F" w:rsidRDefault="000B2BDE" w:rsidP="000C7885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auto"/>
                <w:sz w:val="20"/>
                <w:szCs w:val="20"/>
              </w:rPr>
              <w:t xml:space="preserve">Minimalna ilość rdzeni: 4 </w:t>
            </w:r>
          </w:p>
        </w:tc>
      </w:tr>
      <w:tr w:rsidR="000B2BDE" w:rsidRPr="003A2F1F" w:rsidTr="000C7885">
        <w:trPr>
          <w:trHeight w:val="249"/>
        </w:trPr>
        <w:tc>
          <w:tcPr>
            <w:tcW w:w="5359" w:type="dxa"/>
            <w:shd w:val="clear" w:color="auto" w:fill="auto"/>
          </w:tcPr>
          <w:p w:rsidR="000B2BDE" w:rsidRPr="003A2F1F" w:rsidRDefault="000B2BDE" w:rsidP="000C7885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auto"/>
                <w:sz w:val="20"/>
                <w:szCs w:val="20"/>
              </w:rPr>
              <w:t xml:space="preserve">Częstotliwość działania </w:t>
            </w:r>
          </w:p>
        </w:tc>
        <w:tc>
          <w:tcPr>
            <w:tcW w:w="4672" w:type="dxa"/>
            <w:shd w:val="clear" w:color="auto" w:fill="auto"/>
          </w:tcPr>
          <w:p w:rsidR="000B2BDE" w:rsidRPr="003A2F1F" w:rsidRDefault="000B2BDE" w:rsidP="000C7885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auto"/>
                <w:sz w:val="20"/>
                <w:szCs w:val="20"/>
              </w:rPr>
              <w:t xml:space="preserve">Zgodny ze standardem europejskim: </w:t>
            </w:r>
          </w:p>
          <w:p w:rsidR="000B2BDE" w:rsidRPr="003A2F1F" w:rsidRDefault="000B2BDE" w:rsidP="000C7885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auto"/>
                <w:sz w:val="20"/>
                <w:szCs w:val="20"/>
              </w:rPr>
              <w:t xml:space="preserve">GSM: </w:t>
            </w:r>
            <w:r w:rsidRPr="003A2F1F">
              <w:rPr>
                <w:rFonts w:ascii="Arial" w:hAnsi="Arial" w:cs="Arial"/>
                <w:bCs/>
                <w:color w:val="auto"/>
                <w:sz w:val="20"/>
                <w:szCs w:val="20"/>
                <w:shd w:val="clear" w:color="auto" w:fill="FFFFFF"/>
              </w:rPr>
              <w:t xml:space="preserve">850, 900, 1800, 1900 </w:t>
            </w:r>
            <w:r w:rsidRPr="003A2F1F">
              <w:rPr>
                <w:rFonts w:ascii="Arial" w:hAnsi="Arial" w:cs="Arial"/>
                <w:color w:val="auto"/>
                <w:sz w:val="20"/>
                <w:szCs w:val="20"/>
              </w:rPr>
              <w:t xml:space="preserve">MHz </w:t>
            </w:r>
          </w:p>
        </w:tc>
      </w:tr>
      <w:tr w:rsidR="000B2BDE" w:rsidRPr="003A2F1F" w:rsidTr="000C7885">
        <w:trPr>
          <w:trHeight w:val="939"/>
        </w:trPr>
        <w:tc>
          <w:tcPr>
            <w:tcW w:w="5359" w:type="dxa"/>
            <w:shd w:val="clear" w:color="auto" w:fill="auto"/>
          </w:tcPr>
          <w:p w:rsidR="000B2BDE" w:rsidRPr="003A2F1F" w:rsidRDefault="000B2BDE" w:rsidP="000C7885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 xml:space="preserve">Łączność </w:t>
            </w:r>
          </w:p>
        </w:tc>
        <w:tc>
          <w:tcPr>
            <w:tcW w:w="4672" w:type="dxa"/>
            <w:shd w:val="clear" w:color="auto" w:fill="auto"/>
          </w:tcPr>
          <w:p w:rsidR="000B2BDE" w:rsidRPr="003A2F1F" w:rsidRDefault="000B2BDE" w:rsidP="000C7885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auto"/>
                <w:sz w:val="20"/>
                <w:szCs w:val="20"/>
              </w:rPr>
              <w:t xml:space="preserve">Wbudowany Bluetooth  </w:t>
            </w:r>
          </w:p>
          <w:p w:rsidR="000B2BDE" w:rsidRPr="003A2F1F" w:rsidRDefault="000B2BDE" w:rsidP="000C7885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auto"/>
                <w:sz w:val="20"/>
                <w:szCs w:val="20"/>
              </w:rPr>
              <w:t xml:space="preserve">Wbudowany GPS/AGPS </w:t>
            </w:r>
          </w:p>
          <w:p w:rsidR="000B2BDE" w:rsidRPr="003A2F1F" w:rsidRDefault="000B2BDE" w:rsidP="000C7885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auto"/>
                <w:sz w:val="20"/>
                <w:szCs w:val="20"/>
              </w:rPr>
              <w:t xml:space="preserve">Wbudowany WLAN min. v802.11b/g/n </w:t>
            </w:r>
          </w:p>
          <w:p w:rsidR="000B2BDE" w:rsidRPr="003A2F1F" w:rsidRDefault="000B2BDE" w:rsidP="000C7885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auto"/>
                <w:sz w:val="20"/>
                <w:szCs w:val="20"/>
              </w:rPr>
              <w:t xml:space="preserve">Transmisja danych: </w:t>
            </w:r>
          </w:p>
          <w:p w:rsidR="000B2BDE" w:rsidRPr="003A2F1F" w:rsidRDefault="000B2BDE" w:rsidP="000C7885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auto"/>
                <w:sz w:val="20"/>
                <w:szCs w:val="20"/>
              </w:rPr>
              <w:t xml:space="preserve">- GPRS, </w:t>
            </w:r>
          </w:p>
          <w:p w:rsidR="000B2BDE" w:rsidRPr="003A2F1F" w:rsidRDefault="000B2BDE" w:rsidP="000C7885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auto"/>
                <w:sz w:val="20"/>
                <w:szCs w:val="20"/>
              </w:rPr>
              <w:t xml:space="preserve">- EDGE </w:t>
            </w:r>
          </w:p>
          <w:p w:rsidR="000B2BDE" w:rsidRPr="003A2F1F" w:rsidRDefault="000B2BDE" w:rsidP="000C7885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auto"/>
                <w:sz w:val="20"/>
                <w:szCs w:val="20"/>
              </w:rPr>
              <w:t xml:space="preserve">Możliwość używania telefonu w charakterze modemu po podłączeniu do komputera. </w:t>
            </w:r>
          </w:p>
        </w:tc>
      </w:tr>
      <w:tr w:rsidR="000B2BDE" w:rsidRPr="003A2F1F" w:rsidTr="000C7885">
        <w:trPr>
          <w:trHeight w:val="249"/>
        </w:trPr>
        <w:tc>
          <w:tcPr>
            <w:tcW w:w="5359" w:type="dxa"/>
            <w:shd w:val="clear" w:color="auto" w:fill="auto"/>
          </w:tcPr>
          <w:p w:rsidR="000B2BDE" w:rsidRPr="003A2F1F" w:rsidRDefault="000B2BDE" w:rsidP="000C7885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auto"/>
                <w:sz w:val="20"/>
                <w:szCs w:val="20"/>
              </w:rPr>
              <w:t xml:space="preserve">Aparat cyfrowy </w:t>
            </w:r>
          </w:p>
        </w:tc>
        <w:tc>
          <w:tcPr>
            <w:tcW w:w="4672" w:type="dxa"/>
            <w:shd w:val="clear" w:color="auto" w:fill="auto"/>
          </w:tcPr>
          <w:p w:rsidR="000B2BDE" w:rsidRPr="003A2F1F" w:rsidRDefault="000B2BDE" w:rsidP="000C7885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auto"/>
                <w:sz w:val="20"/>
                <w:szCs w:val="20"/>
              </w:rPr>
              <w:t xml:space="preserve">Minimum 12 </w:t>
            </w:r>
            <w:proofErr w:type="spellStart"/>
            <w:r w:rsidRPr="003A2F1F">
              <w:rPr>
                <w:rFonts w:ascii="Arial" w:hAnsi="Arial" w:cs="Arial"/>
                <w:color w:val="auto"/>
                <w:sz w:val="20"/>
                <w:szCs w:val="20"/>
              </w:rPr>
              <w:t>Mpx</w:t>
            </w:r>
            <w:proofErr w:type="spellEnd"/>
            <w:r w:rsidRPr="003A2F1F">
              <w:rPr>
                <w:rFonts w:ascii="Arial" w:hAnsi="Arial" w:cs="Arial"/>
                <w:color w:val="auto"/>
                <w:sz w:val="20"/>
                <w:szCs w:val="20"/>
              </w:rPr>
              <w:t xml:space="preserve">, </w:t>
            </w:r>
          </w:p>
          <w:p w:rsidR="000B2BDE" w:rsidRPr="003A2F1F" w:rsidRDefault="000B2BDE" w:rsidP="000C7885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auto"/>
                <w:sz w:val="20"/>
                <w:szCs w:val="20"/>
              </w:rPr>
              <w:t xml:space="preserve">Lampa błyskowa </w:t>
            </w:r>
          </w:p>
        </w:tc>
      </w:tr>
      <w:tr w:rsidR="000B2BDE" w:rsidRPr="003A2F1F" w:rsidTr="000C7885">
        <w:trPr>
          <w:trHeight w:val="112"/>
        </w:trPr>
        <w:tc>
          <w:tcPr>
            <w:tcW w:w="5359" w:type="dxa"/>
            <w:shd w:val="clear" w:color="auto" w:fill="auto"/>
          </w:tcPr>
          <w:p w:rsidR="000B2BDE" w:rsidRPr="003A2F1F" w:rsidRDefault="000B2BDE" w:rsidP="000C7885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auto"/>
                <w:sz w:val="20"/>
                <w:szCs w:val="20"/>
              </w:rPr>
              <w:t xml:space="preserve">Wejścia </w:t>
            </w:r>
          </w:p>
        </w:tc>
        <w:tc>
          <w:tcPr>
            <w:tcW w:w="4672" w:type="dxa"/>
            <w:shd w:val="clear" w:color="auto" w:fill="auto"/>
          </w:tcPr>
          <w:p w:rsidR="000B2BDE" w:rsidRPr="003A2F1F" w:rsidRDefault="000B2BDE" w:rsidP="000C7885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auto"/>
                <w:sz w:val="20"/>
                <w:szCs w:val="20"/>
              </w:rPr>
              <w:t>mini-</w:t>
            </w:r>
            <w:proofErr w:type="spellStart"/>
            <w:r w:rsidRPr="003A2F1F">
              <w:rPr>
                <w:rFonts w:ascii="Arial" w:hAnsi="Arial" w:cs="Arial"/>
                <w:color w:val="auto"/>
                <w:sz w:val="20"/>
                <w:szCs w:val="20"/>
              </w:rPr>
              <w:t>jack</w:t>
            </w:r>
            <w:proofErr w:type="spellEnd"/>
            <w:r w:rsidRPr="003A2F1F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3,5 mm"/>
              </w:smartTagPr>
              <w:r w:rsidRPr="003A2F1F">
                <w:rPr>
                  <w:rFonts w:ascii="Arial" w:hAnsi="Arial" w:cs="Arial"/>
                  <w:color w:val="auto"/>
                  <w:sz w:val="20"/>
                  <w:szCs w:val="20"/>
                </w:rPr>
                <w:t>3,5 mm</w:t>
              </w:r>
            </w:smartTag>
            <w:r w:rsidRPr="003A2F1F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</w:tr>
      <w:tr w:rsidR="000B2BDE" w:rsidRPr="003A2F1F" w:rsidTr="000C7885">
        <w:trPr>
          <w:trHeight w:val="250"/>
        </w:trPr>
        <w:tc>
          <w:tcPr>
            <w:tcW w:w="5359" w:type="dxa"/>
            <w:shd w:val="clear" w:color="auto" w:fill="auto"/>
          </w:tcPr>
          <w:p w:rsidR="000B2BDE" w:rsidRPr="003A2F1F" w:rsidRDefault="000B2BDE" w:rsidP="000C7885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auto"/>
                <w:sz w:val="20"/>
                <w:szCs w:val="20"/>
              </w:rPr>
              <w:t xml:space="preserve">Bateria </w:t>
            </w:r>
          </w:p>
        </w:tc>
        <w:tc>
          <w:tcPr>
            <w:tcW w:w="4672" w:type="dxa"/>
            <w:shd w:val="clear" w:color="auto" w:fill="auto"/>
          </w:tcPr>
          <w:p w:rsidR="000B2BDE" w:rsidRPr="003A2F1F" w:rsidRDefault="000B2BDE" w:rsidP="000C7885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auto"/>
                <w:sz w:val="20"/>
                <w:szCs w:val="20"/>
              </w:rPr>
              <w:t xml:space="preserve">Min 3000 </w:t>
            </w:r>
            <w:proofErr w:type="spellStart"/>
            <w:r w:rsidRPr="003A2F1F">
              <w:rPr>
                <w:rFonts w:ascii="Arial" w:hAnsi="Arial" w:cs="Arial"/>
                <w:color w:val="auto"/>
                <w:sz w:val="20"/>
                <w:szCs w:val="20"/>
              </w:rPr>
              <w:t>mAh</w:t>
            </w:r>
            <w:proofErr w:type="spellEnd"/>
            <w:r w:rsidRPr="003A2F1F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</w:tr>
      <w:tr w:rsidR="000B2BDE" w:rsidRPr="003A2F1F" w:rsidTr="000C7885">
        <w:trPr>
          <w:trHeight w:val="112"/>
        </w:trPr>
        <w:tc>
          <w:tcPr>
            <w:tcW w:w="5359" w:type="dxa"/>
            <w:shd w:val="clear" w:color="auto" w:fill="auto"/>
          </w:tcPr>
          <w:p w:rsidR="000B2BDE" w:rsidRPr="003A2F1F" w:rsidRDefault="000B2BDE" w:rsidP="000C7885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auto"/>
                <w:sz w:val="20"/>
                <w:szCs w:val="20"/>
              </w:rPr>
              <w:t xml:space="preserve">Pamięć </w:t>
            </w:r>
          </w:p>
        </w:tc>
        <w:tc>
          <w:tcPr>
            <w:tcW w:w="4672" w:type="dxa"/>
            <w:shd w:val="clear" w:color="auto" w:fill="auto"/>
          </w:tcPr>
          <w:p w:rsidR="000B2BDE" w:rsidRPr="003A2F1F" w:rsidRDefault="000B2BDE" w:rsidP="000C7885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auto"/>
                <w:sz w:val="20"/>
                <w:szCs w:val="20"/>
              </w:rPr>
              <w:t xml:space="preserve">Wbudowana minimum 32 GB </w:t>
            </w:r>
          </w:p>
        </w:tc>
      </w:tr>
      <w:tr w:rsidR="000B2BDE" w:rsidRPr="003A2F1F" w:rsidTr="000C7885">
        <w:trPr>
          <w:trHeight w:val="1903"/>
        </w:trPr>
        <w:tc>
          <w:tcPr>
            <w:tcW w:w="5359" w:type="dxa"/>
            <w:shd w:val="clear" w:color="auto" w:fill="auto"/>
          </w:tcPr>
          <w:p w:rsidR="000B2BDE" w:rsidRPr="003A2F1F" w:rsidRDefault="000B2BDE" w:rsidP="000C7885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auto"/>
                <w:sz w:val="20"/>
                <w:szCs w:val="20"/>
              </w:rPr>
              <w:t xml:space="preserve">Funkcje telefonu </w:t>
            </w:r>
          </w:p>
        </w:tc>
        <w:tc>
          <w:tcPr>
            <w:tcW w:w="4672" w:type="dxa"/>
            <w:shd w:val="clear" w:color="auto" w:fill="auto"/>
          </w:tcPr>
          <w:p w:rsidR="000B2BDE" w:rsidRPr="003A2F1F" w:rsidRDefault="000B2BDE" w:rsidP="000C7885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auto"/>
                <w:sz w:val="20"/>
                <w:szCs w:val="20"/>
              </w:rPr>
              <w:t xml:space="preserve">Wbudowany zestaw głośnomówiący </w:t>
            </w:r>
          </w:p>
          <w:p w:rsidR="000B2BDE" w:rsidRPr="003A2F1F" w:rsidRDefault="000B2BDE" w:rsidP="000C7885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auto"/>
                <w:sz w:val="20"/>
                <w:szCs w:val="20"/>
              </w:rPr>
              <w:t xml:space="preserve">Połączenia oczekujące, zawieszanie połączeń, przekazywanie połączeń </w:t>
            </w:r>
          </w:p>
          <w:p w:rsidR="000B2BDE" w:rsidRPr="003A2F1F" w:rsidRDefault="000B2BDE" w:rsidP="000C7885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auto"/>
                <w:sz w:val="20"/>
                <w:szCs w:val="20"/>
              </w:rPr>
              <w:t xml:space="preserve">Licznik czasu połączeń </w:t>
            </w:r>
          </w:p>
          <w:p w:rsidR="000B2BDE" w:rsidRPr="003A2F1F" w:rsidRDefault="000B2BDE" w:rsidP="000C7885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auto"/>
                <w:sz w:val="20"/>
                <w:szCs w:val="20"/>
              </w:rPr>
              <w:t xml:space="preserve">Rejestrowanie wybranych, odebranych i nieodebranych połączeń </w:t>
            </w:r>
          </w:p>
          <w:p w:rsidR="000B2BDE" w:rsidRPr="003A2F1F" w:rsidRDefault="000B2BDE" w:rsidP="000C7885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auto"/>
                <w:sz w:val="20"/>
                <w:szCs w:val="20"/>
              </w:rPr>
              <w:t xml:space="preserve">Automatyczne wybieranie ponowne i przełączanie </w:t>
            </w:r>
          </w:p>
          <w:p w:rsidR="000B2BDE" w:rsidRPr="003A2F1F" w:rsidRDefault="000B2BDE" w:rsidP="000C7885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auto"/>
                <w:sz w:val="20"/>
                <w:szCs w:val="20"/>
              </w:rPr>
              <w:t xml:space="preserve">Powiadamianie wibrowaniem </w:t>
            </w:r>
          </w:p>
          <w:p w:rsidR="000B2BDE" w:rsidRPr="003A2F1F" w:rsidRDefault="000B2BDE" w:rsidP="000C7885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auto"/>
                <w:sz w:val="20"/>
                <w:szCs w:val="20"/>
              </w:rPr>
              <w:t xml:space="preserve">Funkcja wyciszania </w:t>
            </w:r>
          </w:p>
          <w:p w:rsidR="000B2BDE" w:rsidRPr="003A2F1F" w:rsidRDefault="000B2BDE" w:rsidP="000C7885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auto"/>
                <w:sz w:val="20"/>
                <w:szCs w:val="20"/>
              </w:rPr>
              <w:t xml:space="preserve">E-mail: </w:t>
            </w:r>
          </w:p>
          <w:p w:rsidR="000B2BDE" w:rsidRPr="003A2F1F" w:rsidRDefault="000B2BDE" w:rsidP="000C7885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auto"/>
                <w:sz w:val="20"/>
                <w:szCs w:val="20"/>
              </w:rPr>
              <w:t xml:space="preserve">- obsługiwane protokoły: IMAP4, POP3, SMTP, </w:t>
            </w:r>
          </w:p>
          <w:p w:rsidR="000B2BDE" w:rsidRPr="003A2F1F" w:rsidRDefault="000B2BDE" w:rsidP="000C7885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auto"/>
                <w:sz w:val="20"/>
                <w:szCs w:val="20"/>
              </w:rPr>
              <w:t xml:space="preserve">- obsługa załączników e-mail </w:t>
            </w:r>
          </w:p>
          <w:p w:rsidR="000B2BDE" w:rsidRPr="003A2F1F" w:rsidRDefault="000B2BDE" w:rsidP="000C7885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auto"/>
                <w:sz w:val="20"/>
                <w:szCs w:val="20"/>
              </w:rPr>
              <w:t xml:space="preserve">Przeglądanie Internetu: </w:t>
            </w:r>
          </w:p>
          <w:p w:rsidR="000B2BDE" w:rsidRPr="003A2F1F" w:rsidRDefault="000B2BDE" w:rsidP="000C7885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auto"/>
                <w:sz w:val="20"/>
                <w:szCs w:val="20"/>
              </w:rPr>
              <w:t xml:space="preserve">- obsługiwane protokoły: HTTP, WAP, </w:t>
            </w:r>
          </w:p>
          <w:p w:rsidR="000B2BDE" w:rsidRPr="003A2F1F" w:rsidRDefault="000B2BDE" w:rsidP="000C7885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auto"/>
                <w:sz w:val="20"/>
                <w:szCs w:val="20"/>
              </w:rPr>
              <w:t xml:space="preserve">- obsługa języków JavaScript </w:t>
            </w:r>
          </w:p>
          <w:p w:rsidR="000B2BDE" w:rsidRPr="003A2F1F" w:rsidRDefault="000B2BDE" w:rsidP="000C7885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auto"/>
                <w:sz w:val="20"/>
                <w:szCs w:val="20"/>
              </w:rPr>
              <w:t xml:space="preserve">Możliwość podłączenia telefonu do komputera w celu synchronizacji i wymiany plików </w:t>
            </w:r>
          </w:p>
        </w:tc>
      </w:tr>
      <w:tr w:rsidR="000B2BDE" w:rsidRPr="003A2F1F" w:rsidTr="000C7885">
        <w:trPr>
          <w:trHeight w:val="112"/>
        </w:trPr>
        <w:tc>
          <w:tcPr>
            <w:tcW w:w="5359" w:type="dxa"/>
            <w:shd w:val="clear" w:color="auto" w:fill="auto"/>
          </w:tcPr>
          <w:p w:rsidR="000B2BDE" w:rsidRPr="003A2F1F" w:rsidRDefault="000B2BDE" w:rsidP="000C7885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auto"/>
                <w:sz w:val="20"/>
                <w:szCs w:val="20"/>
              </w:rPr>
              <w:t xml:space="preserve">Gwarancja </w:t>
            </w:r>
          </w:p>
        </w:tc>
        <w:tc>
          <w:tcPr>
            <w:tcW w:w="4672" w:type="dxa"/>
            <w:shd w:val="clear" w:color="auto" w:fill="auto"/>
          </w:tcPr>
          <w:p w:rsidR="000B2BDE" w:rsidRPr="003A2F1F" w:rsidRDefault="000B2BDE" w:rsidP="000C7885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auto"/>
                <w:sz w:val="20"/>
                <w:szCs w:val="20"/>
              </w:rPr>
              <w:t xml:space="preserve">Minimum 24 miesiące </w:t>
            </w:r>
          </w:p>
        </w:tc>
      </w:tr>
    </w:tbl>
    <w:p w:rsidR="000B2BDE" w:rsidRPr="003A2F1F" w:rsidRDefault="000B2BDE" w:rsidP="000B2BDE">
      <w:pPr>
        <w:rPr>
          <w:rFonts w:ascii="Arial" w:hAnsi="Arial" w:cs="Arial"/>
          <w:color w:val="000000"/>
          <w:sz w:val="20"/>
          <w:szCs w:val="20"/>
        </w:rPr>
      </w:pPr>
    </w:p>
    <w:p w:rsidR="000B2BDE" w:rsidRDefault="000B2BDE" w:rsidP="000B2BDE">
      <w:pPr>
        <w:rPr>
          <w:rFonts w:ascii="Arial" w:hAnsi="Arial" w:cs="Arial"/>
          <w:color w:val="000000"/>
          <w:sz w:val="20"/>
          <w:szCs w:val="20"/>
        </w:rPr>
      </w:pPr>
      <w:r w:rsidRPr="003A2F1F">
        <w:rPr>
          <w:rFonts w:ascii="Arial" w:hAnsi="Arial" w:cs="Arial"/>
          <w:color w:val="000000"/>
          <w:sz w:val="20"/>
          <w:szCs w:val="20"/>
        </w:rPr>
        <w:t>1.3.2. do telefonów oznaczonych jako APARAT 2.</w:t>
      </w:r>
    </w:p>
    <w:p w:rsidR="000B2BDE" w:rsidRPr="003A2F1F" w:rsidRDefault="000B2BDE" w:rsidP="000B2BDE">
      <w:pPr>
        <w:rPr>
          <w:rFonts w:ascii="Arial" w:hAnsi="Arial" w:cs="Arial"/>
          <w:color w:val="000000"/>
          <w:sz w:val="20"/>
          <w:szCs w:val="20"/>
        </w:rPr>
      </w:pPr>
    </w:p>
    <w:tbl>
      <w:tblPr>
        <w:tblW w:w="1003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59"/>
        <w:gridCol w:w="4672"/>
      </w:tblGrid>
      <w:tr w:rsidR="000B2BDE" w:rsidRPr="003A2F1F" w:rsidTr="000C7885">
        <w:trPr>
          <w:trHeight w:val="249"/>
        </w:trPr>
        <w:tc>
          <w:tcPr>
            <w:tcW w:w="5359" w:type="dxa"/>
            <w:shd w:val="clear" w:color="auto" w:fill="auto"/>
          </w:tcPr>
          <w:p w:rsidR="000B2BDE" w:rsidRPr="003A2F1F" w:rsidRDefault="000B2BDE" w:rsidP="000C7885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A2F1F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APARAT 2 </w:t>
            </w:r>
            <w:r w:rsidRPr="003A2F1F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Forma </w:t>
            </w:r>
          </w:p>
        </w:tc>
        <w:tc>
          <w:tcPr>
            <w:tcW w:w="4672" w:type="dxa"/>
            <w:shd w:val="clear" w:color="auto" w:fill="auto"/>
          </w:tcPr>
          <w:p w:rsidR="000B2BDE" w:rsidRPr="003A2F1F" w:rsidRDefault="000B2BDE" w:rsidP="000C78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A2F1F">
              <w:rPr>
                <w:rFonts w:ascii="Arial" w:hAnsi="Arial" w:cs="Arial"/>
                <w:bCs/>
                <w:sz w:val="20"/>
                <w:szCs w:val="20"/>
              </w:rPr>
              <w:t>kolorowy, SUPERAMOLED</w:t>
            </w:r>
            <w:r w:rsidRPr="003A2F1F">
              <w:rPr>
                <w:rFonts w:ascii="Arial" w:hAnsi="Arial" w:cs="Arial"/>
                <w:bCs/>
                <w:sz w:val="20"/>
                <w:szCs w:val="20"/>
              </w:rPr>
              <w:br/>
              <w:t>dotykowy, pojemnościowy</w:t>
            </w:r>
            <w:r w:rsidRPr="003A2F1F">
              <w:rPr>
                <w:rFonts w:ascii="Arial" w:hAnsi="Arial" w:cs="Arial"/>
                <w:bCs/>
                <w:sz w:val="20"/>
                <w:szCs w:val="20"/>
              </w:rPr>
              <w:br/>
            </w:r>
            <w:proofErr w:type="spellStart"/>
            <w:r w:rsidRPr="003A2F1F">
              <w:rPr>
                <w:rFonts w:ascii="Arial" w:hAnsi="Arial" w:cs="Arial"/>
                <w:bCs/>
                <w:sz w:val="20"/>
                <w:szCs w:val="20"/>
              </w:rPr>
              <w:t>multi-touch</w:t>
            </w:r>
            <w:proofErr w:type="spellEnd"/>
            <w:r w:rsidRPr="003A2F1F">
              <w:rPr>
                <w:rFonts w:ascii="Arial" w:hAnsi="Arial" w:cs="Arial"/>
                <w:bCs/>
                <w:sz w:val="20"/>
                <w:szCs w:val="20"/>
              </w:rPr>
              <w:t>,</w:t>
            </w:r>
          </w:p>
          <w:p w:rsidR="000B2BDE" w:rsidRPr="003A2F1F" w:rsidRDefault="000B2BDE" w:rsidP="000C7885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0B2BDE" w:rsidRPr="003A2F1F" w:rsidTr="000C7885">
        <w:trPr>
          <w:trHeight w:val="112"/>
        </w:trPr>
        <w:tc>
          <w:tcPr>
            <w:tcW w:w="5359" w:type="dxa"/>
            <w:shd w:val="clear" w:color="auto" w:fill="auto"/>
          </w:tcPr>
          <w:p w:rsidR="000B2BDE" w:rsidRPr="003A2F1F" w:rsidRDefault="000B2BDE" w:rsidP="000C7885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auto"/>
                <w:sz w:val="20"/>
                <w:szCs w:val="20"/>
              </w:rPr>
              <w:t xml:space="preserve">Waga </w:t>
            </w:r>
          </w:p>
        </w:tc>
        <w:tc>
          <w:tcPr>
            <w:tcW w:w="4672" w:type="dxa"/>
            <w:shd w:val="clear" w:color="auto" w:fill="auto"/>
          </w:tcPr>
          <w:p w:rsidR="000B2BDE" w:rsidRPr="003A2F1F" w:rsidRDefault="000B2BDE" w:rsidP="000C7885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auto"/>
                <w:sz w:val="20"/>
                <w:szCs w:val="20"/>
              </w:rPr>
              <w:t xml:space="preserve">Maksymalnie 138 g </w:t>
            </w:r>
          </w:p>
        </w:tc>
      </w:tr>
      <w:tr w:rsidR="000B2BDE" w:rsidRPr="003A2F1F" w:rsidTr="000C7885">
        <w:trPr>
          <w:trHeight w:val="250"/>
        </w:trPr>
        <w:tc>
          <w:tcPr>
            <w:tcW w:w="5359" w:type="dxa"/>
            <w:shd w:val="clear" w:color="auto" w:fill="auto"/>
          </w:tcPr>
          <w:p w:rsidR="000B2BDE" w:rsidRPr="003A2F1F" w:rsidRDefault="000B2BDE" w:rsidP="000C7885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auto"/>
                <w:sz w:val="20"/>
                <w:szCs w:val="20"/>
              </w:rPr>
              <w:t xml:space="preserve">Wyświetlacz </w:t>
            </w:r>
          </w:p>
        </w:tc>
        <w:tc>
          <w:tcPr>
            <w:tcW w:w="4672" w:type="dxa"/>
            <w:shd w:val="clear" w:color="auto" w:fill="auto"/>
          </w:tcPr>
          <w:p w:rsidR="000B2BDE" w:rsidRPr="003A2F1F" w:rsidRDefault="000B2BDE" w:rsidP="000C7885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auto"/>
                <w:sz w:val="20"/>
                <w:szCs w:val="20"/>
              </w:rPr>
              <w:t>Przekątna minimum 5 cali</w:t>
            </w:r>
          </w:p>
        </w:tc>
      </w:tr>
      <w:tr w:rsidR="000B2BDE" w:rsidRPr="003A2F1F" w:rsidTr="000C7885">
        <w:trPr>
          <w:trHeight w:val="112"/>
        </w:trPr>
        <w:tc>
          <w:tcPr>
            <w:tcW w:w="5359" w:type="dxa"/>
            <w:shd w:val="clear" w:color="auto" w:fill="auto"/>
          </w:tcPr>
          <w:p w:rsidR="000B2BDE" w:rsidRPr="003A2F1F" w:rsidRDefault="000B2BDE" w:rsidP="000C7885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auto"/>
                <w:sz w:val="20"/>
                <w:szCs w:val="20"/>
              </w:rPr>
              <w:t xml:space="preserve">Rozdzielczość </w:t>
            </w:r>
          </w:p>
        </w:tc>
        <w:tc>
          <w:tcPr>
            <w:tcW w:w="4672" w:type="dxa"/>
            <w:shd w:val="clear" w:color="auto" w:fill="auto"/>
          </w:tcPr>
          <w:p w:rsidR="000B2BDE" w:rsidRPr="003A2F1F" w:rsidRDefault="000B2BDE" w:rsidP="000C7885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auto"/>
                <w:sz w:val="20"/>
                <w:szCs w:val="20"/>
              </w:rPr>
              <w:t xml:space="preserve">Minimalna </w:t>
            </w:r>
            <w:r w:rsidRPr="003A2F1F">
              <w:rPr>
                <w:rFonts w:ascii="Arial" w:hAnsi="Arial" w:cs="Arial"/>
                <w:bCs/>
                <w:color w:val="auto"/>
                <w:sz w:val="20"/>
                <w:szCs w:val="20"/>
                <w:shd w:val="clear" w:color="auto" w:fill="FFFFFF"/>
              </w:rPr>
              <w:t xml:space="preserve">720 x 1280 </w:t>
            </w:r>
            <w:proofErr w:type="spellStart"/>
            <w:r w:rsidRPr="003A2F1F">
              <w:rPr>
                <w:rFonts w:ascii="Arial" w:hAnsi="Arial" w:cs="Arial"/>
                <w:bCs/>
                <w:color w:val="auto"/>
                <w:sz w:val="20"/>
                <w:szCs w:val="20"/>
                <w:shd w:val="clear" w:color="auto" w:fill="FFFFFF"/>
              </w:rPr>
              <w:t>pix</w:t>
            </w:r>
            <w:proofErr w:type="spellEnd"/>
          </w:p>
        </w:tc>
      </w:tr>
      <w:tr w:rsidR="000B2BDE" w:rsidRPr="003A2F1F" w:rsidTr="000C7885">
        <w:trPr>
          <w:trHeight w:val="525"/>
        </w:trPr>
        <w:tc>
          <w:tcPr>
            <w:tcW w:w="5359" w:type="dxa"/>
            <w:shd w:val="clear" w:color="auto" w:fill="auto"/>
          </w:tcPr>
          <w:p w:rsidR="000B2BDE" w:rsidRPr="003A2F1F" w:rsidRDefault="000B2BDE" w:rsidP="000C7885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auto"/>
                <w:sz w:val="20"/>
                <w:szCs w:val="20"/>
              </w:rPr>
              <w:t xml:space="preserve">Dodatkowe oprogramowanie </w:t>
            </w:r>
          </w:p>
        </w:tc>
        <w:tc>
          <w:tcPr>
            <w:tcW w:w="4672" w:type="dxa"/>
            <w:shd w:val="clear" w:color="auto" w:fill="auto"/>
          </w:tcPr>
          <w:p w:rsidR="000B2BDE" w:rsidRPr="003A2F1F" w:rsidRDefault="000B2BDE" w:rsidP="000C7885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auto"/>
                <w:sz w:val="20"/>
                <w:szCs w:val="20"/>
              </w:rPr>
              <w:t>System musi posiadać pełną wersję programu do odczytywania i edytowania plików w formacie .</w:t>
            </w:r>
            <w:proofErr w:type="spellStart"/>
            <w:r w:rsidRPr="003A2F1F">
              <w:rPr>
                <w:rFonts w:ascii="Arial" w:hAnsi="Arial" w:cs="Arial"/>
                <w:color w:val="auto"/>
                <w:sz w:val="20"/>
                <w:szCs w:val="20"/>
              </w:rPr>
              <w:t>doc</w:t>
            </w:r>
            <w:proofErr w:type="spellEnd"/>
            <w:r w:rsidRPr="003A2F1F">
              <w:rPr>
                <w:rFonts w:ascii="Arial" w:hAnsi="Arial" w:cs="Arial"/>
                <w:color w:val="auto"/>
                <w:sz w:val="20"/>
                <w:szCs w:val="20"/>
              </w:rPr>
              <w:t xml:space="preserve"> oraz .</w:t>
            </w:r>
            <w:proofErr w:type="spellStart"/>
            <w:r w:rsidRPr="003A2F1F">
              <w:rPr>
                <w:rFonts w:ascii="Arial" w:hAnsi="Arial" w:cs="Arial"/>
                <w:color w:val="auto"/>
                <w:sz w:val="20"/>
                <w:szCs w:val="20"/>
              </w:rPr>
              <w:t>docx</w:t>
            </w:r>
            <w:proofErr w:type="spellEnd"/>
            <w:r w:rsidRPr="003A2F1F">
              <w:rPr>
                <w:rFonts w:ascii="Arial" w:hAnsi="Arial" w:cs="Arial"/>
                <w:color w:val="auto"/>
                <w:sz w:val="20"/>
                <w:szCs w:val="20"/>
              </w:rPr>
              <w:t xml:space="preserve">. Dopuszczalne aplikacje firm zewnętrznych. </w:t>
            </w:r>
          </w:p>
          <w:p w:rsidR="000B2BDE" w:rsidRPr="003A2F1F" w:rsidRDefault="000B2BDE" w:rsidP="000C7885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auto"/>
                <w:sz w:val="20"/>
                <w:szCs w:val="20"/>
              </w:rPr>
              <w:t xml:space="preserve">System musi posiadać pełną wersje programu do odczytywania plików Adobe PDF. Dopuszczalne aplikacje firm zewnętrznych. </w:t>
            </w:r>
          </w:p>
        </w:tc>
      </w:tr>
      <w:tr w:rsidR="000B2BDE" w:rsidRPr="003A2F1F" w:rsidTr="000C7885">
        <w:trPr>
          <w:trHeight w:val="250"/>
        </w:trPr>
        <w:tc>
          <w:tcPr>
            <w:tcW w:w="5359" w:type="dxa"/>
            <w:shd w:val="clear" w:color="auto" w:fill="auto"/>
          </w:tcPr>
          <w:p w:rsidR="000B2BDE" w:rsidRPr="003A2F1F" w:rsidRDefault="000B2BDE" w:rsidP="000C7885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auto"/>
                <w:sz w:val="20"/>
                <w:szCs w:val="20"/>
              </w:rPr>
              <w:t xml:space="preserve">Procesor </w:t>
            </w:r>
          </w:p>
        </w:tc>
        <w:tc>
          <w:tcPr>
            <w:tcW w:w="4672" w:type="dxa"/>
            <w:shd w:val="clear" w:color="auto" w:fill="auto"/>
          </w:tcPr>
          <w:p w:rsidR="000B2BDE" w:rsidRPr="003A2F1F" w:rsidRDefault="000B2BDE" w:rsidP="000C7885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auto"/>
                <w:sz w:val="20"/>
                <w:szCs w:val="20"/>
              </w:rPr>
              <w:t xml:space="preserve">Prędkość taktowania: minimum 1,5 GHz </w:t>
            </w:r>
          </w:p>
          <w:p w:rsidR="000B2BDE" w:rsidRPr="003A2F1F" w:rsidRDefault="000B2BDE" w:rsidP="000C7885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auto"/>
                <w:sz w:val="20"/>
                <w:szCs w:val="20"/>
              </w:rPr>
              <w:t>Minimalna ilość rdzeni: 4</w:t>
            </w:r>
          </w:p>
        </w:tc>
      </w:tr>
      <w:tr w:rsidR="000B2BDE" w:rsidRPr="003A2F1F" w:rsidTr="000C7885">
        <w:trPr>
          <w:trHeight w:val="249"/>
        </w:trPr>
        <w:tc>
          <w:tcPr>
            <w:tcW w:w="5359" w:type="dxa"/>
            <w:shd w:val="clear" w:color="auto" w:fill="auto"/>
          </w:tcPr>
          <w:p w:rsidR="000B2BDE" w:rsidRPr="003A2F1F" w:rsidRDefault="000B2BDE" w:rsidP="000C7885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auto"/>
                <w:sz w:val="20"/>
                <w:szCs w:val="20"/>
              </w:rPr>
              <w:t xml:space="preserve">Częstotliwość działania </w:t>
            </w:r>
          </w:p>
        </w:tc>
        <w:tc>
          <w:tcPr>
            <w:tcW w:w="4672" w:type="dxa"/>
            <w:shd w:val="clear" w:color="auto" w:fill="auto"/>
          </w:tcPr>
          <w:p w:rsidR="000B2BDE" w:rsidRPr="003A2F1F" w:rsidRDefault="000B2BDE" w:rsidP="000C7885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auto"/>
                <w:sz w:val="20"/>
                <w:szCs w:val="20"/>
              </w:rPr>
              <w:t xml:space="preserve">Zgodny ze standardem europejskim: </w:t>
            </w:r>
          </w:p>
          <w:p w:rsidR="000B2BDE" w:rsidRPr="003A2F1F" w:rsidRDefault="000B2BDE" w:rsidP="000C7885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auto"/>
                <w:sz w:val="20"/>
                <w:szCs w:val="20"/>
              </w:rPr>
              <w:t xml:space="preserve">GSM: </w:t>
            </w:r>
            <w:r w:rsidRPr="003A2F1F">
              <w:rPr>
                <w:rFonts w:ascii="Arial" w:hAnsi="Arial" w:cs="Arial"/>
                <w:bCs/>
                <w:color w:val="auto"/>
                <w:sz w:val="20"/>
                <w:szCs w:val="20"/>
                <w:shd w:val="clear" w:color="auto" w:fill="FFFFFF"/>
              </w:rPr>
              <w:t xml:space="preserve">850, 900, 1800, 1900 </w:t>
            </w:r>
            <w:r w:rsidRPr="003A2F1F">
              <w:rPr>
                <w:rFonts w:ascii="Arial" w:hAnsi="Arial" w:cs="Arial"/>
                <w:color w:val="auto"/>
                <w:sz w:val="20"/>
                <w:szCs w:val="20"/>
              </w:rPr>
              <w:t xml:space="preserve">MHz </w:t>
            </w:r>
          </w:p>
        </w:tc>
      </w:tr>
      <w:tr w:rsidR="000B2BDE" w:rsidRPr="003A2F1F" w:rsidTr="000C7885">
        <w:trPr>
          <w:trHeight w:val="269"/>
        </w:trPr>
        <w:tc>
          <w:tcPr>
            <w:tcW w:w="5359" w:type="dxa"/>
            <w:shd w:val="clear" w:color="auto" w:fill="auto"/>
          </w:tcPr>
          <w:p w:rsidR="000B2BDE" w:rsidRPr="003A2F1F" w:rsidRDefault="000B2BDE" w:rsidP="000C7885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auto"/>
                <w:sz w:val="20"/>
                <w:szCs w:val="20"/>
              </w:rPr>
              <w:t xml:space="preserve">Łączność </w:t>
            </w:r>
          </w:p>
        </w:tc>
        <w:tc>
          <w:tcPr>
            <w:tcW w:w="4672" w:type="dxa"/>
            <w:shd w:val="clear" w:color="auto" w:fill="auto"/>
          </w:tcPr>
          <w:p w:rsidR="000B2BDE" w:rsidRPr="003A2F1F" w:rsidRDefault="000B2BDE" w:rsidP="000C7885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auto"/>
                <w:sz w:val="20"/>
                <w:szCs w:val="20"/>
              </w:rPr>
              <w:t xml:space="preserve">Wbudowany Bluetooth 2.1/3.0/4.0 </w:t>
            </w:r>
          </w:p>
          <w:p w:rsidR="000B2BDE" w:rsidRPr="003A2F1F" w:rsidRDefault="000B2BDE" w:rsidP="000C7885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auto"/>
                <w:sz w:val="20"/>
                <w:szCs w:val="20"/>
              </w:rPr>
              <w:t xml:space="preserve">Wbudowany GPS/AGPS </w:t>
            </w:r>
          </w:p>
          <w:p w:rsidR="000B2BDE" w:rsidRPr="003A2F1F" w:rsidRDefault="000B2BDE" w:rsidP="000C7885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auto"/>
                <w:sz w:val="20"/>
                <w:szCs w:val="20"/>
              </w:rPr>
              <w:t xml:space="preserve">Wbudowany WLAN min. v802.11b/g/n </w:t>
            </w:r>
          </w:p>
          <w:p w:rsidR="000B2BDE" w:rsidRPr="003A2F1F" w:rsidRDefault="000B2BDE" w:rsidP="000C7885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auto"/>
                <w:sz w:val="20"/>
                <w:szCs w:val="20"/>
              </w:rPr>
              <w:t xml:space="preserve">Transmisja danych: </w:t>
            </w:r>
          </w:p>
          <w:p w:rsidR="000B2BDE" w:rsidRPr="003A2F1F" w:rsidRDefault="000B2BDE" w:rsidP="000C7885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 xml:space="preserve">- GPRS, </w:t>
            </w:r>
          </w:p>
          <w:p w:rsidR="000B2BDE" w:rsidRPr="003A2F1F" w:rsidRDefault="000B2BDE" w:rsidP="000C7885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auto"/>
                <w:sz w:val="20"/>
                <w:szCs w:val="20"/>
              </w:rPr>
              <w:t xml:space="preserve">- EDGE </w:t>
            </w:r>
          </w:p>
          <w:p w:rsidR="000B2BDE" w:rsidRPr="003A2F1F" w:rsidRDefault="000B2BDE" w:rsidP="000C7885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auto"/>
                <w:sz w:val="20"/>
                <w:szCs w:val="20"/>
              </w:rPr>
              <w:t xml:space="preserve">Możliwość używania telefonu w charakterze modemu po podłączeniu do komputera. </w:t>
            </w:r>
          </w:p>
        </w:tc>
      </w:tr>
      <w:tr w:rsidR="000B2BDE" w:rsidRPr="003A2F1F" w:rsidTr="000C7885">
        <w:trPr>
          <w:trHeight w:val="249"/>
        </w:trPr>
        <w:tc>
          <w:tcPr>
            <w:tcW w:w="5359" w:type="dxa"/>
            <w:shd w:val="clear" w:color="auto" w:fill="auto"/>
          </w:tcPr>
          <w:p w:rsidR="000B2BDE" w:rsidRPr="003A2F1F" w:rsidRDefault="000B2BDE" w:rsidP="000C7885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 xml:space="preserve">Aparat cyfrowy </w:t>
            </w:r>
          </w:p>
        </w:tc>
        <w:tc>
          <w:tcPr>
            <w:tcW w:w="4672" w:type="dxa"/>
            <w:shd w:val="clear" w:color="auto" w:fill="auto"/>
          </w:tcPr>
          <w:p w:rsidR="000B2BDE" w:rsidRPr="003A2F1F" w:rsidRDefault="000B2BDE" w:rsidP="000C7885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auto"/>
                <w:sz w:val="20"/>
                <w:szCs w:val="20"/>
              </w:rPr>
              <w:t xml:space="preserve">Minimum 8 </w:t>
            </w:r>
            <w:proofErr w:type="spellStart"/>
            <w:r w:rsidRPr="003A2F1F">
              <w:rPr>
                <w:rFonts w:ascii="Arial" w:hAnsi="Arial" w:cs="Arial"/>
                <w:color w:val="auto"/>
                <w:sz w:val="20"/>
                <w:szCs w:val="20"/>
              </w:rPr>
              <w:t>Mpx</w:t>
            </w:r>
            <w:proofErr w:type="spellEnd"/>
            <w:r w:rsidRPr="003A2F1F">
              <w:rPr>
                <w:rFonts w:ascii="Arial" w:hAnsi="Arial" w:cs="Arial"/>
                <w:color w:val="auto"/>
                <w:sz w:val="20"/>
                <w:szCs w:val="20"/>
              </w:rPr>
              <w:t xml:space="preserve">, </w:t>
            </w:r>
          </w:p>
          <w:p w:rsidR="000B2BDE" w:rsidRPr="003A2F1F" w:rsidRDefault="000B2BDE" w:rsidP="000C7885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auto"/>
                <w:sz w:val="20"/>
                <w:szCs w:val="20"/>
              </w:rPr>
              <w:t xml:space="preserve">Lampa błyskowa </w:t>
            </w:r>
          </w:p>
        </w:tc>
      </w:tr>
      <w:tr w:rsidR="000B2BDE" w:rsidRPr="003A2F1F" w:rsidTr="000C7885">
        <w:trPr>
          <w:trHeight w:val="112"/>
        </w:trPr>
        <w:tc>
          <w:tcPr>
            <w:tcW w:w="5359" w:type="dxa"/>
            <w:shd w:val="clear" w:color="auto" w:fill="auto"/>
          </w:tcPr>
          <w:p w:rsidR="000B2BDE" w:rsidRPr="003A2F1F" w:rsidRDefault="000B2BDE" w:rsidP="000C7885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auto"/>
                <w:sz w:val="20"/>
                <w:szCs w:val="20"/>
              </w:rPr>
              <w:t xml:space="preserve">Wejścia </w:t>
            </w:r>
          </w:p>
        </w:tc>
        <w:tc>
          <w:tcPr>
            <w:tcW w:w="4672" w:type="dxa"/>
            <w:shd w:val="clear" w:color="auto" w:fill="auto"/>
          </w:tcPr>
          <w:p w:rsidR="000B2BDE" w:rsidRPr="003A2F1F" w:rsidRDefault="000B2BDE" w:rsidP="000C7885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auto"/>
                <w:sz w:val="20"/>
                <w:szCs w:val="20"/>
              </w:rPr>
              <w:t>mini-</w:t>
            </w:r>
            <w:proofErr w:type="spellStart"/>
            <w:r w:rsidRPr="003A2F1F">
              <w:rPr>
                <w:rFonts w:ascii="Arial" w:hAnsi="Arial" w:cs="Arial"/>
                <w:color w:val="auto"/>
                <w:sz w:val="20"/>
                <w:szCs w:val="20"/>
              </w:rPr>
              <w:t>jack</w:t>
            </w:r>
            <w:proofErr w:type="spellEnd"/>
            <w:r w:rsidRPr="003A2F1F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3,5 mm"/>
              </w:smartTagPr>
              <w:r w:rsidRPr="003A2F1F">
                <w:rPr>
                  <w:rFonts w:ascii="Arial" w:hAnsi="Arial" w:cs="Arial"/>
                  <w:color w:val="auto"/>
                  <w:sz w:val="20"/>
                  <w:szCs w:val="20"/>
                </w:rPr>
                <w:t>3,5 mm</w:t>
              </w:r>
            </w:smartTag>
            <w:r w:rsidRPr="003A2F1F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</w:tr>
      <w:tr w:rsidR="000B2BDE" w:rsidRPr="003A2F1F" w:rsidTr="000C7885">
        <w:trPr>
          <w:trHeight w:val="250"/>
        </w:trPr>
        <w:tc>
          <w:tcPr>
            <w:tcW w:w="5359" w:type="dxa"/>
            <w:shd w:val="clear" w:color="auto" w:fill="auto"/>
          </w:tcPr>
          <w:p w:rsidR="000B2BDE" w:rsidRPr="003A2F1F" w:rsidRDefault="000B2BDE" w:rsidP="000C7885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auto"/>
                <w:sz w:val="20"/>
                <w:szCs w:val="20"/>
              </w:rPr>
              <w:t xml:space="preserve">Bateria </w:t>
            </w:r>
          </w:p>
        </w:tc>
        <w:tc>
          <w:tcPr>
            <w:tcW w:w="4672" w:type="dxa"/>
            <w:shd w:val="clear" w:color="auto" w:fill="auto"/>
          </w:tcPr>
          <w:p w:rsidR="000B2BDE" w:rsidRPr="003A2F1F" w:rsidRDefault="000B2BDE" w:rsidP="000C7885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auto"/>
                <w:sz w:val="20"/>
                <w:szCs w:val="20"/>
              </w:rPr>
              <w:t xml:space="preserve">Minimum 2600 </w:t>
            </w:r>
            <w:proofErr w:type="spellStart"/>
            <w:r w:rsidRPr="003A2F1F">
              <w:rPr>
                <w:rFonts w:ascii="Arial" w:hAnsi="Arial" w:cs="Arial"/>
                <w:color w:val="auto"/>
                <w:sz w:val="20"/>
                <w:szCs w:val="20"/>
              </w:rPr>
              <w:t>mAh</w:t>
            </w:r>
            <w:proofErr w:type="spellEnd"/>
            <w:r w:rsidRPr="003A2F1F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</w:tr>
      <w:tr w:rsidR="000B2BDE" w:rsidRPr="003A2F1F" w:rsidTr="000C7885">
        <w:trPr>
          <w:trHeight w:val="112"/>
        </w:trPr>
        <w:tc>
          <w:tcPr>
            <w:tcW w:w="5359" w:type="dxa"/>
            <w:shd w:val="clear" w:color="auto" w:fill="auto"/>
          </w:tcPr>
          <w:p w:rsidR="000B2BDE" w:rsidRPr="003A2F1F" w:rsidRDefault="000B2BDE" w:rsidP="000C7885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auto"/>
                <w:sz w:val="20"/>
                <w:szCs w:val="20"/>
              </w:rPr>
              <w:t xml:space="preserve">Pamięć </w:t>
            </w:r>
          </w:p>
        </w:tc>
        <w:tc>
          <w:tcPr>
            <w:tcW w:w="4672" w:type="dxa"/>
            <w:shd w:val="clear" w:color="auto" w:fill="auto"/>
          </w:tcPr>
          <w:p w:rsidR="000B2BDE" w:rsidRPr="003A2F1F" w:rsidRDefault="000B2BDE" w:rsidP="000C7885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auto"/>
                <w:sz w:val="20"/>
                <w:szCs w:val="20"/>
              </w:rPr>
              <w:t xml:space="preserve">Wbudowana minimum 8 GB </w:t>
            </w:r>
          </w:p>
        </w:tc>
      </w:tr>
      <w:tr w:rsidR="000B2BDE" w:rsidRPr="003A2F1F" w:rsidTr="000C7885">
        <w:trPr>
          <w:trHeight w:val="1903"/>
        </w:trPr>
        <w:tc>
          <w:tcPr>
            <w:tcW w:w="5359" w:type="dxa"/>
            <w:shd w:val="clear" w:color="auto" w:fill="auto"/>
          </w:tcPr>
          <w:p w:rsidR="000B2BDE" w:rsidRPr="003A2F1F" w:rsidRDefault="000B2BDE" w:rsidP="000C7885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auto"/>
                <w:sz w:val="20"/>
                <w:szCs w:val="20"/>
              </w:rPr>
              <w:t xml:space="preserve">Funkcje telefonu </w:t>
            </w:r>
          </w:p>
        </w:tc>
        <w:tc>
          <w:tcPr>
            <w:tcW w:w="4672" w:type="dxa"/>
            <w:shd w:val="clear" w:color="auto" w:fill="auto"/>
          </w:tcPr>
          <w:p w:rsidR="000B2BDE" w:rsidRPr="003A2F1F" w:rsidRDefault="000B2BDE" w:rsidP="000C7885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auto"/>
                <w:sz w:val="20"/>
                <w:szCs w:val="20"/>
              </w:rPr>
              <w:t xml:space="preserve">Wbudowany zestaw głośnomówiący </w:t>
            </w:r>
          </w:p>
          <w:p w:rsidR="000B2BDE" w:rsidRPr="003A2F1F" w:rsidRDefault="000B2BDE" w:rsidP="000C7885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auto"/>
                <w:sz w:val="20"/>
                <w:szCs w:val="20"/>
              </w:rPr>
              <w:t xml:space="preserve">Połączenia oczekujące, zawieszanie połączeń, przekazywanie połączeń </w:t>
            </w:r>
          </w:p>
          <w:p w:rsidR="000B2BDE" w:rsidRPr="003A2F1F" w:rsidRDefault="000B2BDE" w:rsidP="000C7885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auto"/>
                <w:sz w:val="20"/>
                <w:szCs w:val="20"/>
              </w:rPr>
              <w:t xml:space="preserve">Licznik czasu połączeń </w:t>
            </w:r>
          </w:p>
          <w:p w:rsidR="000B2BDE" w:rsidRPr="003A2F1F" w:rsidRDefault="000B2BDE" w:rsidP="000C7885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auto"/>
                <w:sz w:val="20"/>
                <w:szCs w:val="20"/>
              </w:rPr>
              <w:t xml:space="preserve">Rejestrowanie wybranych, odebranych i nieodebranych połączeń </w:t>
            </w:r>
          </w:p>
          <w:p w:rsidR="000B2BDE" w:rsidRPr="003A2F1F" w:rsidRDefault="000B2BDE" w:rsidP="000C7885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auto"/>
                <w:sz w:val="20"/>
                <w:szCs w:val="20"/>
              </w:rPr>
              <w:t xml:space="preserve">Automatyczne wybieranie ponowne i przełączanie </w:t>
            </w:r>
          </w:p>
          <w:p w:rsidR="000B2BDE" w:rsidRPr="003A2F1F" w:rsidRDefault="000B2BDE" w:rsidP="000C7885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auto"/>
                <w:sz w:val="20"/>
                <w:szCs w:val="20"/>
              </w:rPr>
              <w:t xml:space="preserve">Powiadamianie wibrowaniem </w:t>
            </w:r>
          </w:p>
          <w:p w:rsidR="000B2BDE" w:rsidRPr="003A2F1F" w:rsidRDefault="000B2BDE" w:rsidP="000C7885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auto"/>
                <w:sz w:val="20"/>
                <w:szCs w:val="20"/>
              </w:rPr>
              <w:t xml:space="preserve">Funkcja wyciszania </w:t>
            </w:r>
          </w:p>
          <w:p w:rsidR="000B2BDE" w:rsidRPr="003A2F1F" w:rsidRDefault="000B2BDE" w:rsidP="000C7885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auto"/>
                <w:sz w:val="20"/>
                <w:szCs w:val="20"/>
              </w:rPr>
              <w:t xml:space="preserve">E-mail: </w:t>
            </w:r>
          </w:p>
          <w:p w:rsidR="000B2BDE" w:rsidRPr="003A2F1F" w:rsidRDefault="000B2BDE" w:rsidP="000C7885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auto"/>
                <w:sz w:val="20"/>
                <w:szCs w:val="20"/>
              </w:rPr>
              <w:t xml:space="preserve">- obsługiwane protokoły: IMAP4, POP3, SMTP, </w:t>
            </w:r>
          </w:p>
          <w:p w:rsidR="000B2BDE" w:rsidRPr="003A2F1F" w:rsidRDefault="000B2BDE" w:rsidP="000C7885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auto"/>
                <w:sz w:val="20"/>
                <w:szCs w:val="20"/>
              </w:rPr>
              <w:t xml:space="preserve">- obsługa załączników e-mail </w:t>
            </w:r>
          </w:p>
          <w:p w:rsidR="000B2BDE" w:rsidRPr="003A2F1F" w:rsidRDefault="000B2BDE" w:rsidP="000C7885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auto"/>
                <w:sz w:val="20"/>
                <w:szCs w:val="20"/>
              </w:rPr>
              <w:t xml:space="preserve">Przeglądanie Internetu: </w:t>
            </w:r>
          </w:p>
          <w:p w:rsidR="000B2BDE" w:rsidRPr="003A2F1F" w:rsidRDefault="000B2BDE" w:rsidP="000C7885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auto"/>
                <w:sz w:val="20"/>
                <w:szCs w:val="20"/>
              </w:rPr>
              <w:t xml:space="preserve">- obsługiwane protokoły: HTTP, WAP, </w:t>
            </w:r>
          </w:p>
          <w:p w:rsidR="000B2BDE" w:rsidRPr="003A2F1F" w:rsidRDefault="000B2BDE" w:rsidP="000C7885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auto"/>
                <w:sz w:val="20"/>
                <w:szCs w:val="20"/>
              </w:rPr>
              <w:t xml:space="preserve">- obsługa języków JavaScript </w:t>
            </w:r>
          </w:p>
          <w:p w:rsidR="000B2BDE" w:rsidRPr="003A2F1F" w:rsidRDefault="000B2BDE" w:rsidP="000C7885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auto"/>
                <w:sz w:val="20"/>
                <w:szCs w:val="20"/>
              </w:rPr>
              <w:t xml:space="preserve">Możliwość podłączenia telefonu do komputera w celu synchronizacji i wymiany plików </w:t>
            </w:r>
          </w:p>
        </w:tc>
      </w:tr>
      <w:tr w:rsidR="000B2BDE" w:rsidRPr="003A2F1F" w:rsidTr="000C7885">
        <w:trPr>
          <w:trHeight w:val="112"/>
        </w:trPr>
        <w:tc>
          <w:tcPr>
            <w:tcW w:w="5359" w:type="dxa"/>
            <w:shd w:val="clear" w:color="auto" w:fill="auto"/>
          </w:tcPr>
          <w:p w:rsidR="000B2BDE" w:rsidRPr="003A2F1F" w:rsidRDefault="000B2BDE" w:rsidP="000C7885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auto"/>
                <w:sz w:val="20"/>
                <w:szCs w:val="20"/>
              </w:rPr>
              <w:t xml:space="preserve">Gwarancja </w:t>
            </w:r>
          </w:p>
        </w:tc>
        <w:tc>
          <w:tcPr>
            <w:tcW w:w="4672" w:type="dxa"/>
            <w:shd w:val="clear" w:color="auto" w:fill="auto"/>
          </w:tcPr>
          <w:p w:rsidR="000B2BDE" w:rsidRPr="003A2F1F" w:rsidRDefault="000B2BDE" w:rsidP="000C7885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auto"/>
                <w:sz w:val="20"/>
                <w:szCs w:val="20"/>
              </w:rPr>
              <w:t xml:space="preserve">Minimum 24 miesiące </w:t>
            </w:r>
          </w:p>
        </w:tc>
      </w:tr>
    </w:tbl>
    <w:p w:rsidR="000B2BDE" w:rsidRDefault="000B2BDE" w:rsidP="000B2BDE">
      <w:pPr>
        <w:rPr>
          <w:rFonts w:ascii="Arial" w:hAnsi="Arial" w:cs="Arial"/>
          <w:color w:val="000000"/>
          <w:sz w:val="20"/>
          <w:szCs w:val="20"/>
        </w:rPr>
      </w:pPr>
    </w:p>
    <w:p w:rsidR="009F6AF5" w:rsidRPr="009F6AF5" w:rsidRDefault="009F6AF5" w:rsidP="000B2BDE">
      <w:pPr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9F6AF5">
        <w:rPr>
          <w:rFonts w:ascii="Arial" w:hAnsi="Arial" w:cs="Arial"/>
          <w:b/>
          <w:color w:val="000000"/>
          <w:sz w:val="20"/>
          <w:szCs w:val="20"/>
          <w:u w:val="single"/>
        </w:rPr>
        <w:t>Uwaga! Do oferty należy dołączyć opis oferowanych aparatów telefonicznych (katalogi, foldery, materiały informacyjne).</w:t>
      </w:r>
    </w:p>
    <w:p w:rsidR="009F6AF5" w:rsidRPr="003A2F1F" w:rsidRDefault="009F6AF5" w:rsidP="000B2BDE">
      <w:pPr>
        <w:rPr>
          <w:rFonts w:ascii="Arial" w:hAnsi="Arial" w:cs="Arial"/>
          <w:color w:val="000000"/>
          <w:sz w:val="20"/>
          <w:szCs w:val="20"/>
        </w:rPr>
      </w:pPr>
    </w:p>
    <w:p w:rsidR="000B2BDE" w:rsidRPr="003A2F1F" w:rsidRDefault="000B2BDE" w:rsidP="000B2BDE">
      <w:pPr>
        <w:rPr>
          <w:rFonts w:ascii="Arial" w:hAnsi="Arial" w:cs="Arial"/>
          <w:color w:val="000000"/>
          <w:sz w:val="20"/>
          <w:szCs w:val="20"/>
        </w:rPr>
      </w:pPr>
      <w:r w:rsidRPr="003A2F1F">
        <w:rPr>
          <w:rFonts w:ascii="Arial" w:hAnsi="Arial" w:cs="Arial"/>
          <w:b/>
          <w:color w:val="000000"/>
          <w:sz w:val="20"/>
          <w:szCs w:val="20"/>
        </w:rPr>
        <w:t>1.4.</w:t>
      </w:r>
      <w:r w:rsidRPr="003A2F1F">
        <w:rPr>
          <w:rFonts w:ascii="Arial" w:hAnsi="Arial" w:cs="Arial"/>
          <w:color w:val="000000"/>
          <w:sz w:val="20"/>
          <w:szCs w:val="20"/>
        </w:rPr>
        <w:t xml:space="preserve"> Wymagania Zamawiającego: </w:t>
      </w:r>
    </w:p>
    <w:p w:rsidR="000B2BDE" w:rsidRPr="003A2F1F" w:rsidRDefault="000B2BDE" w:rsidP="000B2BDE">
      <w:pPr>
        <w:rPr>
          <w:rFonts w:ascii="Arial" w:hAnsi="Arial" w:cs="Arial"/>
          <w:color w:val="000000"/>
          <w:sz w:val="20"/>
          <w:szCs w:val="20"/>
        </w:rPr>
      </w:pPr>
      <w:r w:rsidRPr="003A2F1F">
        <w:rPr>
          <w:rFonts w:ascii="Arial" w:hAnsi="Arial" w:cs="Arial"/>
          <w:color w:val="000000"/>
          <w:sz w:val="20"/>
          <w:szCs w:val="20"/>
        </w:rPr>
        <w:t>1.4.1. Zamawiający wymaga dostarczenia telefonów komórkowych fabrycznie nowych, oryginalnych,</w:t>
      </w:r>
      <w:r w:rsidRPr="003A2F1F">
        <w:rPr>
          <w:rFonts w:ascii="Arial" w:hAnsi="Arial" w:cs="Arial"/>
          <w:color w:val="FF0000"/>
          <w:sz w:val="20"/>
          <w:szCs w:val="20"/>
        </w:rPr>
        <w:t xml:space="preserve"> </w:t>
      </w:r>
      <w:r w:rsidRPr="003A2F1F">
        <w:rPr>
          <w:rFonts w:ascii="Arial" w:hAnsi="Arial" w:cs="Arial"/>
          <w:sz w:val="20"/>
          <w:szCs w:val="20"/>
        </w:rPr>
        <w:t>oryginalnie zapakowanych,</w:t>
      </w:r>
      <w:r w:rsidRPr="003A2F1F">
        <w:rPr>
          <w:rFonts w:ascii="Arial" w:hAnsi="Arial" w:cs="Arial"/>
          <w:color w:val="000000"/>
          <w:sz w:val="20"/>
          <w:szCs w:val="20"/>
        </w:rPr>
        <w:t xml:space="preserve"> posiadających wymagane prawem certyfikaty i homologacje, </w:t>
      </w:r>
    </w:p>
    <w:p w:rsidR="000B2BDE" w:rsidRPr="003A2F1F" w:rsidRDefault="000B2BDE" w:rsidP="000B2BDE">
      <w:pPr>
        <w:rPr>
          <w:rFonts w:ascii="Arial" w:hAnsi="Arial" w:cs="Arial"/>
          <w:color w:val="000000"/>
          <w:sz w:val="20"/>
          <w:szCs w:val="20"/>
        </w:rPr>
      </w:pPr>
      <w:r w:rsidRPr="003A2F1F">
        <w:rPr>
          <w:rFonts w:ascii="Arial" w:hAnsi="Arial" w:cs="Arial"/>
          <w:color w:val="000000"/>
          <w:sz w:val="20"/>
          <w:szCs w:val="20"/>
        </w:rPr>
        <w:t>1.4.2.  duplikaty kart SIM wydane będą bezpłatnie</w:t>
      </w:r>
    </w:p>
    <w:p w:rsidR="000B2BDE" w:rsidRPr="003A2F1F" w:rsidRDefault="000B2BDE" w:rsidP="000B2BDE">
      <w:pPr>
        <w:rPr>
          <w:rFonts w:ascii="Arial" w:hAnsi="Arial" w:cs="Arial"/>
          <w:color w:val="000000"/>
          <w:sz w:val="20"/>
          <w:szCs w:val="20"/>
        </w:rPr>
      </w:pPr>
      <w:r w:rsidRPr="003A2F1F">
        <w:rPr>
          <w:rFonts w:ascii="Arial" w:hAnsi="Arial" w:cs="Arial"/>
          <w:color w:val="000000"/>
          <w:sz w:val="20"/>
          <w:szCs w:val="20"/>
        </w:rPr>
        <w:t>1.4.3. Wykonawca zaoferuje taki model aparatów telefonicznych i modemów, który został wprowadzony na rynek polski nie wcześniej niż 12 miesięcy przed dostawą</w:t>
      </w:r>
    </w:p>
    <w:p w:rsidR="000B2BDE" w:rsidRPr="003A2F1F" w:rsidRDefault="000B2BDE" w:rsidP="000B2BDE">
      <w:pPr>
        <w:rPr>
          <w:rFonts w:ascii="Arial" w:hAnsi="Arial" w:cs="Arial"/>
          <w:color w:val="000000"/>
          <w:sz w:val="20"/>
          <w:szCs w:val="20"/>
        </w:rPr>
      </w:pPr>
      <w:r w:rsidRPr="003A2F1F">
        <w:rPr>
          <w:rFonts w:ascii="Arial" w:hAnsi="Arial" w:cs="Arial"/>
          <w:color w:val="000000"/>
          <w:sz w:val="20"/>
          <w:szCs w:val="20"/>
        </w:rPr>
        <w:t xml:space="preserve">1.4.4. wszystkie dostarczane aparaty telefoniczne, i modemy muszą być fabrycznie nowe, wyprodukowane nie wcześniej niż 8 miesięcy przed dostawą, a baterie nie wcześniej niż 5 miesięcy przed dostawą, </w:t>
      </w:r>
    </w:p>
    <w:p w:rsidR="000B2BDE" w:rsidRPr="003A2F1F" w:rsidRDefault="000B2BDE" w:rsidP="000B2BDE">
      <w:pPr>
        <w:rPr>
          <w:rFonts w:ascii="Arial" w:hAnsi="Arial" w:cs="Arial"/>
          <w:color w:val="000000"/>
          <w:sz w:val="20"/>
          <w:szCs w:val="20"/>
        </w:rPr>
      </w:pPr>
      <w:r w:rsidRPr="003A2F1F">
        <w:rPr>
          <w:rFonts w:ascii="Arial" w:hAnsi="Arial" w:cs="Arial"/>
          <w:color w:val="000000"/>
          <w:sz w:val="20"/>
          <w:szCs w:val="20"/>
        </w:rPr>
        <w:t xml:space="preserve">1.4.5. aparaty i modemy muszą być objęte co najmniej dwudziestoczteromiesięczną gwarancją. Wykonawca zagwarantuje w ramach umowy pełną obsługę serwisową aparatów telefonicznych oraz modemów (odbiór uszkodzonego urządzenia z siedziby Zamawiającego, zapewnienie urządzenia zastępczego oraz dostarczenie urządzenia po naprawie bezpośrednio do siedziby Zamawiającego), </w:t>
      </w:r>
    </w:p>
    <w:p w:rsidR="000B2BDE" w:rsidRPr="003A2F1F" w:rsidRDefault="000B2BDE" w:rsidP="000B2BDE">
      <w:pPr>
        <w:rPr>
          <w:rFonts w:ascii="Arial" w:hAnsi="Arial" w:cs="Arial"/>
          <w:color w:val="000000"/>
          <w:sz w:val="20"/>
          <w:szCs w:val="20"/>
        </w:rPr>
      </w:pPr>
      <w:r w:rsidRPr="003A2F1F">
        <w:rPr>
          <w:rFonts w:ascii="Arial" w:hAnsi="Arial" w:cs="Arial"/>
          <w:color w:val="000000"/>
          <w:sz w:val="20"/>
          <w:szCs w:val="20"/>
        </w:rPr>
        <w:t xml:space="preserve">1.4.6. Zamawiający wymaga, aby dostarczone karty SIM posiadały możliwość wprowadzenia do pamięci minimum 250 wpisów i były zabezpieczone przed uruchomieniem 4-cyfrowym kodem PIN, </w:t>
      </w:r>
    </w:p>
    <w:p w:rsidR="000B2BDE" w:rsidRPr="003A2F1F" w:rsidRDefault="000B2BDE" w:rsidP="000B2BDE">
      <w:pPr>
        <w:rPr>
          <w:rFonts w:ascii="Arial" w:hAnsi="Arial" w:cs="Arial"/>
          <w:color w:val="000000"/>
          <w:sz w:val="20"/>
          <w:szCs w:val="20"/>
        </w:rPr>
      </w:pPr>
      <w:r w:rsidRPr="003A2F1F">
        <w:rPr>
          <w:rFonts w:ascii="Arial" w:hAnsi="Arial" w:cs="Arial"/>
          <w:color w:val="000000"/>
          <w:sz w:val="20"/>
          <w:szCs w:val="20"/>
        </w:rPr>
        <w:t xml:space="preserve">1.4.7. w przypadku trzykrotnego, błędnego wprowadzenia kodu PIN karta musi zostać samoczynnie zablokowana. Odblokowanie jej nastąpi po wprowadzeniu podanego (przy dostarczeniu kart) Zamawiającemu przez Wykonawcę kodu PUK, </w:t>
      </w:r>
    </w:p>
    <w:p w:rsidR="000B2BDE" w:rsidRPr="003A2F1F" w:rsidRDefault="000B2BDE" w:rsidP="000B2BDE">
      <w:pPr>
        <w:rPr>
          <w:rFonts w:ascii="Arial" w:hAnsi="Arial" w:cs="Arial"/>
          <w:color w:val="000000"/>
          <w:sz w:val="20"/>
          <w:szCs w:val="20"/>
        </w:rPr>
      </w:pPr>
      <w:r w:rsidRPr="003A2F1F">
        <w:rPr>
          <w:rFonts w:ascii="Arial" w:hAnsi="Arial" w:cs="Arial"/>
          <w:color w:val="000000"/>
          <w:sz w:val="20"/>
          <w:szCs w:val="20"/>
        </w:rPr>
        <w:t xml:space="preserve">1.4.8. karty SIM mają być dostarczone na koszt i ryzyko Wykonawcy w opakowaniach uniemożliwiających ich uszkodzenie. Na opakowaniu każdej z nich ma być widoczny numer MSISDN, </w:t>
      </w:r>
    </w:p>
    <w:p w:rsidR="000B2BDE" w:rsidRPr="003A2F1F" w:rsidRDefault="000B2BDE" w:rsidP="000B2BDE">
      <w:pPr>
        <w:rPr>
          <w:rFonts w:ascii="Arial" w:hAnsi="Arial" w:cs="Arial"/>
          <w:color w:val="000000"/>
          <w:sz w:val="20"/>
          <w:szCs w:val="20"/>
        </w:rPr>
      </w:pPr>
      <w:r w:rsidRPr="003A2F1F">
        <w:rPr>
          <w:rFonts w:ascii="Arial" w:hAnsi="Arial" w:cs="Arial"/>
          <w:color w:val="000000"/>
          <w:sz w:val="20"/>
          <w:szCs w:val="20"/>
        </w:rPr>
        <w:t xml:space="preserve">1.5. Wykonawca musi przejąć do własnej sieci i na własny koszt, dotychczasowe numery abonenckie Zamawiającego w ilości 46 sztuk obecnie działających. Wykaz numerów przeznaczonych do zachowania zawiera zapis p1.12. </w:t>
      </w:r>
    </w:p>
    <w:p w:rsidR="000B2BDE" w:rsidRPr="003A2F1F" w:rsidRDefault="000B2BDE" w:rsidP="000B2BDE">
      <w:pPr>
        <w:rPr>
          <w:rFonts w:ascii="Arial" w:hAnsi="Arial" w:cs="Arial"/>
          <w:color w:val="000000"/>
          <w:sz w:val="20"/>
          <w:szCs w:val="20"/>
        </w:rPr>
      </w:pPr>
      <w:r w:rsidRPr="003A2F1F">
        <w:rPr>
          <w:rFonts w:ascii="Arial" w:hAnsi="Arial" w:cs="Arial"/>
          <w:color w:val="000000"/>
          <w:sz w:val="20"/>
          <w:szCs w:val="20"/>
        </w:rPr>
        <w:t>1.6. Zamawiający zastrzega sobie możliwość domówienia</w:t>
      </w:r>
      <w:r w:rsidRPr="003A2F1F">
        <w:rPr>
          <w:rFonts w:ascii="Arial" w:hAnsi="Arial" w:cs="Arial"/>
          <w:color w:val="FF0000"/>
          <w:sz w:val="20"/>
          <w:szCs w:val="20"/>
        </w:rPr>
        <w:t xml:space="preserve"> </w:t>
      </w:r>
      <w:r w:rsidRPr="003A2F1F">
        <w:rPr>
          <w:rFonts w:ascii="Arial" w:hAnsi="Arial" w:cs="Arial"/>
          <w:sz w:val="20"/>
          <w:szCs w:val="20"/>
        </w:rPr>
        <w:t xml:space="preserve">dostarczenia </w:t>
      </w:r>
      <w:r w:rsidRPr="003A2F1F">
        <w:rPr>
          <w:rFonts w:ascii="Arial" w:hAnsi="Arial" w:cs="Arial"/>
          <w:color w:val="000000"/>
          <w:sz w:val="20"/>
          <w:szCs w:val="20"/>
        </w:rPr>
        <w:t xml:space="preserve">dodatkowych: </w:t>
      </w:r>
    </w:p>
    <w:p w:rsidR="000B2BDE" w:rsidRPr="003A2F1F" w:rsidRDefault="000B2BDE" w:rsidP="000B2BDE">
      <w:pPr>
        <w:rPr>
          <w:rFonts w:ascii="Arial" w:hAnsi="Arial" w:cs="Arial"/>
          <w:color w:val="000000"/>
          <w:sz w:val="20"/>
          <w:szCs w:val="20"/>
        </w:rPr>
      </w:pPr>
      <w:r w:rsidRPr="003A2F1F">
        <w:rPr>
          <w:rFonts w:ascii="Arial" w:hAnsi="Arial" w:cs="Arial"/>
          <w:color w:val="000000"/>
          <w:sz w:val="20"/>
          <w:szCs w:val="20"/>
        </w:rPr>
        <w:t xml:space="preserve">1.6.1. numerów telefonicznych w abonamencie wraz z aparatami telefonicznymi, </w:t>
      </w:r>
    </w:p>
    <w:p w:rsidR="000B2BDE" w:rsidRPr="003A2F1F" w:rsidRDefault="000B2BDE" w:rsidP="000B2BDE">
      <w:pPr>
        <w:rPr>
          <w:rFonts w:ascii="Arial" w:hAnsi="Arial" w:cs="Arial"/>
          <w:color w:val="000000"/>
          <w:sz w:val="20"/>
          <w:szCs w:val="20"/>
        </w:rPr>
      </w:pPr>
      <w:r w:rsidRPr="003A2F1F">
        <w:rPr>
          <w:rFonts w:ascii="Arial" w:hAnsi="Arial" w:cs="Arial"/>
          <w:color w:val="000000"/>
          <w:sz w:val="20"/>
          <w:szCs w:val="20"/>
        </w:rPr>
        <w:t xml:space="preserve">1.6.2. modemów wraz z Internetem, na zasadach przewidzianych w niniejszej SIWZ lub na warunkach lepszych, jeżeli takie będą wynikać z aktualnej oferty Wykonawcy, </w:t>
      </w:r>
    </w:p>
    <w:p w:rsidR="000B2BDE" w:rsidRPr="003A2F1F" w:rsidRDefault="000B2BDE" w:rsidP="000B2BDE">
      <w:pPr>
        <w:rPr>
          <w:rFonts w:ascii="Arial" w:hAnsi="Arial" w:cs="Arial"/>
          <w:color w:val="000000"/>
          <w:sz w:val="20"/>
          <w:szCs w:val="20"/>
        </w:rPr>
      </w:pPr>
      <w:r w:rsidRPr="003A2F1F">
        <w:rPr>
          <w:rFonts w:ascii="Arial" w:hAnsi="Arial" w:cs="Arial"/>
          <w:b/>
          <w:color w:val="000000"/>
          <w:sz w:val="20"/>
          <w:szCs w:val="20"/>
        </w:rPr>
        <w:lastRenderedPageBreak/>
        <w:t>1.7.</w:t>
      </w:r>
      <w:r w:rsidRPr="003A2F1F">
        <w:rPr>
          <w:rFonts w:ascii="Arial" w:hAnsi="Arial" w:cs="Arial"/>
          <w:color w:val="000000"/>
          <w:sz w:val="20"/>
          <w:szCs w:val="20"/>
        </w:rPr>
        <w:t xml:space="preserve"> Grupy wymagań usług świadczonych przez Wykonawcę w ramach pakietów abonamentowych:</w:t>
      </w:r>
    </w:p>
    <w:p w:rsidR="000B2BDE" w:rsidRPr="003A2F1F" w:rsidRDefault="000B2BDE" w:rsidP="000B2BDE">
      <w:pPr>
        <w:rPr>
          <w:rFonts w:ascii="Arial" w:hAnsi="Arial" w:cs="Arial"/>
          <w:color w:val="000000"/>
          <w:sz w:val="20"/>
          <w:szCs w:val="20"/>
        </w:rPr>
      </w:pPr>
      <w:r w:rsidRPr="003A2F1F">
        <w:rPr>
          <w:rFonts w:ascii="Arial" w:hAnsi="Arial" w:cs="Arial"/>
          <w:color w:val="000000"/>
          <w:sz w:val="20"/>
          <w:szCs w:val="20"/>
        </w:rPr>
        <w:t xml:space="preserve">1.7.1. grupa 1: połączenia  w kraju, wiadomości SMS, MMS bez limitu, internet  min. 4GB, </w:t>
      </w:r>
      <w:proofErr w:type="spellStart"/>
      <w:r w:rsidRPr="003A2F1F">
        <w:rPr>
          <w:rFonts w:ascii="Arial" w:hAnsi="Arial" w:cs="Arial"/>
          <w:color w:val="000000"/>
          <w:sz w:val="20"/>
          <w:szCs w:val="20"/>
        </w:rPr>
        <w:t>roaming</w:t>
      </w:r>
      <w:proofErr w:type="spellEnd"/>
      <w:r w:rsidRPr="003A2F1F">
        <w:rPr>
          <w:rFonts w:ascii="Arial" w:hAnsi="Arial" w:cs="Arial"/>
          <w:color w:val="000000"/>
          <w:sz w:val="20"/>
          <w:szCs w:val="20"/>
        </w:rPr>
        <w:t xml:space="preserve"> na terenie Unii Europejskiej – 15 sztuk,</w:t>
      </w:r>
    </w:p>
    <w:p w:rsidR="000B2BDE" w:rsidRPr="003A2F1F" w:rsidRDefault="000B2BDE" w:rsidP="000B2BDE">
      <w:pPr>
        <w:rPr>
          <w:rFonts w:ascii="Arial" w:hAnsi="Arial" w:cs="Arial"/>
          <w:color w:val="000000"/>
          <w:sz w:val="20"/>
          <w:szCs w:val="20"/>
        </w:rPr>
      </w:pPr>
      <w:r w:rsidRPr="003A2F1F">
        <w:rPr>
          <w:rFonts w:ascii="Arial" w:hAnsi="Arial" w:cs="Arial"/>
          <w:color w:val="000000"/>
          <w:sz w:val="20"/>
          <w:szCs w:val="20"/>
        </w:rPr>
        <w:t xml:space="preserve">1.7.2. grupa 2: połączenia, wiadomości SMS, MMS w kraju bez limitu, internet min. 1GB– 40 sztuk, </w:t>
      </w:r>
    </w:p>
    <w:p w:rsidR="000B2BDE" w:rsidRPr="003A2F1F" w:rsidRDefault="000B2BDE" w:rsidP="000B2BDE">
      <w:pPr>
        <w:rPr>
          <w:rFonts w:ascii="Arial" w:hAnsi="Arial" w:cs="Arial"/>
          <w:color w:val="000000"/>
          <w:sz w:val="20"/>
          <w:szCs w:val="20"/>
        </w:rPr>
      </w:pPr>
      <w:r w:rsidRPr="003A2F1F">
        <w:rPr>
          <w:rFonts w:ascii="Arial" w:hAnsi="Arial" w:cs="Arial"/>
          <w:color w:val="000000"/>
          <w:sz w:val="20"/>
          <w:szCs w:val="20"/>
        </w:rPr>
        <w:t>1.7.3. grupa 3 :  połączenia krajowe, SMS bez limitu - 5 sztuk</w:t>
      </w:r>
    </w:p>
    <w:p w:rsidR="000B2BDE" w:rsidRPr="003A2F1F" w:rsidRDefault="000B2BDE" w:rsidP="000B2BDE">
      <w:pPr>
        <w:rPr>
          <w:rFonts w:ascii="Arial" w:hAnsi="Arial" w:cs="Arial"/>
          <w:color w:val="000000"/>
          <w:sz w:val="20"/>
          <w:szCs w:val="20"/>
        </w:rPr>
      </w:pPr>
      <w:r w:rsidRPr="003A2F1F">
        <w:rPr>
          <w:rFonts w:ascii="Arial" w:hAnsi="Arial" w:cs="Arial"/>
          <w:b/>
          <w:color w:val="000000"/>
          <w:sz w:val="20"/>
          <w:szCs w:val="20"/>
        </w:rPr>
        <w:t>1.8</w:t>
      </w:r>
      <w:r w:rsidRPr="003A2F1F">
        <w:rPr>
          <w:rFonts w:ascii="Arial" w:hAnsi="Arial" w:cs="Arial"/>
          <w:color w:val="000000"/>
          <w:sz w:val="20"/>
          <w:szCs w:val="20"/>
        </w:rPr>
        <w:t xml:space="preserve">. rozliczanie winno następować indywidualnie dla każdego numeru telefonu, </w:t>
      </w:r>
    </w:p>
    <w:p w:rsidR="000B2BDE" w:rsidRPr="003A2F1F" w:rsidRDefault="000B2BDE" w:rsidP="000B2BDE">
      <w:pPr>
        <w:rPr>
          <w:rFonts w:ascii="Arial" w:hAnsi="Arial" w:cs="Arial"/>
          <w:color w:val="000000"/>
          <w:sz w:val="20"/>
          <w:szCs w:val="20"/>
        </w:rPr>
      </w:pPr>
      <w:r w:rsidRPr="003A2F1F">
        <w:rPr>
          <w:rFonts w:ascii="Arial" w:hAnsi="Arial" w:cs="Arial"/>
          <w:b/>
          <w:color w:val="000000"/>
          <w:sz w:val="20"/>
          <w:szCs w:val="20"/>
        </w:rPr>
        <w:t>1.9</w:t>
      </w:r>
      <w:r w:rsidRPr="003A2F1F">
        <w:rPr>
          <w:rFonts w:ascii="Arial" w:hAnsi="Arial" w:cs="Arial"/>
          <w:color w:val="000000"/>
          <w:sz w:val="20"/>
          <w:szCs w:val="20"/>
        </w:rPr>
        <w:t xml:space="preserve">. świadczenie zasięgu sieci telefonii komórkowej w sposób ciągły, na obszarze nie mniejszym niż 90% terytorium Rzeczypospolitej Polskiej oraz poza jej granicami – w ramach bezpłatnie aktywowanej usługi tzw. </w:t>
      </w:r>
      <w:proofErr w:type="spellStart"/>
      <w:r w:rsidRPr="003A2F1F">
        <w:rPr>
          <w:rFonts w:ascii="Arial" w:hAnsi="Arial" w:cs="Arial"/>
          <w:color w:val="000000"/>
          <w:sz w:val="20"/>
          <w:szCs w:val="20"/>
        </w:rPr>
        <w:t>roamingu</w:t>
      </w:r>
      <w:proofErr w:type="spellEnd"/>
      <w:r w:rsidRPr="003A2F1F">
        <w:rPr>
          <w:rFonts w:ascii="Arial" w:hAnsi="Arial" w:cs="Arial"/>
          <w:color w:val="000000"/>
          <w:sz w:val="20"/>
          <w:szCs w:val="20"/>
        </w:rPr>
        <w:t xml:space="preserve"> dla grupy określonej w pkt 1.7.1, </w:t>
      </w:r>
    </w:p>
    <w:p w:rsidR="000B2BDE" w:rsidRPr="003A2F1F" w:rsidRDefault="000B2BDE" w:rsidP="000B2BDE">
      <w:pPr>
        <w:rPr>
          <w:rFonts w:ascii="Arial" w:hAnsi="Arial" w:cs="Arial"/>
          <w:color w:val="000000"/>
          <w:sz w:val="20"/>
          <w:szCs w:val="20"/>
        </w:rPr>
      </w:pPr>
      <w:r w:rsidRPr="003A2F1F">
        <w:rPr>
          <w:rFonts w:ascii="Arial" w:hAnsi="Arial" w:cs="Arial"/>
          <w:b/>
          <w:color w:val="000000"/>
          <w:sz w:val="20"/>
          <w:szCs w:val="20"/>
        </w:rPr>
        <w:t>1.10</w:t>
      </w:r>
      <w:r w:rsidRPr="003A2F1F">
        <w:rPr>
          <w:rFonts w:ascii="Arial" w:hAnsi="Arial" w:cs="Arial"/>
          <w:color w:val="000000"/>
          <w:sz w:val="20"/>
          <w:szCs w:val="20"/>
        </w:rPr>
        <w:t xml:space="preserve">. billing elektroniczny: </w:t>
      </w:r>
    </w:p>
    <w:p w:rsidR="000B2BDE" w:rsidRPr="003A2F1F" w:rsidRDefault="000B2BDE" w:rsidP="000B2BDE">
      <w:pPr>
        <w:rPr>
          <w:rFonts w:ascii="Arial" w:hAnsi="Arial" w:cs="Arial"/>
          <w:color w:val="000000"/>
          <w:sz w:val="20"/>
          <w:szCs w:val="20"/>
        </w:rPr>
      </w:pPr>
      <w:r w:rsidRPr="003A2F1F">
        <w:rPr>
          <w:rFonts w:ascii="Arial" w:hAnsi="Arial" w:cs="Arial"/>
          <w:color w:val="000000"/>
          <w:sz w:val="20"/>
          <w:szCs w:val="20"/>
        </w:rPr>
        <w:t xml:space="preserve">1.10.1. Wykonawca udostępni upoważnionym przedstawicielom Zamawiającego (rola administratora/kontrolera) możliwość dostępu do billingów wszystkich numerów telefonów komórkowych będących przedmiotem niniejszego postępowania. Sposób logowania się przedstawiciela Zamawiającego do aplikacji internetowej w celu uzyskania dostępu do billingu zbiorowego winien być oparty na założeniach określonych w niniejszej procedurze, </w:t>
      </w:r>
    </w:p>
    <w:p w:rsidR="000B2BDE" w:rsidRPr="003A2F1F" w:rsidRDefault="000B2BDE" w:rsidP="000B2BDE">
      <w:pPr>
        <w:rPr>
          <w:rFonts w:ascii="Arial" w:hAnsi="Arial" w:cs="Arial"/>
          <w:color w:val="000000"/>
          <w:sz w:val="20"/>
          <w:szCs w:val="20"/>
        </w:rPr>
      </w:pPr>
      <w:r w:rsidRPr="003A2F1F">
        <w:rPr>
          <w:rFonts w:ascii="Arial" w:hAnsi="Arial" w:cs="Arial"/>
          <w:color w:val="000000"/>
          <w:sz w:val="20"/>
          <w:szCs w:val="20"/>
        </w:rPr>
        <w:t>1.10.2. billing za dany okres powinien zawierać minimum:</w:t>
      </w:r>
    </w:p>
    <w:p w:rsidR="000B2BDE" w:rsidRPr="003A2F1F" w:rsidRDefault="000B2BDE" w:rsidP="000B2BDE">
      <w:pPr>
        <w:rPr>
          <w:rFonts w:ascii="Arial" w:hAnsi="Arial" w:cs="Arial"/>
          <w:color w:val="000000"/>
          <w:sz w:val="20"/>
          <w:szCs w:val="20"/>
        </w:rPr>
      </w:pPr>
      <w:r w:rsidRPr="003A2F1F">
        <w:rPr>
          <w:rFonts w:ascii="Arial" w:hAnsi="Arial" w:cs="Arial"/>
          <w:color w:val="000000"/>
          <w:sz w:val="20"/>
          <w:szCs w:val="20"/>
        </w:rPr>
        <w:t xml:space="preserve">1.10.2.1. rachunek szczegółowy dla każdego z numerów telefonicznych obejmujący listę połączeń z określonymi dla każdego połączenia: </w:t>
      </w:r>
    </w:p>
    <w:p w:rsidR="000B2BDE" w:rsidRPr="003A2F1F" w:rsidRDefault="000B2BDE" w:rsidP="000B2BDE">
      <w:pPr>
        <w:rPr>
          <w:rFonts w:ascii="Arial" w:hAnsi="Arial" w:cs="Arial"/>
          <w:color w:val="000000"/>
          <w:sz w:val="20"/>
          <w:szCs w:val="20"/>
        </w:rPr>
      </w:pPr>
      <w:r w:rsidRPr="003A2F1F">
        <w:rPr>
          <w:rFonts w:ascii="Arial" w:hAnsi="Arial" w:cs="Arial"/>
          <w:color w:val="000000"/>
          <w:sz w:val="20"/>
          <w:szCs w:val="20"/>
        </w:rPr>
        <w:t xml:space="preserve">1.10.2.2. datą i godziną połączenia, </w:t>
      </w:r>
    </w:p>
    <w:p w:rsidR="000B2BDE" w:rsidRPr="003A2F1F" w:rsidRDefault="000B2BDE" w:rsidP="000B2BDE">
      <w:pPr>
        <w:rPr>
          <w:rFonts w:ascii="Arial" w:hAnsi="Arial" w:cs="Arial"/>
          <w:color w:val="000000"/>
          <w:sz w:val="20"/>
          <w:szCs w:val="20"/>
        </w:rPr>
      </w:pPr>
      <w:r w:rsidRPr="003A2F1F">
        <w:rPr>
          <w:rFonts w:ascii="Arial" w:hAnsi="Arial" w:cs="Arial"/>
          <w:color w:val="000000"/>
          <w:sz w:val="20"/>
          <w:szCs w:val="20"/>
        </w:rPr>
        <w:t xml:space="preserve">1.10.2.3. czasem trwania połączenia, </w:t>
      </w:r>
    </w:p>
    <w:p w:rsidR="000B2BDE" w:rsidRPr="003A2F1F" w:rsidRDefault="000B2BDE" w:rsidP="000B2BDE">
      <w:pPr>
        <w:rPr>
          <w:rFonts w:ascii="Arial" w:hAnsi="Arial" w:cs="Arial"/>
          <w:color w:val="000000"/>
          <w:sz w:val="20"/>
          <w:szCs w:val="20"/>
        </w:rPr>
      </w:pPr>
      <w:r w:rsidRPr="003A2F1F">
        <w:rPr>
          <w:rFonts w:ascii="Arial" w:hAnsi="Arial" w:cs="Arial"/>
          <w:color w:val="000000"/>
          <w:sz w:val="20"/>
          <w:szCs w:val="20"/>
        </w:rPr>
        <w:t xml:space="preserve">1.10.2.4. numerem telefonu, z którego nawiązano połączenie, </w:t>
      </w:r>
    </w:p>
    <w:p w:rsidR="000B2BDE" w:rsidRPr="003A2F1F" w:rsidRDefault="000B2BDE" w:rsidP="000B2BDE">
      <w:pPr>
        <w:rPr>
          <w:rFonts w:ascii="Arial" w:hAnsi="Arial" w:cs="Arial"/>
          <w:color w:val="000000"/>
          <w:sz w:val="20"/>
          <w:szCs w:val="20"/>
        </w:rPr>
      </w:pPr>
      <w:r w:rsidRPr="003A2F1F">
        <w:rPr>
          <w:rFonts w:ascii="Arial" w:hAnsi="Arial" w:cs="Arial"/>
          <w:color w:val="000000"/>
          <w:sz w:val="20"/>
          <w:szCs w:val="20"/>
        </w:rPr>
        <w:t xml:space="preserve">1.10.2.5. numerem telefonu, z którym nawiązano połączenie (ze wskazaniem operatora sieci), </w:t>
      </w:r>
    </w:p>
    <w:p w:rsidR="000B2BDE" w:rsidRPr="003A2F1F" w:rsidRDefault="000B2BDE" w:rsidP="000B2BDE">
      <w:pPr>
        <w:rPr>
          <w:rFonts w:ascii="Arial" w:hAnsi="Arial" w:cs="Arial"/>
          <w:color w:val="000000"/>
          <w:sz w:val="20"/>
          <w:szCs w:val="20"/>
        </w:rPr>
      </w:pPr>
      <w:r w:rsidRPr="003A2F1F">
        <w:rPr>
          <w:rFonts w:ascii="Arial" w:hAnsi="Arial" w:cs="Arial"/>
          <w:color w:val="000000"/>
          <w:sz w:val="20"/>
          <w:szCs w:val="20"/>
        </w:rPr>
        <w:t xml:space="preserve">1.10.2.6. kosztem połączenia, </w:t>
      </w:r>
    </w:p>
    <w:p w:rsidR="000B2BDE" w:rsidRPr="003A2F1F" w:rsidRDefault="000B2BDE" w:rsidP="000B2BDE">
      <w:pPr>
        <w:rPr>
          <w:rFonts w:ascii="Arial" w:hAnsi="Arial" w:cs="Arial"/>
          <w:color w:val="000000"/>
          <w:sz w:val="20"/>
          <w:szCs w:val="20"/>
        </w:rPr>
      </w:pPr>
      <w:r w:rsidRPr="003A2F1F">
        <w:rPr>
          <w:rFonts w:ascii="Arial" w:hAnsi="Arial" w:cs="Arial"/>
          <w:color w:val="000000"/>
          <w:sz w:val="20"/>
          <w:szCs w:val="20"/>
        </w:rPr>
        <w:t xml:space="preserve">1.10.2.7. wyszczególnienie pozostałych usług z których skorzystano (wiadomość SMS, wiadomość MMS, pobieranie danych, itp.), </w:t>
      </w:r>
    </w:p>
    <w:p w:rsidR="000B2BDE" w:rsidRPr="003A2F1F" w:rsidRDefault="000B2BDE" w:rsidP="000B2BDE">
      <w:pPr>
        <w:rPr>
          <w:rFonts w:ascii="Arial" w:hAnsi="Arial" w:cs="Arial"/>
          <w:color w:val="000000"/>
          <w:sz w:val="20"/>
          <w:szCs w:val="20"/>
        </w:rPr>
      </w:pPr>
      <w:r w:rsidRPr="003A2F1F">
        <w:rPr>
          <w:rFonts w:ascii="Arial" w:hAnsi="Arial" w:cs="Arial"/>
          <w:color w:val="000000"/>
          <w:sz w:val="20"/>
          <w:szCs w:val="20"/>
        </w:rPr>
        <w:t xml:space="preserve">1.10.2.8. podsumowanie wskazujące na strukturę kosztów w ramach poszczególnych usług - połączenia głosowe z podziałem na operatorów sieci z uwzględnieniem czasu trwania połączeń do sieci własnej Zamawiającego, opłaty </w:t>
      </w:r>
      <w:proofErr w:type="spellStart"/>
      <w:r w:rsidRPr="003A2F1F">
        <w:rPr>
          <w:rFonts w:ascii="Arial" w:hAnsi="Arial" w:cs="Arial"/>
          <w:color w:val="000000"/>
          <w:sz w:val="20"/>
          <w:szCs w:val="20"/>
        </w:rPr>
        <w:t>roamingowe</w:t>
      </w:r>
      <w:proofErr w:type="spellEnd"/>
      <w:r w:rsidRPr="003A2F1F">
        <w:rPr>
          <w:rFonts w:ascii="Arial" w:hAnsi="Arial" w:cs="Arial"/>
          <w:color w:val="000000"/>
          <w:sz w:val="20"/>
          <w:szCs w:val="20"/>
        </w:rPr>
        <w:t xml:space="preserve">, wiadomości tekstowe, wiadomości multimedialne, pakietowa transmisja danych, </w:t>
      </w:r>
    </w:p>
    <w:p w:rsidR="000B2BDE" w:rsidRPr="003A2F1F" w:rsidRDefault="000B2BDE" w:rsidP="000B2BDE">
      <w:pPr>
        <w:rPr>
          <w:rFonts w:ascii="Arial" w:hAnsi="Arial" w:cs="Arial"/>
          <w:color w:val="000000"/>
          <w:sz w:val="20"/>
          <w:szCs w:val="20"/>
        </w:rPr>
      </w:pPr>
      <w:r w:rsidRPr="003A2F1F">
        <w:rPr>
          <w:rFonts w:ascii="Arial" w:hAnsi="Arial" w:cs="Arial"/>
          <w:color w:val="000000"/>
          <w:sz w:val="20"/>
          <w:szCs w:val="20"/>
        </w:rPr>
        <w:t xml:space="preserve">1.10.2.9. legendę (gdy billingi będą tworzone przy pomocy skrótów, ikon lub piktogramów), </w:t>
      </w:r>
    </w:p>
    <w:p w:rsidR="000B2BDE" w:rsidRPr="003A2F1F" w:rsidRDefault="000B2BDE" w:rsidP="000B2BDE">
      <w:pPr>
        <w:rPr>
          <w:rFonts w:ascii="Arial" w:hAnsi="Arial" w:cs="Arial"/>
          <w:color w:val="000000"/>
          <w:sz w:val="20"/>
          <w:szCs w:val="20"/>
        </w:rPr>
      </w:pPr>
      <w:r w:rsidRPr="003A2F1F">
        <w:rPr>
          <w:rFonts w:ascii="Arial" w:hAnsi="Arial" w:cs="Arial"/>
          <w:color w:val="000000"/>
          <w:sz w:val="20"/>
          <w:szCs w:val="20"/>
        </w:rPr>
        <w:t xml:space="preserve">1.10.2.10.upoważniony przedstawiciel Zamawiającego (rola administratora/kontrolera) będzie miał dostęp do billingu za dowolny okres rozliczeniowy w okresie od upływu miesiąca od terminu rozpoczęcia świadczenia usługi przez Wykonawcę do upływu miesiąca od terminu wygaśnięcia umowy. Po wygaśnięciu umowy Wykonawca może zablokować dostęp do aplikacji internetowej systemu billingowego, a na żądanie Zamawiającego w ciągu 30 dni dostarczy przedstawicielowi Zamawiającego na niemodyfikowalnym nośniku billingi dla wszystkich numerów telefonów komórkowych za cały okres obowiązywania umowy w formacie tekstowym umożliwiającym wgląd w jego treść za pomocą ogólnie dostępnej i bezpłatnej aplikacji (na przykład PDF w formie tekstowej), </w:t>
      </w:r>
    </w:p>
    <w:p w:rsidR="000B2BDE" w:rsidRPr="003A2F1F" w:rsidRDefault="000B2BDE" w:rsidP="000B2BDE">
      <w:pPr>
        <w:rPr>
          <w:rFonts w:ascii="Arial" w:hAnsi="Arial" w:cs="Arial"/>
          <w:color w:val="000000"/>
          <w:sz w:val="20"/>
          <w:szCs w:val="20"/>
        </w:rPr>
      </w:pPr>
      <w:r w:rsidRPr="003A2F1F">
        <w:rPr>
          <w:rFonts w:ascii="Arial" w:hAnsi="Arial" w:cs="Arial"/>
          <w:color w:val="000000"/>
          <w:sz w:val="20"/>
          <w:szCs w:val="20"/>
        </w:rPr>
        <w:t xml:space="preserve">1.10.2.11. upoważniony przedstawiciel Zamawiającego (rola administratora/kontrolera) będzie mógł pobierać billing z danego okresu wielokrotnie również za pomocą aplikacji internetowej na dysk lokalny swojego komputera w formacie tekstowym umożliwiającym wgląd w jego treść za pomocą ogólnie dostępnej i bezpłatnej aplikacji (na przykład PDF w formie tekstowej). Wykonawca zapewni ponadto możliwość exportu billingu do pliku w formacie akceptowanym przez MS Excel. </w:t>
      </w:r>
    </w:p>
    <w:p w:rsidR="000B2BDE" w:rsidRPr="003A2F1F" w:rsidRDefault="000B2BDE" w:rsidP="000B2BDE">
      <w:pPr>
        <w:rPr>
          <w:rFonts w:ascii="Arial" w:hAnsi="Arial" w:cs="Arial"/>
          <w:color w:val="000000"/>
          <w:sz w:val="20"/>
          <w:szCs w:val="20"/>
        </w:rPr>
      </w:pPr>
      <w:r w:rsidRPr="003A2F1F">
        <w:rPr>
          <w:rFonts w:ascii="Arial" w:hAnsi="Arial" w:cs="Arial"/>
          <w:color w:val="000000"/>
          <w:sz w:val="20"/>
          <w:szCs w:val="20"/>
        </w:rPr>
        <w:t xml:space="preserve">1.10.2.12. w przypadku zapewnienia exportu bilingu do pliku w formacie innym niż MS Excel, Wykonawca dostarczy Zamawiającemu program oraz licencję na nieograniczone użytkowanie programu, w którym dane zostały zapisane. Program ten musi mieć możliwość exportu wszystkich danych do pliku w formacie zgodnym z Microsoft Excel. Koszt dostarczenia koniecznego oprogramowania wraz z licencjami na jego użytkowanie ponosi Wykonawca, </w:t>
      </w:r>
    </w:p>
    <w:p w:rsidR="000B2BDE" w:rsidRPr="003A2F1F" w:rsidRDefault="000B2BDE" w:rsidP="000B2BDE">
      <w:pPr>
        <w:rPr>
          <w:rFonts w:ascii="Arial" w:hAnsi="Arial" w:cs="Arial"/>
          <w:color w:val="000000"/>
          <w:sz w:val="20"/>
          <w:szCs w:val="20"/>
        </w:rPr>
      </w:pPr>
      <w:r w:rsidRPr="003A2F1F">
        <w:rPr>
          <w:rFonts w:ascii="Arial" w:hAnsi="Arial" w:cs="Arial"/>
          <w:b/>
          <w:color w:val="000000"/>
          <w:sz w:val="20"/>
          <w:szCs w:val="20"/>
        </w:rPr>
        <w:t>1.11</w:t>
      </w:r>
      <w:r w:rsidRPr="003A2F1F">
        <w:rPr>
          <w:rFonts w:ascii="Arial" w:hAnsi="Arial" w:cs="Arial"/>
          <w:color w:val="000000"/>
          <w:sz w:val="20"/>
          <w:szCs w:val="20"/>
        </w:rPr>
        <w:t xml:space="preserve">. usługi nie wymienione przez Zamawiającego oraz nieznane w chwili zawierania umowy, rozliczane będą zgodnie z najtańszymi obowiązującymi cennikami operatora dla promocji biznesowych, które zostaną dołączone do Regulaminu świadczenia usług telefonicznych, </w:t>
      </w:r>
    </w:p>
    <w:p w:rsidR="000B2BDE" w:rsidRPr="003A2F1F" w:rsidRDefault="000B2BDE" w:rsidP="000B2BDE">
      <w:pPr>
        <w:rPr>
          <w:rFonts w:ascii="Arial" w:hAnsi="Arial" w:cs="Arial"/>
          <w:sz w:val="20"/>
          <w:szCs w:val="20"/>
        </w:rPr>
      </w:pPr>
      <w:r w:rsidRPr="003A2F1F">
        <w:rPr>
          <w:rFonts w:ascii="Arial" w:hAnsi="Arial" w:cs="Arial"/>
          <w:b/>
          <w:color w:val="000000"/>
          <w:sz w:val="20"/>
          <w:szCs w:val="20"/>
        </w:rPr>
        <w:t>1.12</w:t>
      </w:r>
      <w:r w:rsidRPr="003A2F1F">
        <w:rPr>
          <w:rFonts w:ascii="Arial" w:hAnsi="Arial" w:cs="Arial"/>
          <w:color w:val="000000"/>
          <w:sz w:val="20"/>
          <w:szCs w:val="20"/>
        </w:rPr>
        <w:t>. Wykaz aktualnie użytkowanych numerów telefonów komórkowych, które zostaną przejęte</w:t>
      </w:r>
      <w:r w:rsidRPr="003A2F1F">
        <w:rPr>
          <w:rFonts w:ascii="Arial" w:hAnsi="Arial" w:cs="Arial"/>
          <w:color w:val="FF0000"/>
          <w:sz w:val="20"/>
          <w:szCs w:val="20"/>
        </w:rPr>
        <w:t xml:space="preserve"> </w:t>
      </w:r>
      <w:r w:rsidRPr="003A2F1F">
        <w:rPr>
          <w:rFonts w:ascii="Arial" w:hAnsi="Arial" w:cs="Arial"/>
          <w:sz w:val="20"/>
          <w:szCs w:val="20"/>
        </w:rPr>
        <w:t>przez wybranego operatora:</w:t>
      </w:r>
    </w:p>
    <w:p w:rsidR="000B2BDE" w:rsidRPr="003A2F1F" w:rsidRDefault="000B2BDE" w:rsidP="000B2BDE">
      <w:pPr>
        <w:rPr>
          <w:rFonts w:ascii="Arial" w:hAnsi="Arial" w:cs="Arial"/>
          <w:color w:val="000000"/>
          <w:sz w:val="20"/>
          <w:szCs w:val="20"/>
        </w:rPr>
      </w:pPr>
      <w:r w:rsidRPr="003A2F1F">
        <w:rPr>
          <w:rFonts w:ascii="Arial" w:hAnsi="Arial" w:cs="Arial"/>
          <w:color w:val="000000"/>
          <w:sz w:val="20"/>
          <w:szCs w:val="20"/>
        </w:rPr>
        <w:t xml:space="preserve">502 244 725 </w:t>
      </w:r>
      <w:r w:rsidRPr="003A2F1F">
        <w:rPr>
          <w:rFonts w:ascii="Arial" w:hAnsi="Arial" w:cs="Arial"/>
          <w:color w:val="000000"/>
          <w:sz w:val="20"/>
          <w:szCs w:val="20"/>
        </w:rPr>
        <w:tab/>
      </w:r>
      <w:r w:rsidRPr="003A2F1F">
        <w:rPr>
          <w:rFonts w:ascii="Arial" w:hAnsi="Arial" w:cs="Arial"/>
          <w:color w:val="000000"/>
          <w:sz w:val="20"/>
          <w:szCs w:val="20"/>
        </w:rPr>
        <w:tab/>
        <w:t>502 244 792</w:t>
      </w:r>
      <w:r w:rsidRPr="003A2F1F">
        <w:rPr>
          <w:rFonts w:ascii="Arial" w:hAnsi="Arial" w:cs="Arial"/>
          <w:color w:val="000000"/>
          <w:sz w:val="20"/>
          <w:szCs w:val="20"/>
        </w:rPr>
        <w:tab/>
      </w:r>
      <w:r w:rsidRPr="003A2F1F">
        <w:rPr>
          <w:rFonts w:ascii="Arial" w:hAnsi="Arial" w:cs="Arial"/>
          <w:color w:val="000000"/>
          <w:sz w:val="20"/>
          <w:szCs w:val="20"/>
        </w:rPr>
        <w:tab/>
        <w:t>502 245 043</w:t>
      </w:r>
      <w:r w:rsidRPr="003A2F1F">
        <w:rPr>
          <w:rFonts w:ascii="Arial" w:hAnsi="Arial" w:cs="Arial"/>
          <w:color w:val="000000"/>
          <w:sz w:val="20"/>
          <w:szCs w:val="20"/>
        </w:rPr>
        <w:tab/>
      </w:r>
      <w:r w:rsidRPr="003A2F1F">
        <w:rPr>
          <w:rFonts w:ascii="Arial" w:hAnsi="Arial" w:cs="Arial"/>
          <w:color w:val="000000"/>
          <w:sz w:val="20"/>
          <w:szCs w:val="20"/>
        </w:rPr>
        <w:tab/>
        <w:t>502 244 694</w:t>
      </w:r>
      <w:r w:rsidRPr="003A2F1F">
        <w:rPr>
          <w:rFonts w:ascii="Arial" w:hAnsi="Arial" w:cs="Arial"/>
          <w:color w:val="000000"/>
          <w:sz w:val="20"/>
          <w:szCs w:val="20"/>
        </w:rPr>
        <w:tab/>
      </w:r>
    </w:p>
    <w:p w:rsidR="000B2BDE" w:rsidRPr="003A2F1F" w:rsidRDefault="000B2BDE" w:rsidP="000B2BDE">
      <w:pPr>
        <w:rPr>
          <w:rFonts w:ascii="Arial" w:hAnsi="Arial" w:cs="Arial"/>
          <w:color w:val="000000"/>
          <w:sz w:val="20"/>
          <w:szCs w:val="20"/>
        </w:rPr>
      </w:pPr>
      <w:r w:rsidRPr="003A2F1F">
        <w:rPr>
          <w:rFonts w:ascii="Arial" w:hAnsi="Arial" w:cs="Arial"/>
          <w:color w:val="000000"/>
          <w:sz w:val="20"/>
          <w:szCs w:val="20"/>
        </w:rPr>
        <w:t>502 245 187</w:t>
      </w:r>
      <w:r w:rsidRPr="003A2F1F">
        <w:rPr>
          <w:rFonts w:ascii="Arial" w:hAnsi="Arial" w:cs="Arial"/>
          <w:color w:val="000000"/>
          <w:sz w:val="20"/>
          <w:szCs w:val="20"/>
        </w:rPr>
        <w:tab/>
      </w:r>
      <w:r w:rsidRPr="003A2F1F">
        <w:rPr>
          <w:rFonts w:ascii="Arial" w:hAnsi="Arial" w:cs="Arial"/>
          <w:color w:val="000000"/>
          <w:sz w:val="20"/>
          <w:szCs w:val="20"/>
        </w:rPr>
        <w:tab/>
        <w:t>502 244 581</w:t>
      </w:r>
      <w:r w:rsidRPr="003A2F1F">
        <w:rPr>
          <w:rFonts w:ascii="Arial" w:hAnsi="Arial" w:cs="Arial"/>
          <w:color w:val="000000"/>
          <w:sz w:val="20"/>
          <w:szCs w:val="20"/>
        </w:rPr>
        <w:tab/>
      </w:r>
      <w:r w:rsidRPr="003A2F1F">
        <w:rPr>
          <w:rFonts w:ascii="Arial" w:hAnsi="Arial" w:cs="Arial"/>
          <w:color w:val="000000"/>
          <w:sz w:val="20"/>
          <w:szCs w:val="20"/>
        </w:rPr>
        <w:tab/>
        <w:t>502 244 728</w:t>
      </w:r>
      <w:r w:rsidRPr="003A2F1F">
        <w:rPr>
          <w:rFonts w:ascii="Arial" w:hAnsi="Arial" w:cs="Arial"/>
          <w:color w:val="000000"/>
          <w:sz w:val="20"/>
          <w:szCs w:val="20"/>
        </w:rPr>
        <w:tab/>
      </w:r>
      <w:r w:rsidRPr="003A2F1F">
        <w:rPr>
          <w:rFonts w:ascii="Arial" w:hAnsi="Arial" w:cs="Arial"/>
          <w:color w:val="000000"/>
          <w:sz w:val="20"/>
          <w:szCs w:val="20"/>
        </w:rPr>
        <w:tab/>
        <w:t>502 244 737</w:t>
      </w:r>
    </w:p>
    <w:p w:rsidR="000B2BDE" w:rsidRPr="003A2F1F" w:rsidRDefault="000B2BDE" w:rsidP="000B2BDE">
      <w:pPr>
        <w:rPr>
          <w:rFonts w:ascii="Arial" w:hAnsi="Arial" w:cs="Arial"/>
          <w:color w:val="000000"/>
          <w:sz w:val="20"/>
          <w:szCs w:val="20"/>
        </w:rPr>
      </w:pPr>
      <w:r w:rsidRPr="003A2F1F">
        <w:rPr>
          <w:rFonts w:ascii="Arial" w:hAnsi="Arial" w:cs="Arial"/>
          <w:color w:val="000000"/>
          <w:sz w:val="20"/>
          <w:szCs w:val="20"/>
        </w:rPr>
        <w:t>502 244 647</w:t>
      </w:r>
      <w:r w:rsidRPr="003A2F1F">
        <w:rPr>
          <w:rFonts w:ascii="Arial" w:hAnsi="Arial" w:cs="Arial"/>
          <w:color w:val="000000"/>
          <w:sz w:val="20"/>
          <w:szCs w:val="20"/>
        </w:rPr>
        <w:tab/>
      </w:r>
      <w:r w:rsidRPr="003A2F1F">
        <w:rPr>
          <w:rFonts w:ascii="Arial" w:hAnsi="Arial" w:cs="Arial"/>
          <w:color w:val="000000"/>
          <w:sz w:val="20"/>
          <w:szCs w:val="20"/>
        </w:rPr>
        <w:tab/>
        <w:t>502 244 812</w:t>
      </w:r>
      <w:r w:rsidRPr="003A2F1F">
        <w:rPr>
          <w:rFonts w:ascii="Arial" w:hAnsi="Arial" w:cs="Arial"/>
          <w:color w:val="000000"/>
          <w:sz w:val="20"/>
          <w:szCs w:val="20"/>
        </w:rPr>
        <w:tab/>
      </w:r>
      <w:r w:rsidRPr="003A2F1F">
        <w:rPr>
          <w:rFonts w:ascii="Arial" w:hAnsi="Arial" w:cs="Arial"/>
          <w:color w:val="000000"/>
          <w:sz w:val="20"/>
          <w:szCs w:val="20"/>
        </w:rPr>
        <w:tab/>
        <w:t>502 244 722</w:t>
      </w:r>
      <w:r w:rsidRPr="003A2F1F">
        <w:rPr>
          <w:rFonts w:ascii="Arial" w:hAnsi="Arial" w:cs="Arial"/>
          <w:color w:val="000000"/>
          <w:sz w:val="20"/>
          <w:szCs w:val="20"/>
        </w:rPr>
        <w:tab/>
      </w:r>
      <w:r w:rsidRPr="003A2F1F">
        <w:rPr>
          <w:rFonts w:ascii="Arial" w:hAnsi="Arial" w:cs="Arial"/>
          <w:color w:val="000000"/>
          <w:sz w:val="20"/>
          <w:szCs w:val="20"/>
        </w:rPr>
        <w:tab/>
        <w:t>502 244 714</w:t>
      </w:r>
    </w:p>
    <w:p w:rsidR="000B2BDE" w:rsidRPr="003A2F1F" w:rsidRDefault="000B2BDE" w:rsidP="000B2BDE">
      <w:pPr>
        <w:rPr>
          <w:rFonts w:ascii="Arial" w:hAnsi="Arial" w:cs="Arial"/>
          <w:color w:val="000000"/>
          <w:sz w:val="20"/>
          <w:szCs w:val="20"/>
        </w:rPr>
      </w:pPr>
      <w:r w:rsidRPr="003A2F1F">
        <w:rPr>
          <w:rFonts w:ascii="Arial" w:hAnsi="Arial" w:cs="Arial"/>
          <w:color w:val="000000"/>
          <w:sz w:val="20"/>
          <w:szCs w:val="20"/>
        </w:rPr>
        <w:t>502 244 911</w:t>
      </w:r>
      <w:r w:rsidRPr="003A2F1F">
        <w:rPr>
          <w:rFonts w:ascii="Arial" w:hAnsi="Arial" w:cs="Arial"/>
          <w:color w:val="000000"/>
          <w:sz w:val="20"/>
          <w:szCs w:val="20"/>
        </w:rPr>
        <w:tab/>
      </w:r>
      <w:r w:rsidRPr="003A2F1F">
        <w:rPr>
          <w:rFonts w:ascii="Arial" w:hAnsi="Arial" w:cs="Arial"/>
          <w:color w:val="000000"/>
          <w:sz w:val="20"/>
          <w:szCs w:val="20"/>
        </w:rPr>
        <w:tab/>
        <w:t>502 244 645</w:t>
      </w:r>
      <w:r w:rsidRPr="003A2F1F">
        <w:rPr>
          <w:rFonts w:ascii="Arial" w:hAnsi="Arial" w:cs="Arial"/>
          <w:color w:val="000000"/>
          <w:sz w:val="20"/>
          <w:szCs w:val="20"/>
        </w:rPr>
        <w:tab/>
      </w:r>
      <w:r w:rsidRPr="003A2F1F">
        <w:rPr>
          <w:rFonts w:ascii="Arial" w:hAnsi="Arial" w:cs="Arial"/>
          <w:color w:val="000000"/>
          <w:sz w:val="20"/>
          <w:szCs w:val="20"/>
        </w:rPr>
        <w:tab/>
        <w:t>502 244 866</w:t>
      </w:r>
      <w:r w:rsidRPr="003A2F1F">
        <w:rPr>
          <w:rFonts w:ascii="Arial" w:hAnsi="Arial" w:cs="Arial"/>
          <w:color w:val="000000"/>
          <w:sz w:val="20"/>
          <w:szCs w:val="20"/>
        </w:rPr>
        <w:tab/>
      </w:r>
      <w:r w:rsidRPr="003A2F1F">
        <w:rPr>
          <w:rFonts w:ascii="Arial" w:hAnsi="Arial" w:cs="Arial"/>
          <w:color w:val="000000"/>
          <w:sz w:val="20"/>
          <w:szCs w:val="20"/>
        </w:rPr>
        <w:tab/>
        <w:t>510 205 965</w:t>
      </w:r>
    </w:p>
    <w:p w:rsidR="000B2BDE" w:rsidRPr="003A2F1F" w:rsidRDefault="000B2BDE" w:rsidP="000B2BDE">
      <w:pPr>
        <w:rPr>
          <w:rFonts w:ascii="Arial" w:hAnsi="Arial" w:cs="Arial"/>
          <w:color w:val="000000"/>
          <w:sz w:val="20"/>
          <w:szCs w:val="20"/>
        </w:rPr>
      </w:pPr>
      <w:r w:rsidRPr="003A2F1F">
        <w:rPr>
          <w:rFonts w:ascii="Arial" w:hAnsi="Arial" w:cs="Arial"/>
          <w:color w:val="000000"/>
          <w:sz w:val="20"/>
          <w:szCs w:val="20"/>
        </w:rPr>
        <w:t>512 847 190</w:t>
      </w:r>
      <w:r w:rsidRPr="003A2F1F">
        <w:rPr>
          <w:rFonts w:ascii="Arial" w:hAnsi="Arial" w:cs="Arial"/>
          <w:color w:val="000000"/>
          <w:sz w:val="20"/>
          <w:szCs w:val="20"/>
        </w:rPr>
        <w:tab/>
      </w:r>
      <w:r w:rsidRPr="003A2F1F">
        <w:rPr>
          <w:rFonts w:ascii="Arial" w:hAnsi="Arial" w:cs="Arial"/>
          <w:color w:val="000000"/>
          <w:sz w:val="20"/>
          <w:szCs w:val="20"/>
        </w:rPr>
        <w:tab/>
        <w:t>512 847 204</w:t>
      </w:r>
      <w:r w:rsidRPr="003A2F1F">
        <w:rPr>
          <w:rFonts w:ascii="Arial" w:hAnsi="Arial" w:cs="Arial"/>
          <w:color w:val="000000"/>
          <w:sz w:val="20"/>
          <w:szCs w:val="20"/>
        </w:rPr>
        <w:tab/>
      </w:r>
      <w:r w:rsidRPr="003A2F1F">
        <w:rPr>
          <w:rFonts w:ascii="Arial" w:hAnsi="Arial" w:cs="Arial"/>
          <w:color w:val="000000"/>
          <w:sz w:val="20"/>
          <w:szCs w:val="20"/>
        </w:rPr>
        <w:tab/>
        <w:t>512 874 443</w:t>
      </w:r>
      <w:r w:rsidRPr="003A2F1F">
        <w:rPr>
          <w:rFonts w:ascii="Arial" w:hAnsi="Arial" w:cs="Arial"/>
          <w:color w:val="000000"/>
          <w:sz w:val="20"/>
          <w:szCs w:val="20"/>
        </w:rPr>
        <w:tab/>
      </w:r>
      <w:r w:rsidRPr="003A2F1F">
        <w:rPr>
          <w:rFonts w:ascii="Arial" w:hAnsi="Arial" w:cs="Arial"/>
          <w:color w:val="000000"/>
          <w:sz w:val="20"/>
          <w:szCs w:val="20"/>
        </w:rPr>
        <w:tab/>
        <w:t>512 847 215</w:t>
      </w:r>
    </w:p>
    <w:p w:rsidR="000B2BDE" w:rsidRPr="003A2F1F" w:rsidRDefault="000B2BDE" w:rsidP="000B2BDE">
      <w:pPr>
        <w:rPr>
          <w:rFonts w:ascii="Arial" w:hAnsi="Arial" w:cs="Arial"/>
          <w:color w:val="000000"/>
          <w:sz w:val="20"/>
          <w:szCs w:val="20"/>
        </w:rPr>
      </w:pPr>
      <w:r w:rsidRPr="003A2F1F">
        <w:rPr>
          <w:rFonts w:ascii="Arial" w:hAnsi="Arial" w:cs="Arial"/>
          <w:color w:val="000000"/>
          <w:sz w:val="20"/>
          <w:szCs w:val="20"/>
        </w:rPr>
        <w:lastRenderedPageBreak/>
        <w:t>512 874 445</w:t>
      </w:r>
      <w:r w:rsidRPr="003A2F1F">
        <w:rPr>
          <w:rFonts w:ascii="Arial" w:hAnsi="Arial" w:cs="Arial"/>
          <w:color w:val="000000"/>
          <w:sz w:val="20"/>
          <w:szCs w:val="20"/>
        </w:rPr>
        <w:tab/>
      </w:r>
      <w:r w:rsidRPr="003A2F1F">
        <w:rPr>
          <w:rFonts w:ascii="Arial" w:hAnsi="Arial" w:cs="Arial"/>
          <w:color w:val="000000"/>
          <w:sz w:val="20"/>
          <w:szCs w:val="20"/>
        </w:rPr>
        <w:tab/>
        <w:t>512 874 457</w:t>
      </w:r>
      <w:r w:rsidRPr="003A2F1F">
        <w:rPr>
          <w:rFonts w:ascii="Arial" w:hAnsi="Arial" w:cs="Arial"/>
          <w:color w:val="000000"/>
          <w:sz w:val="20"/>
          <w:szCs w:val="20"/>
        </w:rPr>
        <w:tab/>
      </w:r>
      <w:r w:rsidRPr="003A2F1F">
        <w:rPr>
          <w:rFonts w:ascii="Arial" w:hAnsi="Arial" w:cs="Arial"/>
          <w:color w:val="000000"/>
          <w:sz w:val="20"/>
          <w:szCs w:val="20"/>
        </w:rPr>
        <w:tab/>
        <w:t>601 830 960</w:t>
      </w:r>
      <w:r w:rsidRPr="003A2F1F">
        <w:rPr>
          <w:rFonts w:ascii="Arial" w:hAnsi="Arial" w:cs="Arial"/>
          <w:color w:val="000000"/>
          <w:sz w:val="20"/>
          <w:szCs w:val="20"/>
        </w:rPr>
        <w:tab/>
      </w:r>
      <w:r w:rsidRPr="003A2F1F">
        <w:rPr>
          <w:rFonts w:ascii="Arial" w:hAnsi="Arial" w:cs="Arial"/>
          <w:color w:val="000000"/>
          <w:sz w:val="20"/>
          <w:szCs w:val="20"/>
        </w:rPr>
        <w:tab/>
        <w:t>601 147 062</w:t>
      </w:r>
    </w:p>
    <w:p w:rsidR="000B2BDE" w:rsidRPr="003A2F1F" w:rsidRDefault="000B2BDE" w:rsidP="000B2BDE">
      <w:pPr>
        <w:rPr>
          <w:rFonts w:ascii="Arial" w:hAnsi="Arial" w:cs="Arial"/>
          <w:color w:val="000000"/>
          <w:sz w:val="20"/>
          <w:szCs w:val="20"/>
        </w:rPr>
      </w:pPr>
      <w:r w:rsidRPr="003A2F1F">
        <w:rPr>
          <w:rFonts w:ascii="Arial" w:hAnsi="Arial" w:cs="Arial"/>
          <w:color w:val="000000"/>
          <w:sz w:val="20"/>
          <w:szCs w:val="20"/>
        </w:rPr>
        <w:t>603 645 641</w:t>
      </w:r>
      <w:r w:rsidRPr="003A2F1F">
        <w:rPr>
          <w:rFonts w:ascii="Arial" w:hAnsi="Arial" w:cs="Arial"/>
          <w:color w:val="000000"/>
          <w:sz w:val="20"/>
          <w:szCs w:val="20"/>
        </w:rPr>
        <w:tab/>
      </w:r>
      <w:r w:rsidRPr="003A2F1F">
        <w:rPr>
          <w:rFonts w:ascii="Arial" w:hAnsi="Arial" w:cs="Arial"/>
          <w:color w:val="000000"/>
          <w:sz w:val="20"/>
          <w:szCs w:val="20"/>
        </w:rPr>
        <w:tab/>
        <w:t>603 645 838</w:t>
      </w:r>
      <w:r w:rsidRPr="003A2F1F">
        <w:rPr>
          <w:rFonts w:ascii="Arial" w:hAnsi="Arial" w:cs="Arial"/>
          <w:color w:val="000000"/>
          <w:sz w:val="20"/>
          <w:szCs w:val="20"/>
        </w:rPr>
        <w:tab/>
      </w:r>
      <w:r w:rsidRPr="003A2F1F">
        <w:rPr>
          <w:rFonts w:ascii="Arial" w:hAnsi="Arial" w:cs="Arial"/>
          <w:color w:val="000000"/>
          <w:sz w:val="20"/>
          <w:szCs w:val="20"/>
        </w:rPr>
        <w:tab/>
        <w:t>603 645 535</w:t>
      </w:r>
      <w:r w:rsidRPr="003A2F1F">
        <w:rPr>
          <w:rFonts w:ascii="Arial" w:hAnsi="Arial" w:cs="Arial"/>
          <w:color w:val="000000"/>
          <w:sz w:val="20"/>
          <w:szCs w:val="20"/>
        </w:rPr>
        <w:tab/>
      </w:r>
      <w:r w:rsidRPr="003A2F1F">
        <w:rPr>
          <w:rFonts w:ascii="Arial" w:hAnsi="Arial" w:cs="Arial"/>
          <w:color w:val="000000"/>
          <w:sz w:val="20"/>
          <w:szCs w:val="20"/>
        </w:rPr>
        <w:tab/>
        <w:t>603 645 467</w:t>
      </w:r>
    </w:p>
    <w:p w:rsidR="000B2BDE" w:rsidRPr="003A2F1F" w:rsidRDefault="000B2BDE" w:rsidP="000B2BDE">
      <w:pPr>
        <w:rPr>
          <w:rFonts w:ascii="Arial" w:hAnsi="Arial" w:cs="Arial"/>
          <w:color w:val="000000"/>
          <w:sz w:val="20"/>
          <w:szCs w:val="20"/>
        </w:rPr>
      </w:pPr>
      <w:r w:rsidRPr="003A2F1F">
        <w:rPr>
          <w:rFonts w:ascii="Arial" w:hAnsi="Arial" w:cs="Arial"/>
          <w:color w:val="000000"/>
          <w:sz w:val="20"/>
          <w:szCs w:val="20"/>
        </w:rPr>
        <w:t>605 645 466</w:t>
      </w:r>
      <w:r w:rsidRPr="003A2F1F">
        <w:rPr>
          <w:rFonts w:ascii="Arial" w:hAnsi="Arial" w:cs="Arial"/>
          <w:color w:val="000000"/>
          <w:sz w:val="20"/>
          <w:szCs w:val="20"/>
        </w:rPr>
        <w:tab/>
      </w:r>
      <w:r w:rsidRPr="003A2F1F">
        <w:rPr>
          <w:rFonts w:ascii="Arial" w:hAnsi="Arial" w:cs="Arial"/>
          <w:color w:val="000000"/>
          <w:sz w:val="20"/>
          <w:szCs w:val="20"/>
        </w:rPr>
        <w:tab/>
        <w:t>605 645 470</w:t>
      </w:r>
      <w:r w:rsidRPr="003A2F1F">
        <w:rPr>
          <w:rFonts w:ascii="Arial" w:hAnsi="Arial" w:cs="Arial"/>
          <w:color w:val="000000"/>
          <w:sz w:val="20"/>
          <w:szCs w:val="20"/>
        </w:rPr>
        <w:tab/>
      </w:r>
      <w:r w:rsidRPr="003A2F1F">
        <w:rPr>
          <w:rFonts w:ascii="Arial" w:hAnsi="Arial" w:cs="Arial"/>
          <w:color w:val="000000"/>
          <w:sz w:val="20"/>
          <w:szCs w:val="20"/>
        </w:rPr>
        <w:tab/>
        <w:t>605 649 464</w:t>
      </w:r>
      <w:r w:rsidRPr="003A2F1F">
        <w:rPr>
          <w:rFonts w:ascii="Arial" w:hAnsi="Arial" w:cs="Arial"/>
          <w:color w:val="000000"/>
          <w:sz w:val="20"/>
          <w:szCs w:val="20"/>
        </w:rPr>
        <w:tab/>
      </w:r>
      <w:r w:rsidRPr="003A2F1F">
        <w:rPr>
          <w:rFonts w:ascii="Arial" w:hAnsi="Arial" w:cs="Arial"/>
          <w:color w:val="000000"/>
          <w:sz w:val="20"/>
          <w:szCs w:val="20"/>
        </w:rPr>
        <w:tab/>
        <w:t>607 645 608</w:t>
      </w:r>
    </w:p>
    <w:p w:rsidR="000B2BDE" w:rsidRPr="003A2F1F" w:rsidRDefault="000B2BDE" w:rsidP="000B2BDE">
      <w:pPr>
        <w:rPr>
          <w:rFonts w:ascii="Arial" w:hAnsi="Arial" w:cs="Arial"/>
          <w:color w:val="000000"/>
          <w:sz w:val="20"/>
          <w:szCs w:val="20"/>
        </w:rPr>
      </w:pPr>
      <w:r w:rsidRPr="003A2F1F">
        <w:rPr>
          <w:rFonts w:ascii="Arial" w:hAnsi="Arial" w:cs="Arial"/>
          <w:color w:val="000000"/>
          <w:sz w:val="20"/>
          <w:szCs w:val="20"/>
        </w:rPr>
        <w:t>609 645 699</w:t>
      </w:r>
      <w:r w:rsidRPr="003A2F1F">
        <w:rPr>
          <w:rFonts w:ascii="Arial" w:hAnsi="Arial" w:cs="Arial"/>
          <w:color w:val="000000"/>
          <w:sz w:val="20"/>
          <w:szCs w:val="20"/>
        </w:rPr>
        <w:tab/>
      </w:r>
      <w:r w:rsidRPr="003A2F1F">
        <w:rPr>
          <w:rFonts w:ascii="Arial" w:hAnsi="Arial" w:cs="Arial"/>
          <w:color w:val="000000"/>
          <w:sz w:val="20"/>
          <w:szCs w:val="20"/>
        </w:rPr>
        <w:tab/>
        <w:t>609 645 640</w:t>
      </w:r>
      <w:r w:rsidRPr="003A2F1F">
        <w:rPr>
          <w:rFonts w:ascii="Arial" w:hAnsi="Arial" w:cs="Arial"/>
          <w:color w:val="000000"/>
          <w:sz w:val="20"/>
          <w:szCs w:val="20"/>
        </w:rPr>
        <w:tab/>
      </w:r>
      <w:r w:rsidRPr="003A2F1F">
        <w:rPr>
          <w:rFonts w:ascii="Arial" w:hAnsi="Arial" w:cs="Arial"/>
          <w:color w:val="000000"/>
          <w:sz w:val="20"/>
          <w:szCs w:val="20"/>
        </w:rPr>
        <w:tab/>
        <w:t>609 804 807</w:t>
      </w:r>
      <w:r w:rsidRPr="003A2F1F">
        <w:rPr>
          <w:rFonts w:ascii="Arial" w:hAnsi="Arial" w:cs="Arial"/>
          <w:color w:val="000000"/>
          <w:sz w:val="20"/>
          <w:szCs w:val="20"/>
        </w:rPr>
        <w:tab/>
      </w:r>
      <w:r w:rsidRPr="003A2F1F">
        <w:rPr>
          <w:rFonts w:ascii="Arial" w:hAnsi="Arial" w:cs="Arial"/>
          <w:color w:val="000000"/>
          <w:sz w:val="20"/>
          <w:szCs w:val="20"/>
        </w:rPr>
        <w:tab/>
        <w:t>609 645 606</w:t>
      </w:r>
    </w:p>
    <w:p w:rsidR="000B2BDE" w:rsidRPr="003A2F1F" w:rsidRDefault="000B2BDE" w:rsidP="000B2BDE">
      <w:pPr>
        <w:rPr>
          <w:rFonts w:ascii="Arial" w:hAnsi="Arial" w:cs="Arial"/>
          <w:color w:val="000000"/>
          <w:sz w:val="20"/>
          <w:szCs w:val="20"/>
        </w:rPr>
      </w:pPr>
      <w:r w:rsidRPr="003A2F1F">
        <w:rPr>
          <w:rFonts w:ascii="Arial" w:hAnsi="Arial" w:cs="Arial"/>
          <w:color w:val="000000"/>
          <w:sz w:val="20"/>
          <w:szCs w:val="20"/>
        </w:rPr>
        <w:t>609 804 608</w:t>
      </w:r>
      <w:r w:rsidRPr="003A2F1F">
        <w:rPr>
          <w:rFonts w:ascii="Arial" w:hAnsi="Arial" w:cs="Arial"/>
          <w:color w:val="000000"/>
          <w:sz w:val="20"/>
          <w:szCs w:val="20"/>
        </w:rPr>
        <w:tab/>
      </w:r>
      <w:r w:rsidRPr="003A2F1F">
        <w:rPr>
          <w:rFonts w:ascii="Arial" w:hAnsi="Arial" w:cs="Arial"/>
          <w:color w:val="000000"/>
          <w:sz w:val="20"/>
          <w:szCs w:val="20"/>
        </w:rPr>
        <w:tab/>
        <w:t>665 645 601</w:t>
      </w:r>
      <w:r w:rsidRPr="003A2F1F">
        <w:rPr>
          <w:rFonts w:ascii="Arial" w:hAnsi="Arial" w:cs="Arial"/>
          <w:color w:val="000000"/>
          <w:sz w:val="20"/>
          <w:szCs w:val="20"/>
        </w:rPr>
        <w:tab/>
      </w:r>
      <w:r w:rsidRPr="003A2F1F">
        <w:rPr>
          <w:rFonts w:ascii="Arial" w:hAnsi="Arial" w:cs="Arial"/>
          <w:color w:val="000000"/>
          <w:sz w:val="20"/>
          <w:szCs w:val="20"/>
        </w:rPr>
        <w:tab/>
        <w:t>665 645 644</w:t>
      </w:r>
      <w:r w:rsidRPr="003A2F1F">
        <w:rPr>
          <w:rFonts w:ascii="Arial" w:hAnsi="Arial" w:cs="Arial"/>
          <w:color w:val="000000"/>
          <w:sz w:val="20"/>
          <w:szCs w:val="20"/>
        </w:rPr>
        <w:tab/>
      </w:r>
      <w:r w:rsidRPr="003A2F1F">
        <w:rPr>
          <w:rFonts w:ascii="Arial" w:hAnsi="Arial" w:cs="Arial"/>
          <w:color w:val="000000"/>
          <w:sz w:val="20"/>
          <w:szCs w:val="20"/>
        </w:rPr>
        <w:tab/>
        <w:t>665 645 603</w:t>
      </w:r>
    </w:p>
    <w:p w:rsidR="000B2BDE" w:rsidRPr="003A2F1F" w:rsidRDefault="000B2BDE" w:rsidP="000B2BDE">
      <w:pPr>
        <w:rPr>
          <w:rFonts w:ascii="Arial" w:hAnsi="Arial" w:cs="Arial"/>
          <w:color w:val="000000"/>
          <w:sz w:val="20"/>
          <w:szCs w:val="20"/>
        </w:rPr>
      </w:pPr>
      <w:r w:rsidRPr="003A2F1F">
        <w:rPr>
          <w:rFonts w:ascii="Arial" w:hAnsi="Arial" w:cs="Arial"/>
          <w:color w:val="000000"/>
          <w:sz w:val="20"/>
          <w:szCs w:val="20"/>
        </w:rPr>
        <w:t>665 645 605</w:t>
      </w:r>
      <w:r w:rsidRPr="003A2F1F">
        <w:rPr>
          <w:rFonts w:ascii="Arial" w:hAnsi="Arial" w:cs="Arial"/>
          <w:color w:val="000000"/>
          <w:sz w:val="20"/>
          <w:szCs w:val="20"/>
        </w:rPr>
        <w:tab/>
      </w:r>
      <w:r w:rsidRPr="003A2F1F">
        <w:rPr>
          <w:rFonts w:ascii="Arial" w:hAnsi="Arial" w:cs="Arial"/>
          <w:color w:val="000000"/>
          <w:sz w:val="20"/>
          <w:szCs w:val="20"/>
        </w:rPr>
        <w:tab/>
        <w:t>665</w:t>
      </w:r>
      <w:r w:rsidRPr="003A2F1F">
        <w:rPr>
          <w:rFonts w:ascii="Arial" w:hAnsi="Arial" w:cs="Arial"/>
          <w:sz w:val="20"/>
          <w:szCs w:val="20"/>
        </w:rPr>
        <w:t> </w:t>
      </w:r>
      <w:r w:rsidRPr="003A2F1F">
        <w:rPr>
          <w:rFonts w:ascii="Arial" w:hAnsi="Arial" w:cs="Arial"/>
          <w:color w:val="000000"/>
          <w:sz w:val="20"/>
          <w:szCs w:val="20"/>
        </w:rPr>
        <w:t>645 608</w:t>
      </w:r>
      <w:r w:rsidRPr="003A2F1F">
        <w:rPr>
          <w:rFonts w:ascii="Arial" w:hAnsi="Arial" w:cs="Arial"/>
          <w:color w:val="000000"/>
          <w:sz w:val="20"/>
          <w:szCs w:val="20"/>
        </w:rPr>
        <w:tab/>
        <w:t xml:space="preserve">            695 645 501</w:t>
      </w:r>
      <w:r w:rsidRPr="003A2F1F">
        <w:rPr>
          <w:rFonts w:ascii="Arial" w:hAnsi="Arial" w:cs="Arial"/>
          <w:color w:val="000000"/>
          <w:sz w:val="20"/>
          <w:szCs w:val="20"/>
        </w:rPr>
        <w:tab/>
      </w:r>
      <w:r w:rsidRPr="003A2F1F">
        <w:rPr>
          <w:rFonts w:ascii="Arial" w:hAnsi="Arial" w:cs="Arial"/>
          <w:color w:val="000000"/>
          <w:sz w:val="20"/>
          <w:szCs w:val="20"/>
        </w:rPr>
        <w:tab/>
        <w:t>695 645 401</w:t>
      </w:r>
    </w:p>
    <w:p w:rsidR="000B2BDE" w:rsidRPr="003A2F1F" w:rsidRDefault="000B2BDE" w:rsidP="000B2BDE">
      <w:pPr>
        <w:rPr>
          <w:rFonts w:ascii="Arial" w:hAnsi="Arial" w:cs="Arial"/>
          <w:color w:val="000000"/>
          <w:sz w:val="20"/>
          <w:szCs w:val="20"/>
        </w:rPr>
      </w:pPr>
      <w:r w:rsidRPr="003A2F1F">
        <w:rPr>
          <w:rFonts w:ascii="Arial" w:hAnsi="Arial" w:cs="Arial"/>
          <w:color w:val="000000"/>
          <w:sz w:val="20"/>
          <w:szCs w:val="20"/>
        </w:rPr>
        <w:t>695 645 467</w:t>
      </w:r>
      <w:r w:rsidRPr="003A2F1F">
        <w:rPr>
          <w:rFonts w:ascii="Arial" w:hAnsi="Arial" w:cs="Arial"/>
          <w:color w:val="000000"/>
          <w:sz w:val="20"/>
          <w:szCs w:val="20"/>
        </w:rPr>
        <w:tab/>
      </w:r>
      <w:r w:rsidRPr="003A2F1F">
        <w:rPr>
          <w:rFonts w:ascii="Arial" w:hAnsi="Arial" w:cs="Arial"/>
          <w:color w:val="000000"/>
          <w:sz w:val="20"/>
          <w:szCs w:val="20"/>
        </w:rPr>
        <w:tab/>
        <w:t>695 645 095</w:t>
      </w:r>
      <w:r w:rsidRPr="003A2F1F">
        <w:rPr>
          <w:rFonts w:ascii="Arial" w:hAnsi="Arial" w:cs="Arial"/>
          <w:color w:val="000000"/>
          <w:sz w:val="20"/>
          <w:szCs w:val="20"/>
        </w:rPr>
        <w:tab/>
      </w:r>
      <w:r w:rsidRPr="003A2F1F">
        <w:rPr>
          <w:rFonts w:ascii="Arial" w:hAnsi="Arial" w:cs="Arial"/>
          <w:color w:val="000000"/>
          <w:sz w:val="20"/>
          <w:szCs w:val="20"/>
        </w:rPr>
        <w:tab/>
      </w:r>
    </w:p>
    <w:p w:rsidR="000B2BDE" w:rsidRDefault="000B2BDE" w:rsidP="000B2BDE">
      <w:pPr>
        <w:rPr>
          <w:rFonts w:ascii="Arial" w:hAnsi="Arial" w:cs="Arial"/>
          <w:b/>
          <w:color w:val="000000"/>
          <w:sz w:val="20"/>
          <w:szCs w:val="20"/>
        </w:rPr>
      </w:pPr>
    </w:p>
    <w:p w:rsidR="000B2BDE" w:rsidRDefault="000B2BDE" w:rsidP="000B2BDE">
      <w:pPr>
        <w:rPr>
          <w:rFonts w:ascii="Arial" w:hAnsi="Arial" w:cs="Arial"/>
          <w:b/>
          <w:color w:val="000000"/>
          <w:sz w:val="20"/>
          <w:szCs w:val="20"/>
        </w:rPr>
      </w:pPr>
    </w:p>
    <w:p w:rsidR="000B2BDE" w:rsidRPr="003A2F1F" w:rsidRDefault="000B2BDE" w:rsidP="000B2BDE">
      <w:pPr>
        <w:rPr>
          <w:rFonts w:ascii="Arial" w:hAnsi="Arial" w:cs="Arial"/>
          <w:color w:val="000000"/>
          <w:sz w:val="20"/>
          <w:szCs w:val="20"/>
        </w:rPr>
      </w:pPr>
      <w:r w:rsidRPr="003A2F1F">
        <w:rPr>
          <w:rFonts w:ascii="Arial" w:hAnsi="Arial" w:cs="Arial"/>
          <w:b/>
          <w:color w:val="000000"/>
          <w:sz w:val="20"/>
          <w:szCs w:val="20"/>
        </w:rPr>
        <w:t>1.13.</w:t>
      </w:r>
      <w:r w:rsidRPr="003A2F1F">
        <w:rPr>
          <w:rFonts w:ascii="Arial" w:hAnsi="Arial" w:cs="Arial"/>
          <w:color w:val="000000"/>
          <w:sz w:val="20"/>
          <w:szCs w:val="20"/>
        </w:rPr>
        <w:t xml:space="preserve"> Formularz ofertowy dla telefonów komórkowych.</w:t>
      </w:r>
    </w:p>
    <w:p w:rsidR="000B2BDE" w:rsidRPr="003A2F1F" w:rsidRDefault="000B2BDE" w:rsidP="000B2BDE">
      <w:pPr>
        <w:rPr>
          <w:rFonts w:ascii="Arial" w:hAnsi="Arial" w:cs="Arial"/>
          <w:color w:val="000000"/>
          <w:sz w:val="20"/>
          <w:szCs w:val="20"/>
        </w:rPr>
      </w:pPr>
      <w:r w:rsidRPr="003A2F1F">
        <w:rPr>
          <w:rFonts w:ascii="Arial" w:hAnsi="Arial" w:cs="Arial"/>
          <w:color w:val="000000"/>
          <w:sz w:val="20"/>
          <w:szCs w:val="20"/>
        </w:rPr>
        <w:t>1.13.1. Dla 24-miesięcznego okresu obowiązywania umowy:</w:t>
      </w:r>
    </w:p>
    <w:tbl>
      <w:tblPr>
        <w:tblW w:w="909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905"/>
        <w:gridCol w:w="1559"/>
        <w:gridCol w:w="1701"/>
        <w:gridCol w:w="1418"/>
        <w:gridCol w:w="1701"/>
      </w:tblGrid>
      <w:tr w:rsidR="000B2BDE" w:rsidRPr="003A2F1F" w:rsidTr="000C7885">
        <w:trPr>
          <w:trHeight w:val="743"/>
        </w:trPr>
        <w:tc>
          <w:tcPr>
            <w:tcW w:w="2714" w:type="dxa"/>
            <w:gridSpan w:val="2"/>
            <w:shd w:val="clear" w:color="auto" w:fill="auto"/>
            <w:noWrap/>
          </w:tcPr>
          <w:p w:rsidR="000B2BDE" w:rsidRPr="003A2F1F" w:rsidRDefault="000B2BDE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000000"/>
                <w:sz w:val="20"/>
                <w:szCs w:val="20"/>
              </w:rPr>
              <w:t xml:space="preserve">Formularz ofertowy dla telefonów komórkowych </w:t>
            </w:r>
          </w:p>
          <w:p w:rsidR="000B2BDE" w:rsidRPr="003A2F1F" w:rsidRDefault="000B2BDE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000000"/>
                <w:sz w:val="20"/>
                <w:szCs w:val="20"/>
              </w:rPr>
              <w:t>24 miesiące</w:t>
            </w:r>
          </w:p>
        </w:tc>
        <w:tc>
          <w:tcPr>
            <w:tcW w:w="1559" w:type="dxa"/>
            <w:shd w:val="clear" w:color="auto" w:fill="auto"/>
          </w:tcPr>
          <w:p w:rsidR="000B2BDE" w:rsidRPr="003A2F1F" w:rsidRDefault="000B2BDE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0B2BDE" w:rsidRPr="003A2F1F" w:rsidRDefault="000B2BDE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0B2BDE" w:rsidRPr="003A2F1F" w:rsidRDefault="000B2BDE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B2BDE" w:rsidRPr="003A2F1F" w:rsidRDefault="000B2BDE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2BDE" w:rsidRPr="003A2F1F" w:rsidTr="000C7885">
        <w:trPr>
          <w:trHeight w:val="769"/>
        </w:trPr>
        <w:tc>
          <w:tcPr>
            <w:tcW w:w="1809" w:type="dxa"/>
            <w:shd w:val="clear" w:color="auto" w:fill="auto"/>
            <w:noWrap/>
          </w:tcPr>
          <w:p w:rsidR="000B2BDE" w:rsidRPr="003A2F1F" w:rsidRDefault="000B2BDE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5" w:type="dxa"/>
            <w:shd w:val="clear" w:color="auto" w:fill="auto"/>
            <w:noWrap/>
          </w:tcPr>
          <w:p w:rsidR="000B2BDE" w:rsidRPr="003A2F1F" w:rsidRDefault="000B2BDE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559" w:type="dxa"/>
            <w:shd w:val="clear" w:color="auto" w:fill="auto"/>
          </w:tcPr>
          <w:p w:rsidR="000B2BDE" w:rsidRPr="003A2F1F" w:rsidRDefault="000B2BDE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000000"/>
                <w:sz w:val="20"/>
                <w:szCs w:val="20"/>
              </w:rPr>
              <w:t>model urządzenia</w:t>
            </w:r>
          </w:p>
        </w:tc>
        <w:tc>
          <w:tcPr>
            <w:tcW w:w="1701" w:type="dxa"/>
            <w:shd w:val="clear" w:color="auto" w:fill="auto"/>
          </w:tcPr>
          <w:p w:rsidR="000B2BDE" w:rsidRPr="003A2F1F" w:rsidRDefault="000B2BDE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000000"/>
                <w:sz w:val="20"/>
                <w:szCs w:val="20"/>
              </w:rPr>
              <w:t>cena jednostkowa</w:t>
            </w:r>
          </w:p>
          <w:p w:rsidR="000B2BDE" w:rsidRPr="003A2F1F" w:rsidRDefault="000B2BDE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000000"/>
                <w:sz w:val="20"/>
                <w:szCs w:val="20"/>
              </w:rPr>
              <w:t>urządzenia netto</w:t>
            </w:r>
          </w:p>
        </w:tc>
        <w:tc>
          <w:tcPr>
            <w:tcW w:w="1418" w:type="dxa"/>
            <w:shd w:val="clear" w:color="auto" w:fill="auto"/>
          </w:tcPr>
          <w:p w:rsidR="000B2BDE" w:rsidRPr="003A2F1F" w:rsidRDefault="000B2BDE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000000"/>
                <w:sz w:val="20"/>
                <w:szCs w:val="20"/>
              </w:rPr>
              <w:t>cena abonamentu netto</w:t>
            </w:r>
          </w:p>
        </w:tc>
        <w:tc>
          <w:tcPr>
            <w:tcW w:w="1701" w:type="dxa"/>
            <w:shd w:val="clear" w:color="auto" w:fill="auto"/>
          </w:tcPr>
          <w:p w:rsidR="000B2BDE" w:rsidRPr="003A2F1F" w:rsidRDefault="000B2BDE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000000"/>
                <w:sz w:val="20"/>
                <w:szCs w:val="20"/>
              </w:rPr>
              <w:t>koszt 1minuty połączenia międzynarodowego w zł netto</w:t>
            </w:r>
          </w:p>
        </w:tc>
      </w:tr>
      <w:tr w:rsidR="000B2BDE" w:rsidRPr="003A2F1F" w:rsidTr="000C7885">
        <w:trPr>
          <w:trHeight w:val="285"/>
        </w:trPr>
        <w:tc>
          <w:tcPr>
            <w:tcW w:w="1809" w:type="dxa"/>
            <w:shd w:val="clear" w:color="auto" w:fill="auto"/>
            <w:noWrap/>
          </w:tcPr>
          <w:p w:rsidR="000B2BDE" w:rsidRPr="003A2F1F" w:rsidRDefault="000B2BDE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000000"/>
                <w:sz w:val="20"/>
                <w:szCs w:val="20"/>
              </w:rPr>
              <w:t>aparat telefoniczny typ 1</w:t>
            </w:r>
          </w:p>
        </w:tc>
        <w:tc>
          <w:tcPr>
            <w:tcW w:w="905" w:type="dxa"/>
            <w:shd w:val="clear" w:color="auto" w:fill="auto"/>
            <w:noWrap/>
          </w:tcPr>
          <w:p w:rsidR="000B2BDE" w:rsidRPr="003A2F1F" w:rsidRDefault="000B2BDE" w:rsidP="000C788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59" w:type="dxa"/>
            <w:shd w:val="clear" w:color="auto" w:fill="auto"/>
          </w:tcPr>
          <w:p w:rsidR="000B2BDE" w:rsidRPr="003A2F1F" w:rsidRDefault="000B2BDE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</w:tcPr>
          <w:p w:rsidR="000B2BDE" w:rsidRPr="003A2F1F" w:rsidRDefault="000B2BDE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</w:tcPr>
          <w:p w:rsidR="000B2BDE" w:rsidRPr="003A2F1F" w:rsidRDefault="000B2BDE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000000"/>
                <w:sz w:val="20"/>
                <w:szCs w:val="20"/>
              </w:rPr>
              <w:t> x</w:t>
            </w:r>
          </w:p>
        </w:tc>
        <w:tc>
          <w:tcPr>
            <w:tcW w:w="1701" w:type="dxa"/>
            <w:shd w:val="clear" w:color="auto" w:fill="auto"/>
          </w:tcPr>
          <w:p w:rsidR="000B2BDE" w:rsidRPr="003A2F1F" w:rsidRDefault="000B2BDE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0B2BDE" w:rsidRPr="003A2F1F" w:rsidTr="000C7885">
        <w:trPr>
          <w:trHeight w:val="285"/>
        </w:trPr>
        <w:tc>
          <w:tcPr>
            <w:tcW w:w="1809" w:type="dxa"/>
            <w:shd w:val="clear" w:color="auto" w:fill="auto"/>
            <w:noWrap/>
          </w:tcPr>
          <w:p w:rsidR="000B2BDE" w:rsidRPr="003A2F1F" w:rsidRDefault="000B2BDE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000000"/>
                <w:sz w:val="20"/>
                <w:szCs w:val="20"/>
              </w:rPr>
              <w:t>aparat telefoniczny typ 2</w:t>
            </w:r>
          </w:p>
        </w:tc>
        <w:tc>
          <w:tcPr>
            <w:tcW w:w="905" w:type="dxa"/>
            <w:shd w:val="clear" w:color="auto" w:fill="auto"/>
            <w:noWrap/>
          </w:tcPr>
          <w:p w:rsidR="000B2BDE" w:rsidRPr="003A2F1F" w:rsidRDefault="000B2BDE" w:rsidP="000C788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559" w:type="dxa"/>
            <w:shd w:val="clear" w:color="auto" w:fill="auto"/>
          </w:tcPr>
          <w:p w:rsidR="000B2BDE" w:rsidRPr="003A2F1F" w:rsidRDefault="000B2BDE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</w:tcPr>
          <w:p w:rsidR="000B2BDE" w:rsidRPr="003A2F1F" w:rsidRDefault="000B2BDE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</w:tcPr>
          <w:p w:rsidR="000B2BDE" w:rsidRPr="003A2F1F" w:rsidRDefault="000B2BDE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000000"/>
                <w:sz w:val="20"/>
                <w:szCs w:val="20"/>
              </w:rPr>
              <w:t> x</w:t>
            </w:r>
          </w:p>
        </w:tc>
        <w:tc>
          <w:tcPr>
            <w:tcW w:w="1701" w:type="dxa"/>
            <w:shd w:val="clear" w:color="auto" w:fill="auto"/>
          </w:tcPr>
          <w:p w:rsidR="000B2BDE" w:rsidRPr="003A2F1F" w:rsidRDefault="000B2BDE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0B2BDE" w:rsidRPr="003A2F1F" w:rsidTr="000C7885">
        <w:trPr>
          <w:trHeight w:val="285"/>
        </w:trPr>
        <w:tc>
          <w:tcPr>
            <w:tcW w:w="1809" w:type="dxa"/>
            <w:shd w:val="clear" w:color="auto" w:fill="auto"/>
            <w:noWrap/>
          </w:tcPr>
          <w:p w:rsidR="000B2BDE" w:rsidRPr="003A2F1F" w:rsidRDefault="000B2BDE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000000"/>
                <w:sz w:val="20"/>
                <w:szCs w:val="20"/>
              </w:rPr>
              <w:t>Grupa 1</w:t>
            </w:r>
          </w:p>
        </w:tc>
        <w:tc>
          <w:tcPr>
            <w:tcW w:w="905" w:type="dxa"/>
            <w:shd w:val="clear" w:color="auto" w:fill="auto"/>
            <w:noWrap/>
          </w:tcPr>
          <w:p w:rsidR="000B2BDE" w:rsidRPr="003A2F1F" w:rsidRDefault="000B2BDE" w:rsidP="000C788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59" w:type="dxa"/>
            <w:shd w:val="clear" w:color="auto" w:fill="auto"/>
          </w:tcPr>
          <w:p w:rsidR="000B2BDE" w:rsidRPr="003A2F1F" w:rsidRDefault="000B2BDE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701" w:type="dxa"/>
            <w:shd w:val="clear" w:color="auto" w:fill="auto"/>
            <w:noWrap/>
          </w:tcPr>
          <w:p w:rsidR="000B2BDE" w:rsidRPr="003A2F1F" w:rsidRDefault="000B2BDE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8" w:type="dxa"/>
            <w:shd w:val="clear" w:color="auto" w:fill="auto"/>
            <w:noWrap/>
          </w:tcPr>
          <w:p w:rsidR="000B2BDE" w:rsidRPr="003A2F1F" w:rsidRDefault="000B2BDE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B2BDE" w:rsidRPr="003A2F1F" w:rsidRDefault="000B2BDE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0B2BDE" w:rsidRPr="003A2F1F" w:rsidTr="000C7885">
        <w:trPr>
          <w:trHeight w:val="285"/>
        </w:trPr>
        <w:tc>
          <w:tcPr>
            <w:tcW w:w="1809" w:type="dxa"/>
            <w:shd w:val="clear" w:color="auto" w:fill="auto"/>
            <w:noWrap/>
          </w:tcPr>
          <w:p w:rsidR="000B2BDE" w:rsidRPr="003A2F1F" w:rsidRDefault="000B2BDE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000000"/>
                <w:sz w:val="20"/>
                <w:szCs w:val="20"/>
              </w:rPr>
              <w:t>Grupa 2</w:t>
            </w:r>
          </w:p>
        </w:tc>
        <w:tc>
          <w:tcPr>
            <w:tcW w:w="905" w:type="dxa"/>
            <w:shd w:val="clear" w:color="auto" w:fill="auto"/>
            <w:noWrap/>
          </w:tcPr>
          <w:p w:rsidR="000B2BDE" w:rsidRPr="003A2F1F" w:rsidRDefault="000B2BDE" w:rsidP="000C788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559" w:type="dxa"/>
            <w:shd w:val="clear" w:color="auto" w:fill="auto"/>
          </w:tcPr>
          <w:p w:rsidR="000B2BDE" w:rsidRPr="003A2F1F" w:rsidRDefault="000B2BDE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701" w:type="dxa"/>
            <w:shd w:val="clear" w:color="auto" w:fill="auto"/>
            <w:noWrap/>
          </w:tcPr>
          <w:p w:rsidR="000B2BDE" w:rsidRPr="003A2F1F" w:rsidRDefault="000B2BDE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8" w:type="dxa"/>
            <w:shd w:val="clear" w:color="auto" w:fill="auto"/>
            <w:noWrap/>
          </w:tcPr>
          <w:p w:rsidR="000B2BDE" w:rsidRPr="003A2F1F" w:rsidRDefault="000B2BDE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B2BDE" w:rsidRPr="003A2F1F" w:rsidRDefault="000B2BDE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2BDE" w:rsidRPr="003A2F1F" w:rsidTr="000C7885">
        <w:trPr>
          <w:trHeight w:val="285"/>
        </w:trPr>
        <w:tc>
          <w:tcPr>
            <w:tcW w:w="1809" w:type="dxa"/>
            <w:shd w:val="clear" w:color="auto" w:fill="auto"/>
            <w:noWrap/>
          </w:tcPr>
          <w:p w:rsidR="000B2BDE" w:rsidRPr="003A2F1F" w:rsidRDefault="000B2BDE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000000"/>
                <w:sz w:val="20"/>
                <w:szCs w:val="20"/>
              </w:rPr>
              <w:t>Grupa 3</w:t>
            </w:r>
          </w:p>
        </w:tc>
        <w:tc>
          <w:tcPr>
            <w:tcW w:w="905" w:type="dxa"/>
            <w:shd w:val="clear" w:color="auto" w:fill="auto"/>
            <w:noWrap/>
          </w:tcPr>
          <w:p w:rsidR="000B2BDE" w:rsidRPr="003A2F1F" w:rsidRDefault="000B2BDE" w:rsidP="000C788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0B2BDE" w:rsidRPr="003A2F1F" w:rsidRDefault="000B2BDE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701" w:type="dxa"/>
            <w:shd w:val="clear" w:color="auto" w:fill="auto"/>
            <w:noWrap/>
          </w:tcPr>
          <w:p w:rsidR="000B2BDE" w:rsidRPr="003A2F1F" w:rsidRDefault="000B2BDE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8" w:type="dxa"/>
            <w:shd w:val="clear" w:color="auto" w:fill="auto"/>
            <w:noWrap/>
          </w:tcPr>
          <w:p w:rsidR="000B2BDE" w:rsidRPr="003A2F1F" w:rsidRDefault="000B2BDE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B2BDE" w:rsidRPr="003A2F1F" w:rsidRDefault="000B2BDE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2BDE" w:rsidRPr="003A2F1F" w:rsidTr="000C7885">
        <w:trPr>
          <w:trHeight w:val="285"/>
        </w:trPr>
        <w:tc>
          <w:tcPr>
            <w:tcW w:w="1809" w:type="dxa"/>
            <w:shd w:val="clear" w:color="auto" w:fill="auto"/>
            <w:noWrap/>
          </w:tcPr>
          <w:p w:rsidR="000B2BDE" w:rsidRPr="003A2F1F" w:rsidRDefault="000B2BDE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000000"/>
                <w:sz w:val="20"/>
                <w:szCs w:val="20"/>
              </w:rPr>
              <w:t>Router</w:t>
            </w:r>
          </w:p>
        </w:tc>
        <w:tc>
          <w:tcPr>
            <w:tcW w:w="905" w:type="dxa"/>
            <w:shd w:val="clear" w:color="auto" w:fill="auto"/>
            <w:noWrap/>
          </w:tcPr>
          <w:p w:rsidR="000B2BDE" w:rsidRPr="003A2F1F" w:rsidRDefault="000B2BDE" w:rsidP="000C788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559" w:type="dxa"/>
            <w:shd w:val="clear" w:color="auto" w:fill="auto"/>
          </w:tcPr>
          <w:p w:rsidR="000B2BDE" w:rsidRPr="003A2F1F" w:rsidRDefault="000B2BDE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</w:tcPr>
          <w:p w:rsidR="000B2BDE" w:rsidRPr="003A2F1F" w:rsidRDefault="000B2BDE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</w:tcPr>
          <w:p w:rsidR="000B2BDE" w:rsidRPr="003A2F1F" w:rsidRDefault="000B2BDE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0B2BDE" w:rsidRPr="003A2F1F" w:rsidRDefault="000B2BDE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2BDE" w:rsidRPr="003A2F1F" w:rsidTr="000C7885">
        <w:trPr>
          <w:trHeight w:val="285"/>
        </w:trPr>
        <w:tc>
          <w:tcPr>
            <w:tcW w:w="1809" w:type="dxa"/>
            <w:shd w:val="clear" w:color="auto" w:fill="auto"/>
            <w:noWrap/>
          </w:tcPr>
          <w:p w:rsidR="000B2BDE" w:rsidRPr="003A2F1F" w:rsidRDefault="000B2BDE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000000"/>
                <w:sz w:val="20"/>
                <w:szCs w:val="20"/>
              </w:rPr>
              <w:t>SIM łącznie</w:t>
            </w:r>
          </w:p>
        </w:tc>
        <w:tc>
          <w:tcPr>
            <w:tcW w:w="905" w:type="dxa"/>
            <w:shd w:val="clear" w:color="auto" w:fill="auto"/>
            <w:noWrap/>
          </w:tcPr>
          <w:p w:rsidR="000B2BDE" w:rsidRPr="003A2F1F" w:rsidRDefault="000B2BDE" w:rsidP="000C788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559" w:type="dxa"/>
            <w:shd w:val="clear" w:color="auto" w:fill="auto"/>
          </w:tcPr>
          <w:p w:rsidR="000B2BDE" w:rsidRPr="003A2F1F" w:rsidRDefault="000B2BDE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000000"/>
                <w:sz w:val="20"/>
                <w:szCs w:val="20"/>
              </w:rPr>
              <w:t> x</w:t>
            </w:r>
          </w:p>
        </w:tc>
        <w:tc>
          <w:tcPr>
            <w:tcW w:w="1701" w:type="dxa"/>
            <w:shd w:val="clear" w:color="auto" w:fill="auto"/>
            <w:noWrap/>
          </w:tcPr>
          <w:p w:rsidR="000B2BDE" w:rsidRPr="003A2F1F" w:rsidRDefault="000B2BDE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000000"/>
                <w:sz w:val="20"/>
                <w:szCs w:val="20"/>
              </w:rPr>
              <w:t>x </w:t>
            </w:r>
          </w:p>
        </w:tc>
        <w:tc>
          <w:tcPr>
            <w:tcW w:w="1418" w:type="dxa"/>
            <w:shd w:val="clear" w:color="auto" w:fill="auto"/>
            <w:noWrap/>
          </w:tcPr>
          <w:p w:rsidR="000B2BDE" w:rsidRPr="003A2F1F" w:rsidRDefault="000B2BDE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000000"/>
                <w:sz w:val="20"/>
                <w:szCs w:val="20"/>
              </w:rPr>
              <w:t> x</w:t>
            </w:r>
          </w:p>
        </w:tc>
        <w:tc>
          <w:tcPr>
            <w:tcW w:w="1701" w:type="dxa"/>
            <w:shd w:val="clear" w:color="auto" w:fill="auto"/>
          </w:tcPr>
          <w:p w:rsidR="000B2BDE" w:rsidRPr="003A2F1F" w:rsidRDefault="000B2BDE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0B2BDE" w:rsidRPr="003A2F1F" w:rsidTr="000C7885">
        <w:trPr>
          <w:trHeight w:val="285"/>
        </w:trPr>
        <w:tc>
          <w:tcPr>
            <w:tcW w:w="1809" w:type="dxa"/>
            <w:shd w:val="clear" w:color="auto" w:fill="auto"/>
            <w:noWrap/>
          </w:tcPr>
          <w:p w:rsidR="000B2BDE" w:rsidRPr="003A2F1F" w:rsidRDefault="000B2BDE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000000"/>
                <w:sz w:val="20"/>
                <w:szCs w:val="20"/>
              </w:rPr>
              <w:t xml:space="preserve">istniejące numery </w:t>
            </w:r>
          </w:p>
        </w:tc>
        <w:tc>
          <w:tcPr>
            <w:tcW w:w="905" w:type="dxa"/>
            <w:shd w:val="clear" w:color="auto" w:fill="auto"/>
            <w:noWrap/>
          </w:tcPr>
          <w:p w:rsidR="000B2BDE" w:rsidRPr="003A2F1F" w:rsidRDefault="000B2BDE" w:rsidP="000C788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559" w:type="dxa"/>
            <w:shd w:val="clear" w:color="auto" w:fill="auto"/>
          </w:tcPr>
          <w:p w:rsidR="000B2BDE" w:rsidRPr="003A2F1F" w:rsidRDefault="000B2BDE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000000"/>
                <w:sz w:val="20"/>
                <w:szCs w:val="20"/>
              </w:rPr>
              <w:t> x</w:t>
            </w:r>
          </w:p>
        </w:tc>
        <w:tc>
          <w:tcPr>
            <w:tcW w:w="1701" w:type="dxa"/>
            <w:shd w:val="clear" w:color="auto" w:fill="auto"/>
            <w:noWrap/>
          </w:tcPr>
          <w:p w:rsidR="000B2BDE" w:rsidRPr="003A2F1F" w:rsidRDefault="000B2BDE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000000"/>
                <w:sz w:val="20"/>
                <w:szCs w:val="20"/>
              </w:rPr>
              <w:t>x </w:t>
            </w:r>
          </w:p>
        </w:tc>
        <w:tc>
          <w:tcPr>
            <w:tcW w:w="1418" w:type="dxa"/>
            <w:shd w:val="clear" w:color="auto" w:fill="auto"/>
            <w:noWrap/>
          </w:tcPr>
          <w:p w:rsidR="000B2BDE" w:rsidRPr="003A2F1F" w:rsidRDefault="000B2BDE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000000"/>
                <w:sz w:val="20"/>
                <w:szCs w:val="20"/>
              </w:rPr>
              <w:t> x</w:t>
            </w:r>
          </w:p>
        </w:tc>
        <w:tc>
          <w:tcPr>
            <w:tcW w:w="1701" w:type="dxa"/>
            <w:shd w:val="clear" w:color="auto" w:fill="auto"/>
          </w:tcPr>
          <w:p w:rsidR="000B2BDE" w:rsidRPr="003A2F1F" w:rsidRDefault="000B2BDE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0B2BDE" w:rsidRPr="003A2F1F" w:rsidTr="000C7885">
        <w:trPr>
          <w:trHeight w:val="285"/>
        </w:trPr>
        <w:tc>
          <w:tcPr>
            <w:tcW w:w="1809" w:type="dxa"/>
            <w:shd w:val="clear" w:color="auto" w:fill="auto"/>
            <w:noWrap/>
          </w:tcPr>
          <w:p w:rsidR="000B2BDE" w:rsidRPr="003A2F1F" w:rsidRDefault="000B2BDE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000000"/>
                <w:sz w:val="20"/>
                <w:szCs w:val="20"/>
              </w:rPr>
              <w:t>Cena ogółem netto</w:t>
            </w:r>
          </w:p>
        </w:tc>
        <w:tc>
          <w:tcPr>
            <w:tcW w:w="905" w:type="dxa"/>
            <w:shd w:val="clear" w:color="auto" w:fill="auto"/>
            <w:noWrap/>
          </w:tcPr>
          <w:p w:rsidR="000B2BDE" w:rsidRPr="003A2F1F" w:rsidRDefault="000B2BDE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  <w:shd w:val="clear" w:color="auto" w:fill="auto"/>
          </w:tcPr>
          <w:p w:rsidR="000B2BDE" w:rsidRPr="003A2F1F" w:rsidRDefault="000B2BDE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701" w:type="dxa"/>
            <w:shd w:val="clear" w:color="auto" w:fill="auto"/>
            <w:noWrap/>
          </w:tcPr>
          <w:p w:rsidR="000B2BDE" w:rsidRPr="003A2F1F" w:rsidRDefault="000B2BDE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0B2BDE" w:rsidRPr="003A2F1F" w:rsidRDefault="000B2BDE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B2BDE" w:rsidRPr="003A2F1F" w:rsidRDefault="000B2BDE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0B2BDE" w:rsidRPr="003A2F1F" w:rsidRDefault="000B2BDE" w:rsidP="000B2BDE">
      <w:pPr>
        <w:rPr>
          <w:rFonts w:ascii="Arial" w:hAnsi="Arial" w:cs="Arial"/>
          <w:color w:val="000000"/>
          <w:sz w:val="20"/>
          <w:szCs w:val="20"/>
        </w:rPr>
      </w:pPr>
    </w:p>
    <w:p w:rsidR="000B2BDE" w:rsidRPr="003A2F1F" w:rsidRDefault="000B2BDE" w:rsidP="000B2BDE">
      <w:pPr>
        <w:rPr>
          <w:rFonts w:ascii="Arial" w:hAnsi="Arial" w:cs="Arial"/>
          <w:color w:val="000000"/>
          <w:sz w:val="20"/>
          <w:szCs w:val="20"/>
        </w:rPr>
      </w:pPr>
      <w:r w:rsidRPr="003A2F1F">
        <w:rPr>
          <w:rFonts w:ascii="Arial" w:hAnsi="Arial" w:cs="Arial"/>
          <w:color w:val="000000"/>
          <w:sz w:val="20"/>
          <w:szCs w:val="20"/>
        </w:rPr>
        <w:t>1.14. Zamawiający zastrzega sobie prawo zwiększenia liczby wykorzystywanych telefonów o 5 i routerów o 5, przy czym termin obowiązywania umowy na dodatkowe telefony i routery nie może wykraczać poza datę obowiązywania umowy pierwotnej, czyli po 30.09.2018r.</w:t>
      </w:r>
    </w:p>
    <w:p w:rsidR="000B2BDE" w:rsidRDefault="000B2BDE" w:rsidP="000B2BDE">
      <w:pPr>
        <w:outlineLvl w:val="0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0B2BDE" w:rsidRDefault="000B2BDE" w:rsidP="000B2BDE">
      <w:pPr>
        <w:outlineLvl w:val="0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3A2F1F">
        <w:rPr>
          <w:rFonts w:ascii="Arial" w:hAnsi="Arial" w:cs="Arial"/>
          <w:b/>
          <w:color w:val="000000"/>
          <w:sz w:val="20"/>
          <w:szCs w:val="20"/>
          <w:u w:val="single"/>
        </w:rPr>
        <w:t>Ad. II. Świadc</w:t>
      </w:r>
      <w:r>
        <w:rPr>
          <w:rFonts w:ascii="Arial" w:hAnsi="Arial" w:cs="Arial"/>
          <w:b/>
          <w:color w:val="000000"/>
          <w:sz w:val="20"/>
          <w:szCs w:val="20"/>
          <w:u w:val="single"/>
        </w:rPr>
        <w:t>zenie usług telekomunikacyjnych</w:t>
      </w:r>
    </w:p>
    <w:p w:rsidR="000B2BDE" w:rsidRPr="003A2F1F" w:rsidRDefault="000B2BDE" w:rsidP="000B2BDE">
      <w:pPr>
        <w:outlineLvl w:val="0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0B2BDE" w:rsidRPr="003A2F1F" w:rsidRDefault="000B2BDE" w:rsidP="000B2BDE">
      <w:pPr>
        <w:outlineLvl w:val="0"/>
        <w:rPr>
          <w:rFonts w:ascii="Arial" w:hAnsi="Arial" w:cs="Arial"/>
          <w:b/>
          <w:color w:val="000000"/>
          <w:sz w:val="20"/>
          <w:szCs w:val="20"/>
        </w:rPr>
      </w:pPr>
      <w:r w:rsidRPr="003A2F1F">
        <w:rPr>
          <w:rFonts w:ascii="Arial" w:hAnsi="Arial" w:cs="Arial"/>
          <w:b/>
          <w:color w:val="000000"/>
          <w:sz w:val="20"/>
          <w:szCs w:val="20"/>
        </w:rPr>
        <w:t xml:space="preserve">2.1. opis stanu obecnego rozwiązań technicznych i </w:t>
      </w:r>
      <w:r w:rsidRPr="003A2F1F">
        <w:rPr>
          <w:rFonts w:ascii="Arial" w:eastAsia="TimesNewRoman" w:hAnsi="Arial" w:cs="Arial"/>
          <w:b/>
          <w:color w:val="000000"/>
          <w:sz w:val="20"/>
          <w:szCs w:val="20"/>
        </w:rPr>
        <w:t>ś</w:t>
      </w:r>
      <w:r w:rsidRPr="003A2F1F">
        <w:rPr>
          <w:rFonts w:ascii="Arial" w:hAnsi="Arial" w:cs="Arial"/>
          <w:b/>
          <w:color w:val="000000"/>
          <w:sz w:val="20"/>
          <w:szCs w:val="20"/>
        </w:rPr>
        <w:t>wiadczenia usług telekomunikacyjnych w budynkach:</w:t>
      </w:r>
    </w:p>
    <w:p w:rsidR="000B2BDE" w:rsidRPr="003A2F1F" w:rsidRDefault="000B2BDE" w:rsidP="000B2BDE">
      <w:pPr>
        <w:outlineLvl w:val="0"/>
        <w:rPr>
          <w:rFonts w:ascii="Arial" w:hAnsi="Arial" w:cs="Arial"/>
          <w:b/>
          <w:color w:val="000000"/>
          <w:sz w:val="20"/>
          <w:szCs w:val="20"/>
        </w:rPr>
      </w:pPr>
      <w:r w:rsidRPr="003A2F1F">
        <w:rPr>
          <w:rFonts w:ascii="Arial" w:hAnsi="Arial" w:cs="Arial"/>
          <w:b/>
          <w:color w:val="000000"/>
          <w:sz w:val="20"/>
          <w:szCs w:val="20"/>
        </w:rPr>
        <w:t>2.1.1. przy ul. Srebrnej 12 w Warszawie – Oddział Muzeum Woli</w:t>
      </w:r>
    </w:p>
    <w:p w:rsidR="000B2BDE" w:rsidRPr="003A2F1F" w:rsidRDefault="000B2BDE" w:rsidP="000B2BDE">
      <w:pPr>
        <w:outlineLvl w:val="0"/>
        <w:rPr>
          <w:rFonts w:ascii="Arial" w:hAnsi="Arial" w:cs="Arial"/>
          <w:color w:val="000000"/>
          <w:sz w:val="20"/>
          <w:szCs w:val="20"/>
          <w:u w:val="single"/>
        </w:rPr>
      </w:pPr>
      <w:r w:rsidRPr="003A2F1F">
        <w:rPr>
          <w:rFonts w:ascii="Arial" w:hAnsi="Arial" w:cs="Arial"/>
          <w:color w:val="000000"/>
          <w:sz w:val="20"/>
          <w:szCs w:val="20"/>
          <w:u w:val="single"/>
        </w:rPr>
        <w:t>Stan obecny:</w:t>
      </w:r>
    </w:p>
    <w:p w:rsidR="000B2BDE" w:rsidRPr="003A2F1F" w:rsidRDefault="000B2BDE" w:rsidP="000B2BDE">
      <w:pPr>
        <w:outlineLvl w:val="0"/>
        <w:rPr>
          <w:rFonts w:ascii="Arial" w:hAnsi="Arial" w:cs="Arial"/>
          <w:color w:val="000000"/>
          <w:sz w:val="20"/>
          <w:szCs w:val="20"/>
        </w:rPr>
      </w:pPr>
      <w:r w:rsidRPr="003A2F1F">
        <w:rPr>
          <w:rFonts w:ascii="Arial" w:hAnsi="Arial" w:cs="Arial"/>
          <w:color w:val="000000"/>
          <w:sz w:val="20"/>
          <w:szCs w:val="20"/>
        </w:rPr>
        <w:t xml:space="preserve">Centralka Panasonic KX-TES824 </w:t>
      </w:r>
    </w:p>
    <w:p w:rsidR="000B2BDE" w:rsidRPr="003A2F1F" w:rsidRDefault="000B2BDE" w:rsidP="000B2BDE">
      <w:pPr>
        <w:rPr>
          <w:rFonts w:ascii="Arial" w:hAnsi="Arial" w:cs="Arial"/>
          <w:color w:val="FF0000"/>
          <w:sz w:val="20"/>
          <w:szCs w:val="20"/>
        </w:rPr>
      </w:pPr>
      <w:r w:rsidRPr="003A2F1F">
        <w:rPr>
          <w:rFonts w:ascii="Arial" w:hAnsi="Arial" w:cs="Arial"/>
          <w:color w:val="000000"/>
          <w:sz w:val="20"/>
          <w:szCs w:val="20"/>
        </w:rPr>
        <w:t xml:space="preserve">2 linie analogowe </w:t>
      </w:r>
      <w:r w:rsidRPr="003A2F1F">
        <w:rPr>
          <w:rFonts w:ascii="Arial" w:hAnsi="Arial" w:cs="Arial"/>
          <w:sz w:val="20"/>
          <w:szCs w:val="20"/>
        </w:rPr>
        <w:t>zwykłe – 22 624 37 33, 22 624 90 21</w:t>
      </w:r>
    </w:p>
    <w:p w:rsidR="000B2BDE" w:rsidRPr="003A2F1F" w:rsidRDefault="000B2BDE" w:rsidP="000B2BDE">
      <w:pPr>
        <w:tabs>
          <w:tab w:val="left" w:pos="3252"/>
        </w:tabs>
        <w:rPr>
          <w:rFonts w:ascii="Arial" w:hAnsi="Arial" w:cs="Arial"/>
          <w:color w:val="000000"/>
          <w:sz w:val="20"/>
          <w:szCs w:val="20"/>
        </w:rPr>
      </w:pPr>
      <w:r w:rsidRPr="003A2F1F">
        <w:rPr>
          <w:rFonts w:ascii="Arial" w:hAnsi="Arial" w:cs="Arial"/>
          <w:color w:val="000000"/>
          <w:sz w:val="20"/>
          <w:szCs w:val="20"/>
        </w:rPr>
        <w:t>8 linii wewnętrznych</w:t>
      </w:r>
      <w:r w:rsidRPr="003A2F1F">
        <w:rPr>
          <w:rFonts w:ascii="Arial" w:hAnsi="Arial" w:cs="Arial"/>
          <w:color w:val="000000"/>
          <w:sz w:val="20"/>
          <w:szCs w:val="20"/>
        </w:rPr>
        <w:tab/>
      </w:r>
    </w:p>
    <w:p w:rsidR="000B2BDE" w:rsidRPr="003A2F1F" w:rsidRDefault="000B2BDE" w:rsidP="000B2BDE">
      <w:pPr>
        <w:rPr>
          <w:rFonts w:ascii="Arial" w:hAnsi="Arial" w:cs="Arial"/>
          <w:sz w:val="20"/>
          <w:szCs w:val="20"/>
        </w:rPr>
      </w:pPr>
      <w:r w:rsidRPr="003A2F1F">
        <w:rPr>
          <w:rFonts w:ascii="Arial" w:hAnsi="Arial" w:cs="Arial"/>
          <w:sz w:val="20"/>
          <w:szCs w:val="20"/>
        </w:rPr>
        <w:t>1 linia analogowa + DSL – 22 624 38 79</w:t>
      </w:r>
    </w:p>
    <w:p w:rsidR="000B2BDE" w:rsidRPr="003A2F1F" w:rsidRDefault="000B2BDE" w:rsidP="000B2BDE">
      <w:pPr>
        <w:outlineLvl w:val="0"/>
        <w:rPr>
          <w:rFonts w:ascii="Arial" w:hAnsi="Arial" w:cs="Arial"/>
          <w:b/>
          <w:color w:val="000000"/>
          <w:sz w:val="20"/>
          <w:szCs w:val="20"/>
        </w:rPr>
      </w:pPr>
      <w:r w:rsidRPr="003A2F1F">
        <w:rPr>
          <w:rFonts w:ascii="Arial" w:hAnsi="Arial" w:cs="Arial"/>
          <w:b/>
          <w:color w:val="000000"/>
          <w:sz w:val="20"/>
          <w:szCs w:val="20"/>
        </w:rPr>
        <w:t>2.1.2. przy ul. Piwnej 31/33 w Warszawie – Oddział Muzeum Farmacji</w:t>
      </w:r>
    </w:p>
    <w:p w:rsidR="000B2BDE" w:rsidRPr="003A2F1F" w:rsidRDefault="000B2BDE" w:rsidP="000B2BDE">
      <w:pPr>
        <w:outlineLvl w:val="0"/>
        <w:rPr>
          <w:rFonts w:ascii="Arial" w:hAnsi="Arial" w:cs="Arial"/>
          <w:color w:val="000000"/>
          <w:sz w:val="20"/>
          <w:szCs w:val="20"/>
          <w:u w:val="single"/>
        </w:rPr>
      </w:pPr>
      <w:r w:rsidRPr="003A2F1F">
        <w:rPr>
          <w:rFonts w:ascii="Arial" w:hAnsi="Arial" w:cs="Arial"/>
          <w:color w:val="000000"/>
          <w:sz w:val="20"/>
          <w:szCs w:val="20"/>
          <w:u w:val="single"/>
        </w:rPr>
        <w:t xml:space="preserve">Stan obecny: </w:t>
      </w:r>
    </w:p>
    <w:p w:rsidR="000B2BDE" w:rsidRPr="003A2F1F" w:rsidRDefault="000B2BDE" w:rsidP="000B2BDE">
      <w:pPr>
        <w:tabs>
          <w:tab w:val="center" w:pos="4536"/>
        </w:tabs>
        <w:rPr>
          <w:rFonts w:ascii="Arial" w:hAnsi="Arial" w:cs="Arial"/>
          <w:color w:val="FF0000"/>
          <w:sz w:val="20"/>
          <w:szCs w:val="20"/>
        </w:rPr>
      </w:pPr>
      <w:r w:rsidRPr="003A2F1F">
        <w:rPr>
          <w:rFonts w:ascii="Arial" w:hAnsi="Arial" w:cs="Arial"/>
          <w:color w:val="000000"/>
          <w:sz w:val="20"/>
          <w:szCs w:val="20"/>
        </w:rPr>
        <w:t xml:space="preserve">1 linia analogowa </w:t>
      </w:r>
      <w:r w:rsidRPr="003A2F1F">
        <w:rPr>
          <w:rFonts w:ascii="Arial" w:hAnsi="Arial" w:cs="Arial"/>
          <w:sz w:val="20"/>
          <w:szCs w:val="20"/>
        </w:rPr>
        <w:t>+ DSL – 22 831 71 79</w:t>
      </w:r>
      <w:r w:rsidRPr="003A2F1F">
        <w:rPr>
          <w:rFonts w:ascii="Arial" w:hAnsi="Arial" w:cs="Arial"/>
          <w:sz w:val="20"/>
          <w:szCs w:val="20"/>
        </w:rPr>
        <w:tab/>
      </w:r>
    </w:p>
    <w:p w:rsidR="000B2BDE" w:rsidRPr="003A2F1F" w:rsidRDefault="000B2BDE" w:rsidP="000B2BDE">
      <w:pPr>
        <w:outlineLvl w:val="0"/>
        <w:rPr>
          <w:rFonts w:ascii="Arial" w:hAnsi="Arial" w:cs="Arial"/>
          <w:b/>
          <w:color w:val="000000"/>
          <w:sz w:val="20"/>
          <w:szCs w:val="20"/>
        </w:rPr>
      </w:pPr>
      <w:r w:rsidRPr="003A2F1F">
        <w:rPr>
          <w:rFonts w:ascii="Arial" w:hAnsi="Arial" w:cs="Arial"/>
          <w:b/>
          <w:color w:val="000000"/>
          <w:sz w:val="20"/>
          <w:szCs w:val="20"/>
        </w:rPr>
        <w:t>2.1.3. przy ul. Jezuickiej 1/3 w Warszawie – Muzeum Warszawy, administracja</w:t>
      </w:r>
    </w:p>
    <w:p w:rsidR="000B2BDE" w:rsidRPr="003A2F1F" w:rsidRDefault="000B2BDE" w:rsidP="000B2BDE">
      <w:pPr>
        <w:outlineLvl w:val="0"/>
        <w:rPr>
          <w:rFonts w:ascii="Arial" w:hAnsi="Arial" w:cs="Arial"/>
          <w:color w:val="000000"/>
          <w:sz w:val="20"/>
          <w:szCs w:val="20"/>
          <w:u w:val="single"/>
        </w:rPr>
      </w:pPr>
      <w:r w:rsidRPr="003A2F1F">
        <w:rPr>
          <w:rFonts w:ascii="Arial" w:hAnsi="Arial" w:cs="Arial"/>
          <w:color w:val="000000"/>
          <w:sz w:val="20"/>
          <w:szCs w:val="20"/>
          <w:u w:val="single"/>
        </w:rPr>
        <w:t>Stan obecny:</w:t>
      </w:r>
    </w:p>
    <w:p w:rsidR="000B2BDE" w:rsidRPr="003A2F1F" w:rsidRDefault="000B2BDE" w:rsidP="000B2BDE">
      <w:pPr>
        <w:rPr>
          <w:rFonts w:ascii="Arial" w:hAnsi="Arial" w:cs="Arial"/>
          <w:color w:val="000000"/>
          <w:sz w:val="20"/>
          <w:szCs w:val="20"/>
        </w:rPr>
      </w:pPr>
      <w:r w:rsidRPr="003A2F1F">
        <w:rPr>
          <w:rFonts w:ascii="Arial" w:hAnsi="Arial" w:cs="Arial"/>
          <w:color w:val="000000"/>
          <w:sz w:val="20"/>
          <w:szCs w:val="20"/>
        </w:rPr>
        <w:t xml:space="preserve">centrala telefoniczna TADIRAN IPX  </w:t>
      </w:r>
    </w:p>
    <w:p w:rsidR="000B2BDE" w:rsidRPr="003A2F1F" w:rsidRDefault="000B2BDE" w:rsidP="000B2BDE">
      <w:pPr>
        <w:rPr>
          <w:rFonts w:ascii="Arial" w:hAnsi="Arial" w:cs="Arial"/>
          <w:sz w:val="20"/>
          <w:szCs w:val="20"/>
        </w:rPr>
      </w:pPr>
      <w:r w:rsidRPr="003A2F1F">
        <w:rPr>
          <w:rFonts w:ascii="Arial" w:hAnsi="Arial" w:cs="Arial"/>
          <w:color w:val="000000"/>
          <w:sz w:val="20"/>
          <w:szCs w:val="20"/>
        </w:rPr>
        <w:t xml:space="preserve">pół trakt 30 kanałów – </w:t>
      </w:r>
      <w:r w:rsidRPr="003A2F1F">
        <w:rPr>
          <w:rFonts w:ascii="Arial" w:hAnsi="Arial" w:cs="Arial"/>
          <w:sz w:val="20"/>
          <w:szCs w:val="20"/>
        </w:rPr>
        <w:t>22 596 67 00</w:t>
      </w:r>
    </w:p>
    <w:p w:rsidR="000B2BDE" w:rsidRPr="003A2F1F" w:rsidRDefault="000B2BDE" w:rsidP="000B2BDE">
      <w:pPr>
        <w:rPr>
          <w:rFonts w:ascii="Arial" w:hAnsi="Arial" w:cs="Arial"/>
          <w:color w:val="000000"/>
          <w:sz w:val="20"/>
          <w:szCs w:val="20"/>
        </w:rPr>
      </w:pPr>
      <w:r w:rsidRPr="003A2F1F">
        <w:rPr>
          <w:rFonts w:ascii="Arial" w:hAnsi="Arial" w:cs="Arial"/>
          <w:color w:val="000000"/>
          <w:sz w:val="20"/>
          <w:szCs w:val="20"/>
        </w:rPr>
        <w:t>Centrala składa się z dwóch szafek o wyposażeniu:</w:t>
      </w:r>
    </w:p>
    <w:p w:rsidR="000B2BDE" w:rsidRPr="003A2F1F" w:rsidRDefault="000B2BDE" w:rsidP="000B2BDE">
      <w:pPr>
        <w:rPr>
          <w:rFonts w:ascii="Arial" w:hAnsi="Arial" w:cs="Arial"/>
          <w:color w:val="000000"/>
          <w:sz w:val="20"/>
          <w:szCs w:val="20"/>
        </w:rPr>
      </w:pPr>
      <w:r w:rsidRPr="003A2F1F">
        <w:rPr>
          <w:rFonts w:ascii="Arial" w:hAnsi="Arial" w:cs="Arial"/>
          <w:color w:val="000000"/>
          <w:sz w:val="20"/>
          <w:szCs w:val="20"/>
        </w:rPr>
        <w:t>- karta procesora</w:t>
      </w:r>
    </w:p>
    <w:p w:rsidR="000B2BDE" w:rsidRPr="003A2F1F" w:rsidRDefault="000B2BDE" w:rsidP="000B2BDE">
      <w:pPr>
        <w:rPr>
          <w:rFonts w:ascii="Arial" w:hAnsi="Arial" w:cs="Arial"/>
          <w:color w:val="000000"/>
          <w:sz w:val="20"/>
          <w:szCs w:val="20"/>
        </w:rPr>
      </w:pPr>
      <w:r w:rsidRPr="003A2F1F">
        <w:rPr>
          <w:rFonts w:ascii="Arial" w:hAnsi="Arial" w:cs="Arial"/>
          <w:color w:val="000000"/>
          <w:sz w:val="20"/>
          <w:szCs w:val="20"/>
        </w:rPr>
        <w:t xml:space="preserve">- kart SLS8 sztuk 6        </w:t>
      </w:r>
      <w:r w:rsidRPr="003A2F1F">
        <w:rPr>
          <w:rFonts w:ascii="Arial" w:hAnsi="Arial" w:cs="Arial"/>
          <w:color w:val="000000"/>
          <w:sz w:val="20"/>
          <w:szCs w:val="20"/>
        </w:rPr>
        <w:tab/>
        <w:t>= 48 linii wewnętrznych analogowych</w:t>
      </w:r>
    </w:p>
    <w:p w:rsidR="000B2BDE" w:rsidRPr="003A2F1F" w:rsidRDefault="000B2BDE" w:rsidP="000B2BDE">
      <w:pPr>
        <w:rPr>
          <w:rFonts w:ascii="Arial" w:hAnsi="Arial" w:cs="Arial"/>
          <w:color w:val="000000"/>
          <w:sz w:val="20"/>
          <w:szCs w:val="20"/>
        </w:rPr>
      </w:pPr>
      <w:r w:rsidRPr="003A2F1F">
        <w:rPr>
          <w:rFonts w:ascii="Arial" w:hAnsi="Arial" w:cs="Arial"/>
          <w:color w:val="000000"/>
          <w:sz w:val="20"/>
          <w:szCs w:val="20"/>
        </w:rPr>
        <w:lastRenderedPageBreak/>
        <w:t xml:space="preserve">- karta 16SFT sztuk 1 </w:t>
      </w:r>
      <w:r w:rsidRPr="003A2F1F">
        <w:rPr>
          <w:rFonts w:ascii="Arial" w:hAnsi="Arial" w:cs="Arial"/>
          <w:color w:val="000000"/>
          <w:sz w:val="20"/>
          <w:szCs w:val="20"/>
        </w:rPr>
        <w:tab/>
        <w:t>= 16 linii cyfrowych</w:t>
      </w:r>
    </w:p>
    <w:p w:rsidR="000B2BDE" w:rsidRPr="003A2F1F" w:rsidRDefault="000B2BDE" w:rsidP="000B2BDE">
      <w:pPr>
        <w:rPr>
          <w:rFonts w:ascii="Arial" w:hAnsi="Arial" w:cs="Arial"/>
          <w:color w:val="000000"/>
          <w:sz w:val="20"/>
          <w:szCs w:val="20"/>
        </w:rPr>
      </w:pPr>
      <w:r w:rsidRPr="003A2F1F">
        <w:rPr>
          <w:rFonts w:ascii="Arial" w:hAnsi="Arial" w:cs="Arial"/>
          <w:color w:val="000000"/>
          <w:sz w:val="20"/>
          <w:szCs w:val="20"/>
        </w:rPr>
        <w:t xml:space="preserve">- karta 8TC sztuk 1 </w:t>
      </w:r>
      <w:r w:rsidRPr="003A2F1F">
        <w:rPr>
          <w:rFonts w:ascii="Arial" w:hAnsi="Arial" w:cs="Arial"/>
          <w:color w:val="000000"/>
          <w:sz w:val="20"/>
          <w:szCs w:val="20"/>
        </w:rPr>
        <w:tab/>
        <w:t xml:space="preserve">        </w:t>
      </w:r>
      <w:r w:rsidRPr="003A2F1F">
        <w:rPr>
          <w:rFonts w:ascii="Arial" w:hAnsi="Arial" w:cs="Arial"/>
          <w:color w:val="000000"/>
          <w:sz w:val="20"/>
          <w:szCs w:val="20"/>
        </w:rPr>
        <w:tab/>
        <w:t>= 8 linii miejskich analogowych</w:t>
      </w:r>
    </w:p>
    <w:p w:rsidR="000B2BDE" w:rsidRPr="003A2F1F" w:rsidRDefault="000B2BDE" w:rsidP="000B2BDE">
      <w:pPr>
        <w:rPr>
          <w:rFonts w:ascii="Arial" w:hAnsi="Arial" w:cs="Arial"/>
          <w:color w:val="000000"/>
          <w:sz w:val="20"/>
          <w:szCs w:val="20"/>
        </w:rPr>
      </w:pPr>
      <w:r w:rsidRPr="003A2F1F">
        <w:rPr>
          <w:rFonts w:ascii="Arial" w:hAnsi="Arial" w:cs="Arial"/>
          <w:color w:val="000000"/>
          <w:sz w:val="20"/>
          <w:szCs w:val="20"/>
        </w:rPr>
        <w:t xml:space="preserve">- karta PRI </w:t>
      </w:r>
      <w:r w:rsidRPr="003A2F1F">
        <w:rPr>
          <w:rFonts w:ascii="Arial" w:hAnsi="Arial" w:cs="Arial"/>
          <w:color w:val="000000"/>
          <w:sz w:val="20"/>
          <w:szCs w:val="20"/>
        </w:rPr>
        <w:tab/>
        <w:t>cyfrowe linie miejskie ( ilość numerów zależna od ustaleń z operatorem)</w:t>
      </w:r>
    </w:p>
    <w:p w:rsidR="000B2BDE" w:rsidRPr="003A2F1F" w:rsidRDefault="000B2BDE" w:rsidP="000B2BDE">
      <w:pPr>
        <w:rPr>
          <w:rFonts w:ascii="Arial" w:hAnsi="Arial" w:cs="Arial"/>
          <w:color w:val="000000"/>
          <w:sz w:val="20"/>
          <w:szCs w:val="20"/>
        </w:rPr>
      </w:pPr>
      <w:r w:rsidRPr="003A2F1F">
        <w:rPr>
          <w:rFonts w:ascii="Arial" w:hAnsi="Arial" w:cs="Arial"/>
          <w:color w:val="000000"/>
          <w:sz w:val="20"/>
          <w:szCs w:val="20"/>
        </w:rPr>
        <w:t>dodatkowe wyposażenie - bufor do taryfikacji rozmów.</w:t>
      </w:r>
    </w:p>
    <w:p w:rsidR="000B2BDE" w:rsidRPr="003A2F1F" w:rsidRDefault="000B2BDE" w:rsidP="000B2BDE">
      <w:pPr>
        <w:rPr>
          <w:rFonts w:ascii="Arial" w:hAnsi="Arial" w:cs="Arial"/>
          <w:color w:val="000000"/>
          <w:sz w:val="20"/>
          <w:szCs w:val="20"/>
        </w:rPr>
      </w:pPr>
      <w:r w:rsidRPr="003A2F1F">
        <w:rPr>
          <w:rFonts w:ascii="Arial" w:hAnsi="Arial" w:cs="Arial"/>
          <w:color w:val="000000"/>
          <w:sz w:val="20"/>
          <w:szCs w:val="20"/>
        </w:rPr>
        <w:t xml:space="preserve">oprogramowanie pracujące z centralą -  </w:t>
      </w:r>
      <w:proofErr w:type="spellStart"/>
      <w:r w:rsidRPr="003A2F1F">
        <w:rPr>
          <w:rFonts w:ascii="Arial" w:hAnsi="Arial" w:cs="Arial"/>
          <w:color w:val="000000"/>
          <w:sz w:val="20"/>
          <w:szCs w:val="20"/>
        </w:rPr>
        <w:t>Telbaza</w:t>
      </w:r>
      <w:proofErr w:type="spellEnd"/>
      <w:r w:rsidRPr="003A2F1F">
        <w:rPr>
          <w:rFonts w:ascii="Arial" w:hAnsi="Arial" w:cs="Arial"/>
          <w:color w:val="000000"/>
          <w:sz w:val="20"/>
          <w:szCs w:val="20"/>
        </w:rPr>
        <w:t xml:space="preserve"> – wersja 2.7.11,</w:t>
      </w:r>
    </w:p>
    <w:p w:rsidR="000B2BDE" w:rsidRPr="003A2F1F" w:rsidRDefault="000B2BDE" w:rsidP="000B2BDE">
      <w:pPr>
        <w:rPr>
          <w:rFonts w:ascii="Arial" w:hAnsi="Arial" w:cs="Arial"/>
          <w:color w:val="000000"/>
          <w:sz w:val="20"/>
          <w:szCs w:val="20"/>
        </w:rPr>
      </w:pPr>
      <w:r w:rsidRPr="003A2F1F">
        <w:rPr>
          <w:rFonts w:ascii="Arial" w:hAnsi="Arial" w:cs="Arial"/>
          <w:color w:val="000000"/>
          <w:sz w:val="20"/>
          <w:szCs w:val="20"/>
        </w:rPr>
        <w:t xml:space="preserve">w chwili instalacji programu </w:t>
      </w:r>
      <w:proofErr w:type="spellStart"/>
      <w:r w:rsidRPr="003A2F1F">
        <w:rPr>
          <w:rFonts w:ascii="Arial" w:hAnsi="Arial" w:cs="Arial"/>
          <w:color w:val="000000"/>
          <w:sz w:val="20"/>
          <w:szCs w:val="20"/>
        </w:rPr>
        <w:t>Telbaza</w:t>
      </w:r>
      <w:proofErr w:type="spellEnd"/>
      <w:r w:rsidRPr="003A2F1F">
        <w:rPr>
          <w:rFonts w:ascii="Arial" w:hAnsi="Arial" w:cs="Arial"/>
          <w:color w:val="000000"/>
          <w:sz w:val="20"/>
          <w:szCs w:val="20"/>
        </w:rPr>
        <w:t xml:space="preserve"> generuje się karta rejestracji programu.</w:t>
      </w:r>
    </w:p>
    <w:p w:rsidR="000B2BDE" w:rsidRPr="003A2F1F" w:rsidRDefault="000B2BDE" w:rsidP="000B2BDE">
      <w:pPr>
        <w:rPr>
          <w:rFonts w:ascii="Arial" w:hAnsi="Arial" w:cs="Arial"/>
          <w:sz w:val="20"/>
          <w:szCs w:val="20"/>
        </w:rPr>
      </w:pPr>
      <w:r w:rsidRPr="003A2F1F">
        <w:rPr>
          <w:rFonts w:ascii="Arial" w:hAnsi="Arial" w:cs="Arial"/>
          <w:sz w:val="20"/>
          <w:szCs w:val="20"/>
        </w:rPr>
        <w:t>Linia analogowa +DSL -  22 635 07 96</w:t>
      </w:r>
    </w:p>
    <w:p w:rsidR="000B2BDE" w:rsidRPr="003A2F1F" w:rsidRDefault="000B2BDE" w:rsidP="000B2BDE">
      <w:pPr>
        <w:rPr>
          <w:rFonts w:ascii="Arial" w:hAnsi="Arial" w:cs="Arial"/>
          <w:sz w:val="20"/>
          <w:szCs w:val="20"/>
        </w:rPr>
      </w:pPr>
      <w:r w:rsidRPr="003A2F1F">
        <w:rPr>
          <w:rFonts w:ascii="Arial" w:hAnsi="Arial" w:cs="Arial"/>
          <w:sz w:val="20"/>
          <w:szCs w:val="20"/>
        </w:rPr>
        <w:t>Linia analogowa zwykła – 22 635 16 25</w:t>
      </w:r>
    </w:p>
    <w:p w:rsidR="000B2BDE" w:rsidRPr="003A2F1F" w:rsidRDefault="000B2BDE" w:rsidP="000B2BDE">
      <w:pPr>
        <w:outlineLvl w:val="0"/>
        <w:rPr>
          <w:rFonts w:ascii="Arial" w:hAnsi="Arial" w:cs="Arial"/>
          <w:b/>
          <w:color w:val="000000"/>
          <w:sz w:val="20"/>
          <w:szCs w:val="20"/>
        </w:rPr>
      </w:pPr>
      <w:r w:rsidRPr="003A2F1F">
        <w:rPr>
          <w:rFonts w:ascii="Arial" w:hAnsi="Arial" w:cs="Arial"/>
          <w:b/>
          <w:color w:val="000000"/>
          <w:sz w:val="20"/>
          <w:szCs w:val="20"/>
        </w:rPr>
        <w:t>2.1.4. przy ul. Targowej 50/52 w Warszawie – Oddział Muzeum Warszawskiej Pragi</w:t>
      </w:r>
    </w:p>
    <w:p w:rsidR="000B2BDE" w:rsidRPr="003A2F1F" w:rsidRDefault="000B2BDE" w:rsidP="000B2BDE">
      <w:pPr>
        <w:outlineLvl w:val="0"/>
        <w:rPr>
          <w:rFonts w:ascii="Arial" w:hAnsi="Arial" w:cs="Arial"/>
          <w:color w:val="000000"/>
          <w:sz w:val="20"/>
          <w:szCs w:val="20"/>
          <w:u w:val="single"/>
        </w:rPr>
      </w:pPr>
      <w:r w:rsidRPr="003A2F1F">
        <w:rPr>
          <w:rFonts w:ascii="Arial" w:hAnsi="Arial" w:cs="Arial"/>
          <w:color w:val="000000"/>
          <w:sz w:val="20"/>
          <w:szCs w:val="20"/>
          <w:u w:val="single"/>
        </w:rPr>
        <w:t>Stan obecny:</w:t>
      </w:r>
    </w:p>
    <w:p w:rsidR="000B2BDE" w:rsidRPr="003A2F1F" w:rsidRDefault="000B2BDE" w:rsidP="000B2BDE">
      <w:pPr>
        <w:outlineLvl w:val="0"/>
        <w:rPr>
          <w:rFonts w:ascii="Arial" w:hAnsi="Arial" w:cs="Arial"/>
          <w:color w:val="000000"/>
          <w:sz w:val="20"/>
          <w:szCs w:val="20"/>
        </w:rPr>
      </w:pPr>
      <w:r w:rsidRPr="003A2F1F">
        <w:rPr>
          <w:rFonts w:ascii="Arial" w:hAnsi="Arial" w:cs="Arial"/>
          <w:color w:val="000000"/>
          <w:sz w:val="20"/>
          <w:szCs w:val="20"/>
        </w:rPr>
        <w:t xml:space="preserve">centralka telefoniczna </w:t>
      </w:r>
      <w:proofErr w:type="spellStart"/>
      <w:r w:rsidRPr="003A2F1F">
        <w:rPr>
          <w:rFonts w:ascii="Arial" w:hAnsi="Arial" w:cs="Arial"/>
          <w:color w:val="000000"/>
          <w:sz w:val="20"/>
          <w:szCs w:val="20"/>
        </w:rPr>
        <w:t>Silican</w:t>
      </w:r>
      <w:proofErr w:type="spellEnd"/>
    </w:p>
    <w:p w:rsidR="000B2BDE" w:rsidRPr="003A2F1F" w:rsidRDefault="000B2BDE" w:rsidP="000B2BDE">
      <w:pPr>
        <w:outlineLvl w:val="0"/>
        <w:rPr>
          <w:rFonts w:ascii="Arial" w:hAnsi="Arial" w:cs="Arial"/>
          <w:color w:val="000000"/>
          <w:sz w:val="20"/>
          <w:szCs w:val="20"/>
        </w:rPr>
      </w:pPr>
      <w:r w:rsidRPr="003A2F1F">
        <w:rPr>
          <w:rFonts w:ascii="Arial" w:hAnsi="Arial" w:cs="Arial"/>
          <w:color w:val="000000"/>
          <w:sz w:val="20"/>
          <w:szCs w:val="20"/>
        </w:rPr>
        <w:t>linia cyfrowa, 30 kanałów, 100 numerów wewnętrznych: 22 518 34 00 -  22 518 34 99</w:t>
      </w:r>
    </w:p>
    <w:p w:rsidR="000B2BDE" w:rsidRPr="003A2F1F" w:rsidRDefault="000B2BDE" w:rsidP="000B2BDE">
      <w:pPr>
        <w:outlineLvl w:val="0"/>
        <w:rPr>
          <w:rFonts w:ascii="Arial" w:hAnsi="Arial" w:cs="Arial"/>
          <w:sz w:val="20"/>
          <w:szCs w:val="20"/>
        </w:rPr>
      </w:pPr>
      <w:r w:rsidRPr="003A2F1F">
        <w:rPr>
          <w:rFonts w:ascii="Arial" w:hAnsi="Arial" w:cs="Arial"/>
          <w:sz w:val="20"/>
          <w:szCs w:val="20"/>
        </w:rPr>
        <w:t>linia analogowa zwykła – 22 670 15 57</w:t>
      </w:r>
    </w:p>
    <w:p w:rsidR="000B2BDE" w:rsidRPr="003A2F1F" w:rsidRDefault="000B2BDE" w:rsidP="000B2BDE">
      <w:pPr>
        <w:outlineLvl w:val="0"/>
        <w:rPr>
          <w:rFonts w:ascii="Arial" w:hAnsi="Arial" w:cs="Arial"/>
          <w:b/>
          <w:sz w:val="20"/>
          <w:szCs w:val="20"/>
        </w:rPr>
      </w:pPr>
      <w:r w:rsidRPr="003A2F1F">
        <w:rPr>
          <w:rFonts w:ascii="Arial" w:hAnsi="Arial" w:cs="Arial"/>
          <w:b/>
          <w:sz w:val="20"/>
          <w:szCs w:val="20"/>
        </w:rPr>
        <w:t>2.1.5. przy ul. Dzielnej 7 w Warszawie – Dział Archeologii</w:t>
      </w:r>
    </w:p>
    <w:p w:rsidR="000B2BDE" w:rsidRPr="003A2F1F" w:rsidRDefault="000B2BDE" w:rsidP="000B2BDE">
      <w:pPr>
        <w:tabs>
          <w:tab w:val="left" w:pos="1740"/>
        </w:tabs>
        <w:outlineLvl w:val="0"/>
        <w:rPr>
          <w:rFonts w:ascii="Arial" w:hAnsi="Arial" w:cs="Arial"/>
          <w:sz w:val="20"/>
          <w:szCs w:val="20"/>
          <w:u w:val="single"/>
        </w:rPr>
      </w:pPr>
      <w:r w:rsidRPr="003A2F1F">
        <w:rPr>
          <w:rFonts w:ascii="Arial" w:hAnsi="Arial" w:cs="Arial"/>
          <w:sz w:val="20"/>
          <w:szCs w:val="20"/>
          <w:u w:val="single"/>
        </w:rPr>
        <w:t>Stan obecny:</w:t>
      </w:r>
      <w:r w:rsidRPr="003A2F1F">
        <w:rPr>
          <w:rFonts w:ascii="Arial" w:hAnsi="Arial" w:cs="Arial"/>
          <w:sz w:val="20"/>
          <w:szCs w:val="20"/>
          <w:u w:val="single"/>
        </w:rPr>
        <w:tab/>
      </w:r>
    </w:p>
    <w:p w:rsidR="000B2BDE" w:rsidRPr="003A2F1F" w:rsidRDefault="000B2BDE" w:rsidP="000B2BDE">
      <w:pPr>
        <w:rPr>
          <w:rFonts w:ascii="Arial" w:hAnsi="Arial" w:cs="Arial"/>
          <w:sz w:val="20"/>
          <w:szCs w:val="20"/>
        </w:rPr>
      </w:pPr>
      <w:r w:rsidRPr="003A2F1F">
        <w:rPr>
          <w:rFonts w:ascii="Arial" w:hAnsi="Arial" w:cs="Arial"/>
          <w:sz w:val="20"/>
          <w:szCs w:val="20"/>
        </w:rPr>
        <w:t xml:space="preserve">centralka Platan Sigma </w:t>
      </w:r>
    </w:p>
    <w:p w:rsidR="000B2BDE" w:rsidRPr="003A2F1F" w:rsidRDefault="000B2BDE" w:rsidP="000B2BDE">
      <w:pPr>
        <w:rPr>
          <w:rFonts w:ascii="Arial" w:hAnsi="Arial" w:cs="Arial"/>
          <w:sz w:val="20"/>
          <w:szCs w:val="20"/>
        </w:rPr>
      </w:pPr>
      <w:r w:rsidRPr="003A2F1F">
        <w:rPr>
          <w:rFonts w:ascii="Arial" w:hAnsi="Arial" w:cs="Arial"/>
          <w:sz w:val="20"/>
          <w:szCs w:val="20"/>
        </w:rPr>
        <w:t>2 linie ISDN BRI (cyfrowe)- 22 530 63 40 , 22 536 98 00</w:t>
      </w:r>
    </w:p>
    <w:p w:rsidR="000B2BDE" w:rsidRPr="003A2F1F" w:rsidRDefault="000B2BDE" w:rsidP="000B2BDE">
      <w:pPr>
        <w:rPr>
          <w:rFonts w:ascii="Arial" w:hAnsi="Arial" w:cs="Arial"/>
          <w:sz w:val="20"/>
          <w:szCs w:val="20"/>
        </w:rPr>
      </w:pPr>
      <w:r w:rsidRPr="003A2F1F">
        <w:rPr>
          <w:rFonts w:ascii="Arial" w:hAnsi="Arial" w:cs="Arial"/>
          <w:sz w:val="20"/>
          <w:szCs w:val="20"/>
        </w:rPr>
        <w:t>16 wewnętrznych</w:t>
      </w:r>
    </w:p>
    <w:p w:rsidR="000B2BDE" w:rsidRPr="003A2F1F" w:rsidRDefault="000B2BDE" w:rsidP="000B2BDE">
      <w:pPr>
        <w:rPr>
          <w:rFonts w:ascii="Arial" w:hAnsi="Arial" w:cs="Arial"/>
          <w:sz w:val="20"/>
          <w:szCs w:val="20"/>
        </w:rPr>
      </w:pPr>
      <w:r w:rsidRPr="003A2F1F">
        <w:rPr>
          <w:rFonts w:ascii="Arial" w:hAnsi="Arial" w:cs="Arial"/>
          <w:sz w:val="20"/>
          <w:szCs w:val="20"/>
        </w:rPr>
        <w:t>1 linia  analogowa +DSL – 22 636 68 63</w:t>
      </w:r>
    </w:p>
    <w:p w:rsidR="000B2BDE" w:rsidRPr="003A2F1F" w:rsidRDefault="000B2BDE" w:rsidP="000B2BDE">
      <w:pPr>
        <w:outlineLvl w:val="0"/>
        <w:rPr>
          <w:rFonts w:ascii="Arial" w:hAnsi="Arial" w:cs="Arial"/>
          <w:b/>
          <w:sz w:val="20"/>
          <w:szCs w:val="20"/>
        </w:rPr>
      </w:pPr>
      <w:r w:rsidRPr="003A2F1F">
        <w:rPr>
          <w:rFonts w:ascii="Arial" w:hAnsi="Arial" w:cs="Arial"/>
          <w:b/>
          <w:sz w:val="20"/>
          <w:szCs w:val="20"/>
        </w:rPr>
        <w:t>2.1.6. przy ul. Długiej 13/15 w Warszawie – Oddział Muzeum Ordynariatu Polowego</w:t>
      </w:r>
    </w:p>
    <w:p w:rsidR="000B2BDE" w:rsidRPr="003A2F1F" w:rsidRDefault="000B2BDE" w:rsidP="000B2BDE">
      <w:pPr>
        <w:outlineLvl w:val="0"/>
        <w:rPr>
          <w:rFonts w:ascii="Arial" w:hAnsi="Arial" w:cs="Arial"/>
          <w:sz w:val="20"/>
          <w:szCs w:val="20"/>
          <w:u w:val="single"/>
        </w:rPr>
      </w:pPr>
      <w:r w:rsidRPr="003A2F1F">
        <w:rPr>
          <w:rFonts w:ascii="Arial" w:hAnsi="Arial" w:cs="Arial"/>
          <w:sz w:val="20"/>
          <w:szCs w:val="20"/>
          <w:u w:val="single"/>
        </w:rPr>
        <w:t>Stan obecny:</w:t>
      </w:r>
    </w:p>
    <w:p w:rsidR="000B2BDE" w:rsidRPr="003A2F1F" w:rsidRDefault="000B2BDE" w:rsidP="000B2BDE">
      <w:pPr>
        <w:rPr>
          <w:rFonts w:ascii="Arial" w:hAnsi="Arial" w:cs="Arial"/>
          <w:sz w:val="20"/>
          <w:szCs w:val="20"/>
        </w:rPr>
      </w:pPr>
      <w:r w:rsidRPr="003A2F1F">
        <w:rPr>
          <w:rFonts w:ascii="Arial" w:hAnsi="Arial" w:cs="Arial"/>
          <w:sz w:val="20"/>
          <w:szCs w:val="20"/>
        </w:rPr>
        <w:t>1 linia miejska analogowa + DSL – 22 826 19 52</w:t>
      </w:r>
    </w:p>
    <w:p w:rsidR="000B2BDE" w:rsidRPr="003A2F1F" w:rsidRDefault="000B2BDE" w:rsidP="000B2BDE">
      <w:pPr>
        <w:outlineLvl w:val="0"/>
        <w:rPr>
          <w:rFonts w:ascii="Arial" w:hAnsi="Arial" w:cs="Arial"/>
          <w:b/>
          <w:sz w:val="20"/>
          <w:szCs w:val="20"/>
        </w:rPr>
      </w:pPr>
      <w:r w:rsidRPr="003A2F1F">
        <w:rPr>
          <w:rFonts w:ascii="Arial" w:hAnsi="Arial" w:cs="Arial"/>
          <w:b/>
          <w:sz w:val="20"/>
          <w:szCs w:val="20"/>
        </w:rPr>
        <w:t>2.1.7. przy ul. Jaktorowskiej 6 – Dział „</w:t>
      </w:r>
      <w:proofErr w:type="spellStart"/>
      <w:r w:rsidRPr="003A2F1F">
        <w:rPr>
          <w:rFonts w:ascii="Arial" w:hAnsi="Arial" w:cs="Arial"/>
          <w:b/>
          <w:sz w:val="20"/>
          <w:szCs w:val="20"/>
        </w:rPr>
        <w:t>Korczakianum</w:t>
      </w:r>
      <w:proofErr w:type="spellEnd"/>
      <w:r w:rsidRPr="003A2F1F">
        <w:rPr>
          <w:rFonts w:ascii="Arial" w:hAnsi="Arial" w:cs="Arial"/>
          <w:b/>
          <w:sz w:val="20"/>
          <w:szCs w:val="20"/>
        </w:rPr>
        <w:t>”</w:t>
      </w:r>
    </w:p>
    <w:p w:rsidR="000B2BDE" w:rsidRPr="003A2F1F" w:rsidRDefault="000B2BDE" w:rsidP="000B2BDE">
      <w:pPr>
        <w:outlineLvl w:val="0"/>
        <w:rPr>
          <w:rFonts w:ascii="Arial" w:hAnsi="Arial" w:cs="Arial"/>
          <w:sz w:val="20"/>
          <w:szCs w:val="20"/>
          <w:u w:val="single"/>
        </w:rPr>
      </w:pPr>
      <w:r w:rsidRPr="003A2F1F">
        <w:rPr>
          <w:rFonts w:ascii="Arial" w:hAnsi="Arial" w:cs="Arial"/>
          <w:sz w:val="20"/>
          <w:szCs w:val="20"/>
          <w:u w:val="single"/>
        </w:rPr>
        <w:t>Stan obecny:</w:t>
      </w:r>
    </w:p>
    <w:p w:rsidR="000B2BDE" w:rsidRPr="003A2F1F" w:rsidRDefault="000B2BDE" w:rsidP="000B2BDE">
      <w:pPr>
        <w:rPr>
          <w:rFonts w:ascii="Arial" w:hAnsi="Arial" w:cs="Arial"/>
          <w:sz w:val="20"/>
          <w:szCs w:val="20"/>
        </w:rPr>
      </w:pPr>
      <w:r w:rsidRPr="003A2F1F">
        <w:rPr>
          <w:rFonts w:ascii="Arial" w:hAnsi="Arial" w:cs="Arial"/>
          <w:sz w:val="20"/>
          <w:szCs w:val="20"/>
        </w:rPr>
        <w:t>1 linia analogowa +DSL – 22 632 30 27</w:t>
      </w:r>
    </w:p>
    <w:p w:rsidR="000B2BDE" w:rsidRPr="003A2F1F" w:rsidRDefault="000B2BDE" w:rsidP="000B2BDE">
      <w:pPr>
        <w:outlineLvl w:val="0"/>
        <w:rPr>
          <w:rFonts w:ascii="Arial" w:hAnsi="Arial" w:cs="Arial"/>
          <w:b/>
          <w:sz w:val="20"/>
          <w:szCs w:val="20"/>
        </w:rPr>
      </w:pPr>
      <w:r w:rsidRPr="003A2F1F">
        <w:rPr>
          <w:rFonts w:ascii="Arial" w:hAnsi="Arial" w:cs="Arial"/>
          <w:b/>
          <w:sz w:val="20"/>
          <w:szCs w:val="20"/>
        </w:rPr>
        <w:t>2.1.8. przy ul. Brzozowej 11/13 w Warszawie – Oddział Centrum Interpretacji Zabytku</w:t>
      </w:r>
    </w:p>
    <w:p w:rsidR="000B2BDE" w:rsidRPr="003A2F1F" w:rsidRDefault="000B2BDE" w:rsidP="000B2BDE">
      <w:pPr>
        <w:tabs>
          <w:tab w:val="center" w:pos="4536"/>
        </w:tabs>
        <w:rPr>
          <w:rFonts w:ascii="Arial" w:hAnsi="Arial" w:cs="Arial"/>
          <w:sz w:val="20"/>
          <w:szCs w:val="20"/>
        </w:rPr>
      </w:pPr>
      <w:r w:rsidRPr="003A2F1F">
        <w:rPr>
          <w:rFonts w:ascii="Arial" w:hAnsi="Arial" w:cs="Arial"/>
          <w:sz w:val="20"/>
          <w:szCs w:val="20"/>
        </w:rPr>
        <w:t>1 linia analogowa + DSL -22 635 34 02</w:t>
      </w:r>
    </w:p>
    <w:p w:rsidR="000B2BDE" w:rsidRPr="003A2F1F" w:rsidRDefault="000B2BDE" w:rsidP="000B2BDE">
      <w:pPr>
        <w:tabs>
          <w:tab w:val="center" w:pos="4536"/>
        </w:tabs>
        <w:rPr>
          <w:rFonts w:ascii="Arial" w:hAnsi="Arial" w:cs="Arial"/>
          <w:sz w:val="20"/>
          <w:szCs w:val="20"/>
        </w:rPr>
      </w:pPr>
      <w:r w:rsidRPr="003A2F1F">
        <w:rPr>
          <w:rFonts w:ascii="Arial" w:hAnsi="Arial" w:cs="Arial"/>
          <w:sz w:val="20"/>
          <w:szCs w:val="20"/>
        </w:rPr>
        <w:t>1 linia analogowa zwykła – 22 635 49 82</w:t>
      </w:r>
      <w:r w:rsidRPr="003A2F1F">
        <w:rPr>
          <w:rFonts w:ascii="Arial" w:hAnsi="Arial" w:cs="Arial"/>
          <w:sz w:val="20"/>
          <w:szCs w:val="20"/>
        </w:rPr>
        <w:tab/>
      </w:r>
    </w:p>
    <w:p w:rsidR="000B2BDE" w:rsidRPr="003A2F1F" w:rsidRDefault="000B2BDE" w:rsidP="000B2BDE">
      <w:pPr>
        <w:outlineLvl w:val="0"/>
        <w:rPr>
          <w:rFonts w:ascii="Arial" w:hAnsi="Arial" w:cs="Arial"/>
          <w:b/>
          <w:sz w:val="20"/>
          <w:szCs w:val="20"/>
        </w:rPr>
      </w:pPr>
      <w:r w:rsidRPr="003A2F1F">
        <w:rPr>
          <w:rFonts w:ascii="Arial" w:hAnsi="Arial" w:cs="Arial"/>
          <w:b/>
          <w:sz w:val="20"/>
          <w:szCs w:val="20"/>
        </w:rPr>
        <w:t>2.1.9. w Kaliszkach, gmina Czosnów – Oddział Muzeum – Miejsce Pamięci Palmiry</w:t>
      </w:r>
    </w:p>
    <w:p w:rsidR="000B2BDE" w:rsidRPr="003A2F1F" w:rsidRDefault="000B2BDE" w:rsidP="000B2BDE">
      <w:pPr>
        <w:outlineLvl w:val="0"/>
        <w:rPr>
          <w:rFonts w:ascii="Arial" w:hAnsi="Arial" w:cs="Arial"/>
          <w:sz w:val="20"/>
          <w:szCs w:val="20"/>
          <w:u w:val="single"/>
        </w:rPr>
      </w:pPr>
      <w:r w:rsidRPr="003A2F1F">
        <w:rPr>
          <w:rFonts w:ascii="Arial" w:hAnsi="Arial" w:cs="Arial"/>
          <w:sz w:val="20"/>
          <w:szCs w:val="20"/>
          <w:u w:val="single"/>
        </w:rPr>
        <w:t>Stan obecny:</w:t>
      </w:r>
    </w:p>
    <w:p w:rsidR="000B2BDE" w:rsidRPr="003A2F1F" w:rsidRDefault="000B2BDE" w:rsidP="000B2BDE">
      <w:pPr>
        <w:rPr>
          <w:rFonts w:ascii="Arial" w:hAnsi="Arial" w:cs="Arial"/>
          <w:sz w:val="20"/>
          <w:szCs w:val="20"/>
        </w:rPr>
      </w:pPr>
      <w:r w:rsidRPr="003A2F1F">
        <w:rPr>
          <w:rFonts w:ascii="Arial" w:hAnsi="Arial" w:cs="Arial"/>
          <w:sz w:val="20"/>
          <w:szCs w:val="20"/>
        </w:rPr>
        <w:t xml:space="preserve">3 linie analogowe miejskie – 22 720 80 83, 22 720 80 93, 720 81 14, </w:t>
      </w:r>
    </w:p>
    <w:p w:rsidR="000B2BDE" w:rsidRPr="003A2F1F" w:rsidRDefault="000B2BDE" w:rsidP="000B2BDE">
      <w:pPr>
        <w:rPr>
          <w:rFonts w:ascii="Arial" w:hAnsi="Arial" w:cs="Arial"/>
          <w:b/>
          <w:color w:val="000000"/>
          <w:sz w:val="20"/>
          <w:szCs w:val="20"/>
        </w:rPr>
      </w:pPr>
      <w:r w:rsidRPr="003A2F1F">
        <w:rPr>
          <w:rFonts w:ascii="Arial" w:hAnsi="Arial" w:cs="Arial"/>
          <w:b/>
          <w:color w:val="000000"/>
          <w:sz w:val="20"/>
          <w:szCs w:val="20"/>
        </w:rPr>
        <w:t>2.1.10. Rynek Starego Miasta 28/42 – siedziba główna</w:t>
      </w:r>
    </w:p>
    <w:p w:rsidR="000B2BDE" w:rsidRPr="003A2F1F" w:rsidRDefault="000B2BDE" w:rsidP="000B2BDE">
      <w:pPr>
        <w:rPr>
          <w:rFonts w:ascii="Arial" w:hAnsi="Arial" w:cs="Arial"/>
          <w:color w:val="000000"/>
          <w:sz w:val="20"/>
          <w:szCs w:val="20"/>
          <w:u w:val="single"/>
        </w:rPr>
      </w:pPr>
      <w:r w:rsidRPr="003A2F1F">
        <w:rPr>
          <w:rFonts w:ascii="Arial" w:hAnsi="Arial" w:cs="Arial"/>
          <w:color w:val="000000"/>
          <w:sz w:val="20"/>
          <w:szCs w:val="20"/>
          <w:u w:val="single"/>
        </w:rPr>
        <w:t>Stan obecny:</w:t>
      </w:r>
    </w:p>
    <w:p w:rsidR="000B2BDE" w:rsidRPr="003A2F1F" w:rsidRDefault="000B2BDE" w:rsidP="000B2BDE">
      <w:pPr>
        <w:rPr>
          <w:rFonts w:ascii="Arial" w:hAnsi="Arial" w:cs="Arial"/>
          <w:color w:val="000000"/>
          <w:sz w:val="20"/>
          <w:szCs w:val="20"/>
        </w:rPr>
      </w:pPr>
      <w:r w:rsidRPr="003A2F1F">
        <w:rPr>
          <w:rFonts w:ascii="Arial" w:hAnsi="Arial" w:cs="Arial"/>
          <w:color w:val="000000"/>
          <w:sz w:val="20"/>
          <w:szCs w:val="20"/>
        </w:rPr>
        <w:t xml:space="preserve">Obiekt w trakcie generalnego remontu; </w:t>
      </w:r>
    </w:p>
    <w:p w:rsidR="000B2BDE" w:rsidRPr="003A2F1F" w:rsidRDefault="000B2BDE" w:rsidP="000B2BDE">
      <w:pPr>
        <w:rPr>
          <w:rFonts w:ascii="Arial" w:hAnsi="Arial" w:cs="Arial"/>
          <w:sz w:val="20"/>
          <w:szCs w:val="20"/>
        </w:rPr>
      </w:pPr>
      <w:r w:rsidRPr="003A2F1F">
        <w:rPr>
          <w:rFonts w:ascii="Arial" w:hAnsi="Arial" w:cs="Arial"/>
          <w:sz w:val="20"/>
          <w:szCs w:val="20"/>
        </w:rPr>
        <w:t>1 linia cyfrowa (2 kanały)- 22 531 38 00,  22  531 38 01</w:t>
      </w:r>
    </w:p>
    <w:p w:rsidR="000B2BDE" w:rsidRPr="003A2F1F" w:rsidRDefault="000B2BDE" w:rsidP="000B2BDE">
      <w:pPr>
        <w:tabs>
          <w:tab w:val="left" w:pos="2472"/>
        </w:tabs>
        <w:rPr>
          <w:rFonts w:ascii="Arial" w:hAnsi="Arial" w:cs="Arial"/>
          <w:sz w:val="20"/>
          <w:szCs w:val="20"/>
        </w:rPr>
      </w:pPr>
      <w:r w:rsidRPr="003A2F1F">
        <w:rPr>
          <w:rFonts w:ascii="Arial" w:hAnsi="Arial" w:cs="Arial"/>
          <w:sz w:val="20"/>
          <w:szCs w:val="20"/>
        </w:rPr>
        <w:t xml:space="preserve">skrzynka ISDN BRI, </w:t>
      </w:r>
      <w:r w:rsidRPr="003A2F1F">
        <w:rPr>
          <w:rFonts w:ascii="Arial" w:hAnsi="Arial" w:cs="Arial"/>
          <w:sz w:val="20"/>
          <w:szCs w:val="20"/>
        </w:rPr>
        <w:tab/>
      </w:r>
    </w:p>
    <w:p w:rsidR="000B2BDE" w:rsidRPr="003A2F1F" w:rsidRDefault="000B2BDE" w:rsidP="000B2BDE">
      <w:pPr>
        <w:rPr>
          <w:rFonts w:ascii="Arial" w:hAnsi="Arial" w:cs="Arial"/>
          <w:b/>
          <w:sz w:val="20"/>
          <w:szCs w:val="20"/>
        </w:rPr>
      </w:pPr>
      <w:r w:rsidRPr="003A2F1F">
        <w:rPr>
          <w:rFonts w:ascii="Arial" w:hAnsi="Arial" w:cs="Arial"/>
          <w:sz w:val="20"/>
          <w:szCs w:val="20"/>
        </w:rPr>
        <w:t>1 linia analogowa + DSL – 22 635 07 46</w:t>
      </w:r>
    </w:p>
    <w:p w:rsidR="000B2BDE" w:rsidRPr="003A2F1F" w:rsidRDefault="000B2BDE" w:rsidP="000B2BDE">
      <w:pPr>
        <w:rPr>
          <w:rFonts w:ascii="Arial" w:hAnsi="Arial" w:cs="Arial"/>
          <w:b/>
          <w:sz w:val="20"/>
          <w:szCs w:val="20"/>
        </w:rPr>
      </w:pPr>
      <w:r w:rsidRPr="003A2F1F">
        <w:rPr>
          <w:rFonts w:ascii="Arial" w:hAnsi="Arial" w:cs="Arial"/>
          <w:b/>
          <w:sz w:val="20"/>
          <w:szCs w:val="20"/>
        </w:rPr>
        <w:t>2.1.11. Ul. Ząbkowska 23/25 – Oddział Muzeum Drukarstwa</w:t>
      </w:r>
    </w:p>
    <w:p w:rsidR="000B2BDE" w:rsidRPr="003A2F1F" w:rsidRDefault="000B2BDE" w:rsidP="000B2BDE">
      <w:pPr>
        <w:rPr>
          <w:rFonts w:ascii="Arial" w:hAnsi="Arial" w:cs="Arial"/>
          <w:sz w:val="20"/>
          <w:szCs w:val="20"/>
        </w:rPr>
      </w:pPr>
      <w:r w:rsidRPr="003A2F1F">
        <w:rPr>
          <w:rFonts w:ascii="Arial" w:hAnsi="Arial" w:cs="Arial"/>
          <w:sz w:val="20"/>
          <w:szCs w:val="20"/>
          <w:u w:val="single"/>
        </w:rPr>
        <w:t>Stan obecny:</w:t>
      </w:r>
    </w:p>
    <w:p w:rsidR="000B2BDE" w:rsidRPr="003A2F1F" w:rsidRDefault="000B2BDE" w:rsidP="000B2BDE">
      <w:pPr>
        <w:rPr>
          <w:rFonts w:ascii="Arial" w:hAnsi="Arial" w:cs="Arial"/>
          <w:sz w:val="20"/>
          <w:szCs w:val="20"/>
        </w:rPr>
      </w:pPr>
      <w:r w:rsidRPr="003A2F1F">
        <w:rPr>
          <w:rFonts w:ascii="Arial" w:hAnsi="Arial" w:cs="Arial"/>
          <w:sz w:val="20"/>
          <w:szCs w:val="20"/>
        </w:rPr>
        <w:t>1 linia analogowa miejska, 22 620 60 42</w:t>
      </w:r>
    </w:p>
    <w:p w:rsidR="000B2BDE" w:rsidRPr="003A2F1F" w:rsidRDefault="000B2BDE" w:rsidP="000B2BDE">
      <w:pPr>
        <w:rPr>
          <w:rFonts w:ascii="Arial" w:hAnsi="Arial" w:cs="Arial"/>
          <w:sz w:val="20"/>
          <w:szCs w:val="20"/>
        </w:rPr>
      </w:pPr>
      <w:r w:rsidRPr="003A2F1F">
        <w:rPr>
          <w:rFonts w:ascii="Arial" w:hAnsi="Arial" w:cs="Arial"/>
          <w:sz w:val="20"/>
          <w:szCs w:val="20"/>
        </w:rPr>
        <w:t>1 linia analogowa + DSL 22 818 10 73</w:t>
      </w:r>
    </w:p>
    <w:p w:rsidR="000B2BDE" w:rsidRPr="003A2F1F" w:rsidRDefault="000B2BDE" w:rsidP="000B2BDE">
      <w:pPr>
        <w:outlineLvl w:val="0"/>
        <w:rPr>
          <w:rFonts w:ascii="Arial" w:hAnsi="Arial" w:cs="Arial"/>
          <w:b/>
          <w:sz w:val="20"/>
          <w:szCs w:val="20"/>
        </w:rPr>
      </w:pPr>
      <w:r w:rsidRPr="003A2F1F">
        <w:rPr>
          <w:rFonts w:ascii="Arial" w:hAnsi="Arial" w:cs="Arial"/>
          <w:b/>
          <w:sz w:val="20"/>
          <w:szCs w:val="20"/>
        </w:rPr>
        <w:t>2.2. Oczekiwania Zamawiającego:</w:t>
      </w:r>
    </w:p>
    <w:p w:rsidR="000B2BDE" w:rsidRPr="003A2F1F" w:rsidRDefault="000B2BDE" w:rsidP="000B2BDE">
      <w:pPr>
        <w:outlineLvl w:val="0"/>
        <w:rPr>
          <w:rFonts w:ascii="Arial" w:hAnsi="Arial" w:cs="Arial"/>
          <w:b/>
          <w:sz w:val="20"/>
          <w:szCs w:val="20"/>
        </w:rPr>
      </w:pPr>
      <w:r w:rsidRPr="003A2F1F">
        <w:rPr>
          <w:rFonts w:ascii="Arial" w:hAnsi="Arial" w:cs="Arial"/>
          <w:b/>
          <w:sz w:val="20"/>
          <w:szCs w:val="20"/>
        </w:rPr>
        <w:t>2.2.1. przy ul. Srebrnej 12 w Warszawie – Oddział Muzeum Woli</w:t>
      </w:r>
    </w:p>
    <w:p w:rsidR="000B2BDE" w:rsidRPr="003A2F1F" w:rsidRDefault="000B2BDE" w:rsidP="000B2BDE">
      <w:pPr>
        <w:rPr>
          <w:rFonts w:ascii="Arial" w:hAnsi="Arial" w:cs="Arial"/>
          <w:sz w:val="20"/>
          <w:szCs w:val="20"/>
        </w:rPr>
      </w:pPr>
      <w:r w:rsidRPr="003A2F1F">
        <w:rPr>
          <w:rFonts w:ascii="Arial" w:hAnsi="Arial" w:cs="Arial"/>
          <w:sz w:val="20"/>
          <w:szCs w:val="20"/>
        </w:rPr>
        <w:t>2 linie analogowe miejskie; 22 624 90 21, 22 624 37 33</w:t>
      </w:r>
    </w:p>
    <w:p w:rsidR="000B2BDE" w:rsidRPr="003A2F1F" w:rsidRDefault="000B2BDE" w:rsidP="000B2BDE">
      <w:pPr>
        <w:rPr>
          <w:rFonts w:ascii="Arial" w:hAnsi="Arial" w:cs="Arial"/>
          <w:sz w:val="20"/>
          <w:szCs w:val="20"/>
        </w:rPr>
      </w:pPr>
      <w:r w:rsidRPr="003A2F1F">
        <w:rPr>
          <w:rFonts w:ascii="Arial" w:hAnsi="Arial" w:cs="Arial"/>
          <w:sz w:val="20"/>
          <w:szCs w:val="20"/>
        </w:rPr>
        <w:t>1 linia analogowa + DSL 22 624 38 79</w:t>
      </w:r>
    </w:p>
    <w:p w:rsidR="000B2BDE" w:rsidRPr="003A2F1F" w:rsidRDefault="000B2BDE" w:rsidP="000B2BDE">
      <w:pPr>
        <w:outlineLvl w:val="0"/>
        <w:rPr>
          <w:rFonts w:ascii="Arial" w:hAnsi="Arial" w:cs="Arial"/>
          <w:b/>
          <w:sz w:val="20"/>
          <w:szCs w:val="20"/>
        </w:rPr>
      </w:pPr>
      <w:r w:rsidRPr="003A2F1F">
        <w:rPr>
          <w:rFonts w:ascii="Arial" w:hAnsi="Arial" w:cs="Arial"/>
          <w:b/>
          <w:sz w:val="20"/>
          <w:szCs w:val="20"/>
        </w:rPr>
        <w:t>2.2.3. przy ul. Piwnej 31/33 w Warszawie – Oddział Muzeum Farmacji</w:t>
      </w:r>
    </w:p>
    <w:p w:rsidR="000B2BDE" w:rsidRPr="003A2F1F" w:rsidRDefault="000B2BDE" w:rsidP="000B2BDE">
      <w:pPr>
        <w:rPr>
          <w:rFonts w:ascii="Arial" w:hAnsi="Arial" w:cs="Arial"/>
          <w:sz w:val="20"/>
          <w:szCs w:val="20"/>
        </w:rPr>
      </w:pPr>
      <w:r w:rsidRPr="003A2F1F">
        <w:rPr>
          <w:rFonts w:ascii="Arial" w:hAnsi="Arial" w:cs="Arial"/>
          <w:sz w:val="20"/>
          <w:szCs w:val="20"/>
        </w:rPr>
        <w:t>1 linia analogowa + DSL - 22 831 71 79;</w:t>
      </w:r>
    </w:p>
    <w:p w:rsidR="000B2BDE" w:rsidRPr="003A2F1F" w:rsidRDefault="000B2BDE" w:rsidP="000B2BDE">
      <w:pPr>
        <w:rPr>
          <w:rFonts w:ascii="Arial" w:hAnsi="Arial" w:cs="Arial"/>
          <w:sz w:val="20"/>
          <w:szCs w:val="20"/>
        </w:rPr>
      </w:pPr>
      <w:r w:rsidRPr="003A2F1F">
        <w:rPr>
          <w:rFonts w:ascii="Arial" w:hAnsi="Arial" w:cs="Arial"/>
          <w:sz w:val="20"/>
          <w:szCs w:val="20"/>
        </w:rPr>
        <w:t>2 nowe linie analogowe od listopada 2016r.</w:t>
      </w:r>
    </w:p>
    <w:p w:rsidR="000B2BDE" w:rsidRPr="003A2F1F" w:rsidRDefault="000B2BDE" w:rsidP="000B2BDE">
      <w:pPr>
        <w:outlineLvl w:val="0"/>
        <w:rPr>
          <w:rFonts w:ascii="Arial" w:hAnsi="Arial" w:cs="Arial"/>
          <w:b/>
          <w:sz w:val="20"/>
          <w:szCs w:val="20"/>
        </w:rPr>
      </w:pPr>
      <w:r w:rsidRPr="003A2F1F">
        <w:rPr>
          <w:rFonts w:ascii="Arial" w:hAnsi="Arial" w:cs="Arial"/>
          <w:b/>
          <w:sz w:val="20"/>
          <w:szCs w:val="20"/>
        </w:rPr>
        <w:t>2.2.4. przy ul. Jezuickiej 1/3 w Warszawie – Muzeum Warszawy, administracja.</w:t>
      </w:r>
    </w:p>
    <w:p w:rsidR="000B2BDE" w:rsidRPr="003A2F1F" w:rsidRDefault="000B2BDE" w:rsidP="000B2BDE">
      <w:pPr>
        <w:outlineLvl w:val="0"/>
        <w:rPr>
          <w:rFonts w:ascii="Arial" w:hAnsi="Arial" w:cs="Arial"/>
          <w:b/>
          <w:sz w:val="20"/>
          <w:szCs w:val="20"/>
        </w:rPr>
      </w:pPr>
      <w:r w:rsidRPr="003A2F1F">
        <w:rPr>
          <w:rFonts w:ascii="Arial" w:hAnsi="Arial" w:cs="Arial"/>
          <w:sz w:val="20"/>
          <w:szCs w:val="20"/>
        </w:rPr>
        <w:t>Siedziba tymczasowa</w:t>
      </w:r>
      <w:r w:rsidRPr="003A2F1F">
        <w:rPr>
          <w:rFonts w:ascii="Arial" w:hAnsi="Arial" w:cs="Arial"/>
          <w:b/>
          <w:sz w:val="20"/>
          <w:szCs w:val="20"/>
        </w:rPr>
        <w:t>, świadczenie usług do dnia 30.06. 2017r., z możliwością wskazania w umowie innego terminu zaprzestania świadczenia usług.</w:t>
      </w:r>
    </w:p>
    <w:p w:rsidR="000B2BDE" w:rsidRPr="003A2F1F" w:rsidRDefault="000B2BDE" w:rsidP="000B2BDE">
      <w:pPr>
        <w:outlineLvl w:val="0"/>
        <w:rPr>
          <w:rFonts w:ascii="Arial" w:hAnsi="Arial" w:cs="Arial"/>
          <w:sz w:val="20"/>
          <w:szCs w:val="20"/>
        </w:rPr>
      </w:pPr>
      <w:r w:rsidRPr="003A2F1F">
        <w:rPr>
          <w:rFonts w:ascii="Arial" w:hAnsi="Arial" w:cs="Arial"/>
          <w:sz w:val="20"/>
          <w:szCs w:val="20"/>
        </w:rPr>
        <w:t>Trakt, numery tel. 22 596 – 67 00 – 22 596 68 99; linia cyfrowa, 30 kanałów;</w:t>
      </w:r>
    </w:p>
    <w:p w:rsidR="000B2BDE" w:rsidRPr="003A2F1F" w:rsidRDefault="000B2BDE" w:rsidP="000B2BDE">
      <w:pPr>
        <w:outlineLvl w:val="0"/>
        <w:rPr>
          <w:rFonts w:ascii="Arial" w:hAnsi="Arial" w:cs="Arial"/>
          <w:sz w:val="20"/>
          <w:szCs w:val="20"/>
        </w:rPr>
      </w:pPr>
      <w:r w:rsidRPr="003A2F1F">
        <w:rPr>
          <w:rFonts w:ascii="Arial" w:hAnsi="Arial" w:cs="Arial"/>
          <w:sz w:val="20"/>
          <w:szCs w:val="20"/>
        </w:rPr>
        <w:t>1 linia analogowa + DSL – 22 635 07 96</w:t>
      </w:r>
    </w:p>
    <w:p w:rsidR="000B2BDE" w:rsidRPr="003A2F1F" w:rsidRDefault="000B2BDE" w:rsidP="000B2BDE">
      <w:pPr>
        <w:outlineLvl w:val="0"/>
        <w:rPr>
          <w:rFonts w:ascii="Arial" w:hAnsi="Arial" w:cs="Arial"/>
          <w:sz w:val="20"/>
          <w:szCs w:val="20"/>
        </w:rPr>
      </w:pPr>
      <w:r w:rsidRPr="003A2F1F">
        <w:rPr>
          <w:rFonts w:ascii="Arial" w:hAnsi="Arial" w:cs="Arial"/>
          <w:sz w:val="20"/>
          <w:szCs w:val="20"/>
        </w:rPr>
        <w:t>1 linia analogowa zwykła – 22 635 16 25</w:t>
      </w:r>
    </w:p>
    <w:p w:rsidR="000B2BDE" w:rsidRPr="003A2F1F" w:rsidRDefault="000B2BDE" w:rsidP="000B2BDE">
      <w:pPr>
        <w:outlineLvl w:val="0"/>
        <w:rPr>
          <w:rFonts w:ascii="Arial" w:hAnsi="Arial" w:cs="Arial"/>
          <w:b/>
          <w:color w:val="000000"/>
          <w:sz w:val="20"/>
          <w:szCs w:val="20"/>
        </w:rPr>
      </w:pPr>
      <w:r w:rsidRPr="003A2F1F">
        <w:rPr>
          <w:rFonts w:ascii="Arial" w:hAnsi="Arial" w:cs="Arial"/>
          <w:b/>
          <w:color w:val="000000"/>
          <w:sz w:val="20"/>
          <w:szCs w:val="20"/>
        </w:rPr>
        <w:t>2.2.5. przy ul. Targowej 50/52 w Warszawie – Oddział Muzeum Warszawskiej Pragi</w:t>
      </w:r>
    </w:p>
    <w:p w:rsidR="000B2BDE" w:rsidRPr="003A2F1F" w:rsidRDefault="000B2BDE" w:rsidP="000B2BDE">
      <w:pPr>
        <w:rPr>
          <w:rFonts w:ascii="Arial" w:hAnsi="Arial" w:cs="Arial"/>
          <w:color w:val="000000"/>
          <w:sz w:val="20"/>
          <w:szCs w:val="20"/>
        </w:rPr>
      </w:pPr>
      <w:r w:rsidRPr="003A2F1F">
        <w:rPr>
          <w:rFonts w:ascii="Arial" w:hAnsi="Arial" w:cs="Arial"/>
          <w:color w:val="000000"/>
          <w:sz w:val="20"/>
          <w:szCs w:val="20"/>
        </w:rPr>
        <w:t>Pół traktu z 15 kanałami PRI (DDI – 100 numerów) na jednym abonamencie; numery tel. 22 518 34 00 – 22 518 34 99.</w:t>
      </w:r>
    </w:p>
    <w:p w:rsidR="000B2BDE" w:rsidRPr="003A2F1F" w:rsidRDefault="000B2BDE" w:rsidP="000B2BDE">
      <w:pPr>
        <w:rPr>
          <w:rFonts w:ascii="Arial" w:hAnsi="Arial" w:cs="Arial"/>
          <w:sz w:val="20"/>
          <w:szCs w:val="20"/>
        </w:rPr>
      </w:pPr>
      <w:r w:rsidRPr="003A2F1F">
        <w:rPr>
          <w:rFonts w:ascii="Arial" w:hAnsi="Arial" w:cs="Arial"/>
          <w:sz w:val="20"/>
          <w:szCs w:val="20"/>
        </w:rPr>
        <w:t>1 linia analogowa zwykła – 22  670 15 57</w:t>
      </w:r>
    </w:p>
    <w:p w:rsidR="000B2BDE" w:rsidRPr="003A2F1F" w:rsidRDefault="000B2BDE" w:rsidP="000B2BDE">
      <w:pPr>
        <w:outlineLvl w:val="0"/>
        <w:rPr>
          <w:rFonts w:ascii="Arial" w:hAnsi="Arial" w:cs="Arial"/>
          <w:b/>
          <w:sz w:val="20"/>
          <w:szCs w:val="20"/>
        </w:rPr>
      </w:pPr>
      <w:r w:rsidRPr="003A2F1F">
        <w:rPr>
          <w:rFonts w:ascii="Arial" w:hAnsi="Arial" w:cs="Arial"/>
          <w:b/>
          <w:sz w:val="20"/>
          <w:szCs w:val="20"/>
        </w:rPr>
        <w:lastRenderedPageBreak/>
        <w:t>2.2.6. przy ul. Dzielnej 7 w Warszawie – Dział Archeologii</w:t>
      </w:r>
      <w:r w:rsidRPr="003A2F1F">
        <w:rPr>
          <w:rFonts w:ascii="Arial" w:hAnsi="Arial" w:cs="Arial"/>
          <w:sz w:val="20"/>
          <w:szCs w:val="20"/>
        </w:rPr>
        <w:tab/>
      </w:r>
    </w:p>
    <w:p w:rsidR="000B2BDE" w:rsidRPr="003A2F1F" w:rsidRDefault="000B2BDE" w:rsidP="000B2BDE">
      <w:pPr>
        <w:rPr>
          <w:rFonts w:ascii="Arial" w:hAnsi="Arial" w:cs="Arial"/>
          <w:sz w:val="20"/>
          <w:szCs w:val="20"/>
        </w:rPr>
      </w:pPr>
      <w:r w:rsidRPr="003A2F1F">
        <w:rPr>
          <w:rFonts w:ascii="Arial" w:hAnsi="Arial" w:cs="Arial"/>
          <w:sz w:val="20"/>
          <w:szCs w:val="20"/>
        </w:rPr>
        <w:t>2 linie cyfrowe, 2 ISDN po 10 DDI, łącznie 20 DDI.</w:t>
      </w:r>
    </w:p>
    <w:p w:rsidR="000B2BDE" w:rsidRPr="003A2F1F" w:rsidRDefault="000B2BDE" w:rsidP="000B2BDE">
      <w:pPr>
        <w:rPr>
          <w:rFonts w:ascii="Arial" w:hAnsi="Arial" w:cs="Arial"/>
          <w:sz w:val="20"/>
          <w:szCs w:val="20"/>
        </w:rPr>
      </w:pPr>
      <w:r w:rsidRPr="003A2F1F">
        <w:rPr>
          <w:rFonts w:ascii="Arial" w:hAnsi="Arial" w:cs="Arial"/>
          <w:sz w:val="20"/>
          <w:szCs w:val="20"/>
        </w:rPr>
        <w:t>numery tel. 22 536 98 00, 22 530 63 40,</w:t>
      </w:r>
    </w:p>
    <w:p w:rsidR="000B2BDE" w:rsidRPr="003A2F1F" w:rsidRDefault="000B2BDE" w:rsidP="000B2BDE">
      <w:pPr>
        <w:rPr>
          <w:rFonts w:ascii="Arial" w:hAnsi="Arial" w:cs="Arial"/>
          <w:sz w:val="20"/>
          <w:szCs w:val="20"/>
        </w:rPr>
      </w:pPr>
      <w:r w:rsidRPr="003A2F1F">
        <w:rPr>
          <w:rFonts w:ascii="Arial" w:hAnsi="Arial" w:cs="Arial"/>
          <w:sz w:val="20"/>
          <w:szCs w:val="20"/>
        </w:rPr>
        <w:t>1 linia analogowa + DSL – 22 636 68 63</w:t>
      </w:r>
    </w:p>
    <w:p w:rsidR="000B2BDE" w:rsidRPr="003A2F1F" w:rsidRDefault="000B2BDE" w:rsidP="000B2BDE">
      <w:pPr>
        <w:outlineLvl w:val="0"/>
        <w:rPr>
          <w:rFonts w:ascii="Arial" w:hAnsi="Arial" w:cs="Arial"/>
          <w:b/>
          <w:sz w:val="20"/>
          <w:szCs w:val="20"/>
        </w:rPr>
      </w:pPr>
      <w:r w:rsidRPr="003A2F1F">
        <w:rPr>
          <w:rFonts w:ascii="Arial" w:hAnsi="Arial" w:cs="Arial"/>
          <w:b/>
          <w:sz w:val="20"/>
          <w:szCs w:val="20"/>
        </w:rPr>
        <w:t>2.2.7. przy ul. Długiej 13/15 w Warszawie – Oddział Muzeum Ordynariatu Polowego</w:t>
      </w:r>
    </w:p>
    <w:p w:rsidR="000B2BDE" w:rsidRPr="003A2F1F" w:rsidRDefault="000B2BDE" w:rsidP="000B2BDE">
      <w:pPr>
        <w:rPr>
          <w:rFonts w:ascii="Arial" w:hAnsi="Arial" w:cs="Arial"/>
          <w:sz w:val="20"/>
          <w:szCs w:val="20"/>
        </w:rPr>
      </w:pPr>
      <w:r w:rsidRPr="003A2F1F">
        <w:rPr>
          <w:rFonts w:ascii="Arial" w:hAnsi="Arial" w:cs="Arial"/>
          <w:sz w:val="20"/>
          <w:szCs w:val="20"/>
        </w:rPr>
        <w:t xml:space="preserve">1 linia analogowa  + DSL-  22 826 19 52, </w:t>
      </w:r>
    </w:p>
    <w:p w:rsidR="000B2BDE" w:rsidRPr="003A2F1F" w:rsidRDefault="000B2BDE" w:rsidP="000B2BDE">
      <w:pPr>
        <w:outlineLvl w:val="0"/>
        <w:rPr>
          <w:rFonts w:ascii="Arial" w:hAnsi="Arial" w:cs="Arial"/>
          <w:b/>
          <w:color w:val="000000"/>
          <w:sz w:val="20"/>
          <w:szCs w:val="20"/>
        </w:rPr>
      </w:pPr>
      <w:r w:rsidRPr="003A2F1F">
        <w:rPr>
          <w:rFonts w:ascii="Arial" w:hAnsi="Arial" w:cs="Arial"/>
          <w:b/>
          <w:color w:val="000000"/>
          <w:sz w:val="20"/>
          <w:szCs w:val="20"/>
        </w:rPr>
        <w:t>2.2.8. przy ul. Jaktorowskiej 6 – Dział „</w:t>
      </w:r>
      <w:proofErr w:type="spellStart"/>
      <w:r w:rsidRPr="003A2F1F">
        <w:rPr>
          <w:rFonts w:ascii="Arial" w:hAnsi="Arial" w:cs="Arial"/>
          <w:b/>
          <w:color w:val="000000"/>
          <w:sz w:val="20"/>
          <w:szCs w:val="20"/>
        </w:rPr>
        <w:t>Korczakianum</w:t>
      </w:r>
      <w:proofErr w:type="spellEnd"/>
      <w:r w:rsidRPr="003A2F1F">
        <w:rPr>
          <w:rFonts w:ascii="Arial" w:hAnsi="Arial" w:cs="Arial"/>
          <w:b/>
          <w:color w:val="000000"/>
          <w:sz w:val="20"/>
          <w:szCs w:val="20"/>
        </w:rPr>
        <w:t>”</w:t>
      </w:r>
    </w:p>
    <w:p w:rsidR="000B2BDE" w:rsidRPr="003A2F1F" w:rsidRDefault="000B2BDE" w:rsidP="000B2BDE">
      <w:pPr>
        <w:rPr>
          <w:rFonts w:ascii="Arial" w:hAnsi="Arial" w:cs="Arial"/>
          <w:sz w:val="20"/>
          <w:szCs w:val="20"/>
        </w:rPr>
      </w:pPr>
      <w:r w:rsidRPr="003A2F1F">
        <w:rPr>
          <w:rFonts w:ascii="Arial" w:hAnsi="Arial" w:cs="Arial"/>
          <w:sz w:val="20"/>
          <w:szCs w:val="20"/>
        </w:rPr>
        <w:t>1 linia analogowa + DSL-  22 632 30 27</w:t>
      </w:r>
    </w:p>
    <w:p w:rsidR="000B2BDE" w:rsidRPr="003A2F1F" w:rsidRDefault="000B2BDE" w:rsidP="000B2BDE">
      <w:pPr>
        <w:outlineLvl w:val="0"/>
        <w:rPr>
          <w:rFonts w:ascii="Arial" w:hAnsi="Arial" w:cs="Arial"/>
          <w:b/>
          <w:sz w:val="20"/>
          <w:szCs w:val="20"/>
        </w:rPr>
      </w:pPr>
      <w:r w:rsidRPr="003A2F1F">
        <w:rPr>
          <w:rFonts w:ascii="Arial" w:hAnsi="Arial" w:cs="Arial"/>
          <w:b/>
          <w:sz w:val="20"/>
          <w:szCs w:val="20"/>
        </w:rPr>
        <w:t>2.2.9. przy ul. Brzozowej 11/13 w Warszawie – Oddział Centrum Interpretacji Zabytku</w:t>
      </w:r>
    </w:p>
    <w:p w:rsidR="000B2BDE" w:rsidRPr="003A2F1F" w:rsidRDefault="000B2BDE" w:rsidP="000B2BDE">
      <w:pPr>
        <w:rPr>
          <w:rFonts w:ascii="Arial" w:hAnsi="Arial" w:cs="Arial"/>
          <w:sz w:val="20"/>
          <w:szCs w:val="20"/>
        </w:rPr>
      </w:pPr>
      <w:r w:rsidRPr="003A2F1F">
        <w:rPr>
          <w:rFonts w:ascii="Arial" w:hAnsi="Arial" w:cs="Arial"/>
          <w:sz w:val="20"/>
          <w:szCs w:val="20"/>
        </w:rPr>
        <w:t>1 linia analogowa + DSL-  22 635 34 02</w:t>
      </w:r>
    </w:p>
    <w:p w:rsidR="000B2BDE" w:rsidRPr="003A2F1F" w:rsidRDefault="000B2BDE" w:rsidP="000B2BDE">
      <w:pPr>
        <w:rPr>
          <w:rFonts w:ascii="Arial" w:hAnsi="Arial" w:cs="Arial"/>
          <w:sz w:val="20"/>
          <w:szCs w:val="20"/>
        </w:rPr>
      </w:pPr>
      <w:r w:rsidRPr="003A2F1F">
        <w:rPr>
          <w:rFonts w:ascii="Arial" w:hAnsi="Arial" w:cs="Arial"/>
          <w:sz w:val="20"/>
          <w:szCs w:val="20"/>
        </w:rPr>
        <w:t>1 linia analogowa zwykła – 22 635 49 82</w:t>
      </w:r>
    </w:p>
    <w:p w:rsidR="000B2BDE" w:rsidRPr="003A2F1F" w:rsidRDefault="000B2BDE" w:rsidP="000B2BDE">
      <w:pPr>
        <w:outlineLvl w:val="0"/>
        <w:rPr>
          <w:rFonts w:ascii="Arial" w:hAnsi="Arial" w:cs="Arial"/>
          <w:b/>
          <w:sz w:val="20"/>
          <w:szCs w:val="20"/>
        </w:rPr>
      </w:pPr>
      <w:r w:rsidRPr="003A2F1F">
        <w:rPr>
          <w:rFonts w:ascii="Arial" w:hAnsi="Arial" w:cs="Arial"/>
          <w:b/>
          <w:sz w:val="20"/>
          <w:szCs w:val="20"/>
        </w:rPr>
        <w:t>2.2.10. w Kaliszkach, gmina Czosnów – Oddział Muzeum – Miejsce Pamięci Palmiry</w:t>
      </w:r>
    </w:p>
    <w:p w:rsidR="000B2BDE" w:rsidRPr="003A2F1F" w:rsidRDefault="000B2BDE" w:rsidP="000B2BDE">
      <w:pPr>
        <w:rPr>
          <w:rFonts w:ascii="Arial" w:hAnsi="Arial" w:cs="Arial"/>
          <w:sz w:val="20"/>
          <w:szCs w:val="20"/>
        </w:rPr>
      </w:pPr>
      <w:r w:rsidRPr="003A2F1F">
        <w:rPr>
          <w:rFonts w:ascii="Arial" w:hAnsi="Arial" w:cs="Arial"/>
          <w:sz w:val="20"/>
          <w:szCs w:val="20"/>
        </w:rPr>
        <w:t>3 linie analogowe zwykłe  22 720 81 14, 22 720 80 93, 22 720 80 83;</w:t>
      </w:r>
    </w:p>
    <w:p w:rsidR="000B2BDE" w:rsidRPr="003A2F1F" w:rsidRDefault="000B2BDE" w:rsidP="000B2BDE">
      <w:pPr>
        <w:rPr>
          <w:rFonts w:ascii="Arial" w:hAnsi="Arial" w:cs="Arial"/>
          <w:b/>
          <w:sz w:val="20"/>
          <w:szCs w:val="20"/>
        </w:rPr>
      </w:pPr>
      <w:r w:rsidRPr="003A2F1F">
        <w:rPr>
          <w:rFonts w:ascii="Arial" w:hAnsi="Arial" w:cs="Arial"/>
          <w:b/>
          <w:sz w:val="20"/>
          <w:szCs w:val="20"/>
        </w:rPr>
        <w:t>2.2.11. Ul. Ząbkowska 23/25 – Oddział Muzeum Drukarstwa</w:t>
      </w:r>
    </w:p>
    <w:p w:rsidR="000B2BDE" w:rsidRPr="003A2F1F" w:rsidRDefault="000B2BDE" w:rsidP="000B2BDE">
      <w:pPr>
        <w:tabs>
          <w:tab w:val="left" w:pos="4848"/>
        </w:tabs>
        <w:rPr>
          <w:rFonts w:ascii="Arial" w:hAnsi="Arial" w:cs="Arial"/>
          <w:sz w:val="20"/>
          <w:szCs w:val="20"/>
        </w:rPr>
      </w:pPr>
      <w:r w:rsidRPr="003A2F1F">
        <w:rPr>
          <w:rFonts w:ascii="Arial" w:hAnsi="Arial" w:cs="Arial"/>
          <w:sz w:val="20"/>
          <w:szCs w:val="20"/>
        </w:rPr>
        <w:t xml:space="preserve">1 linia analogowa zwykła  - 22 620 60 42; </w:t>
      </w:r>
      <w:r w:rsidRPr="003A2F1F">
        <w:rPr>
          <w:rFonts w:ascii="Arial" w:hAnsi="Arial" w:cs="Arial"/>
          <w:sz w:val="20"/>
          <w:szCs w:val="20"/>
        </w:rPr>
        <w:tab/>
      </w:r>
    </w:p>
    <w:p w:rsidR="000B2BDE" w:rsidRPr="003A2F1F" w:rsidRDefault="000B2BDE" w:rsidP="000B2BDE">
      <w:pPr>
        <w:rPr>
          <w:rFonts w:ascii="Arial" w:hAnsi="Arial" w:cs="Arial"/>
          <w:sz w:val="20"/>
          <w:szCs w:val="20"/>
        </w:rPr>
      </w:pPr>
      <w:r w:rsidRPr="003A2F1F">
        <w:rPr>
          <w:rFonts w:ascii="Arial" w:hAnsi="Arial" w:cs="Arial"/>
          <w:sz w:val="20"/>
          <w:szCs w:val="20"/>
        </w:rPr>
        <w:t>1 linia analogowa + DSL – 22  818 10 77</w:t>
      </w:r>
    </w:p>
    <w:p w:rsidR="000B2BDE" w:rsidRPr="003A2F1F" w:rsidRDefault="000B2BDE" w:rsidP="000B2BDE">
      <w:pPr>
        <w:rPr>
          <w:rFonts w:ascii="Arial" w:hAnsi="Arial" w:cs="Arial"/>
          <w:b/>
          <w:color w:val="000000"/>
          <w:sz w:val="20"/>
          <w:szCs w:val="20"/>
        </w:rPr>
      </w:pPr>
      <w:r w:rsidRPr="003A2F1F">
        <w:rPr>
          <w:rFonts w:ascii="Arial" w:hAnsi="Arial" w:cs="Arial"/>
          <w:sz w:val="20"/>
          <w:szCs w:val="20"/>
        </w:rPr>
        <w:t>obiekt wynajęty od m.st. Warszawy na czas określony,</w:t>
      </w:r>
      <w:r w:rsidRPr="003A2F1F">
        <w:rPr>
          <w:rFonts w:ascii="Arial" w:hAnsi="Arial" w:cs="Arial"/>
          <w:color w:val="000000"/>
          <w:sz w:val="20"/>
          <w:szCs w:val="20"/>
        </w:rPr>
        <w:t xml:space="preserve"> </w:t>
      </w:r>
      <w:r w:rsidRPr="003A2F1F">
        <w:rPr>
          <w:rFonts w:ascii="Arial" w:hAnsi="Arial" w:cs="Arial"/>
          <w:b/>
          <w:color w:val="000000"/>
          <w:sz w:val="20"/>
          <w:szCs w:val="20"/>
        </w:rPr>
        <w:t>możliwość skrócenia okresu świadczenia usług do 31.07.2017r.</w:t>
      </w:r>
    </w:p>
    <w:p w:rsidR="000B2BDE" w:rsidRPr="003A2F1F" w:rsidRDefault="000B2BDE" w:rsidP="000B2BDE">
      <w:pPr>
        <w:outlineLvl w:val="0"/>
        <w:rPr>
          <w:rFonts w:ascii="Arial" w:hAnsi="Arial" w:cs="Arial"/>
          <w:b/>
          <w:color w:val="000000"/>
          <w:sz w:val="20"/>
          <w:szCs w:val="20"/>
        </w:rPr>
      </w:pPr>
      <w:r w:rsidRPr="003A2F1F">
        <w:rPr>
          <w:rFonts w:ascii="Arial" w:hAnsi="Arial" w:cs="Arial"/>
          <w:b/>
          <w:color w:val="000000"/>
          <w:sz w:val="20"/>
          <w:szCs w:val="20"/>
        </w:rPr>
        <w:t>2.3. Formularz ofertowy dla telefonii stacjonarnej.</w:t>
      </w:r>
    </w:p>
    <w:p w:rsidR="000B2BDE" w:rsidRDefault="000B2BDE" w:rsidP="000B2BDE">
      <w:pPr>
        <w:rPr>
          <w:rFonts w:ascii="Arial" w:hAnsi="Arial" w:cs="Arial"/>
          <w:color w:val="000000"/>
          <w:sz w:val="20"/>
          <w:szCs w:val="20"/>
        </w:rPr>
      </w:pPr>
      <w:r w:rsidRPr="003A2F1F">
        <w:rPr>
          <w:rFonts w:ascii="Arial" w:hAnsi="Arial" w:cs="Arial"/>
          <w:color w:val="000000"/>
          <w:sz w:val="20"/>
          <w:szCs w:val="20"/>
        </w:rPr>
        <w:t>2.3.1. Dla 24-miesięcznego okresu obowiązywania umowy:</w:t>
      </w:r>
    </w:p>
    <w:p w:rsidR="000B2BDE" w:rsidRPr="003A2F1F" w:rsidRDefault="000B2BDE" w:rsidP="000B2BDE">
      <w:pPr>
        <w:rPr>
          <w:rFonts w:ascii="Arial" w:hAnsi="Arial" w:cs="Arial"/>
          <w:color w:val="000000"/>
          <w:sz w:val="20"/>
          <w:szCs w:val="20"/>
        </w:rPr>
      </w:pPr>
    </w:p>
    <w:tbl>
      <w:tblPr>
        <w:tblW w:w="937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809"/>
        <w:gridCol w:w="2552"/>
        <w:gridCol w:w="1984"/>
        <w:gridCol w:w="3033"/>
      </w:tblGrid>
      <w:tr w:rsidR="000B2BDE" w:rsidRPr="003A2F1F" w:rsidTr="000C7885">
        <w:trPr>
          <w:trHeight w:val="1092"/>
        </w:trPr>
        <w:tc>
          <w:tcPr>
            <w:tcW w:w="1809" w:type="dxa"/>
            <w:shd w:val="clear" w:color="auto" w:fill="auto"/>
            <w:noWrap/>
          </w:tcPr>
          <w:p w:rsidR="000B2BDE" w:rsidRPr="003A2F1F" w:rsidRDefault="000B2BDE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000000"/>
                <w:sz w:val="20"/>
                <w:szCs w:val="20"/>
              </w:rPr>
              <w:t>Lokalizacja</w:t>
            </w:r>
          </w:p>
        </w:tc>
        <w:tc>
          <w:tcPr>
            <w:tcW w:w="2552" w:type="dxa"/>
            <w:shd w:val="clear" w:color="auto" w:fill="auto"/>
          </w:tcPr>
          <w:p w:rsidR="000B2BDE" w:rsidRPr="003A2F1F" w:rsidRDefault="000B2BDE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000000"/>
                <w:sz w:val="20"/>
                <w:szCs w:val="20"/>
              </w:rPr>
              <w:t xml:space="preserve">cena netto abonamentu miesięcznego dla poszczególnych linii analogowej, ISDN BRI, Trakt PRI </w:t>
            </w:r>
          </w:p>
        </w:tc>
        <w:tc>
          <w:tcPr>
            <w:tcW w:w="1984" w:type="dxa"/>
            <w:shd w:val="clear" w:color="auto" w:fill="auto"/>
          </w:tcPr>
          <w:p w:rsidR="000B2BDE" w:rsidRPr="003A2F1F" w:rsidRDefault="000B2BDE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000000"/>
                <w:sz w:val="20"/>
                <w:szCs w:val="20"/>
              </w:rPr>
              <w:t>cena netto abonamentu miesięcznego dla wszystkich linii</w:t>
            </w:r>
          </w:p>
        </w:tc>
        <w:tc>
          <w:tcPr>
            <w:tcW w:w="3033" w:type="dxa"/>
          </w:tcPr>
          <w:p w:rsidR="000B2BDE" w:rsidRPr="003A2F1F" w:rsidRDefault="000B2BDE" w:rsidP="000C7885">
            <w:pPr>
              <w:rPr>
                <w:rFonts w:ascii="Arial" w:hAnsi="Arial" w:cs="Arial"/>
                <w:sz w:val="20"/>
                <w:szCs w:val="20"/>
              </w:rPr>
            </w:pPr>
            <w:r w:rsidRPr="003A2F1F">
              <w:rPr>
                <w:rFonts w:ascii="Arial" w:hAnsi="Arial" w:cs="Arial"/>
                <w:sz w:val="20"/>
                <w:szCs w:val="20"/>
              </w:rPr>
              <w:t>Opłaty za połączenia nielimitowane netto</w:t>
            </w:r>
          </w:p>
        </w:tc>
      </w:tr>
      <w:tr w:rsidR="000B2BDE" w:rsidRPr="003A2F1F" w:rsidTr="000C7885">
        <w:trPr>
          <w:trHeight w:val="503"/>
        </w:trPr>
        <w:tc>
          <w:tcPr>
            <w:tcW w:w="1809" w:type="dxa"/>
            <w:shd w:val="clear" w:color="auto" w:fill="auto"/>
            <w:noWrap/>
          </w:tcPr>
          <w:p w:rsidR="000B2BDE" w:rsidRPr="003A2F1F" w:rsidRDefault="000B2BDE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000000"/>
                <w:sz w:val="20"/>
                <w:szCs w:val="20"/>
              </w:rPr>
              <w:t>Warszawa ul. Srebrna 12</w:t>
            </w:r>
          </w:p>
        </w:tc>
        <w:tc>
          <w:tcPr>
            <w:tcW w:w="2552" w:type="dxa"/>
            <w:shd w:val="clear" w:color="auto" w:fill="auto"/>
            <w:noWrap/>
          </w:tcPr>
          <w:p w:rsidR="000B2BDE" w:rsidRPr="003A2F1F" w:rsidRDefault="000B2BDE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0B2BDE" w:rsidRPr="003A2F1F" w:rsidRDefault="000B2BDE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033" w:type="dxa"/>
          </w:tcPr>
          <w:p w:rsidR="000B2BDE" w:rsidRPr="003A2F1F" w:rsidRDefault="000B2BDE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2BDE" w:rsidRPr="003A2F1F" w:rsidTr="000C7885">
        <w:trPr>
          <w:trHeight w:val="285"/>
        </w:trPr>
        <w:tc>
          <w:tcPr>
            <w:tcW w:w="1809" w:type="dxa"/>
            <w:shd w:val="clear" w:color="auto" w:fill="auto"/>
            <w:noWrap/>
          </w:tcPr>
          <w:p w:rsidR="000B2BDE" w:rsidRPr="003A2F1F" w:rsidRDefault="000B2BDE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000000"/>
                <w:sz w:val="20"/>
                <w:szCs w:val="20"/>
              </w:rPr>
              <w:t>Warszawa ul. Piwna 31/33</w:t>
            </w:r>
          </w:p>
        </w:tc>
        <w:tc>
          <w:tcPr>
            <w:tcW w:w="2552" w:type="dxa"/>
            <w:shd w:val="clear" w:color="auto" w:fill="auto"/>
            <w:noWrap/>
          </w:tcPr>
          <w:p w:rsidR="000B2BDE" w:rsidRPr="003A2F1F" w:rsidRDefault="000B2BDE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0B2BDE" w:rsidRPr="003A2F1F" w:rsidRDefault="000B2BDE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033" w:type="dxa"/>
          </w:tcPr>
          <w:p w:rsidR="000B2BDE" w:rsidRPr="003A2F1F" w:rsidRDefault="000B2BDE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2BDE" w:rsidRPr="003A2F1F" w:rsidTr="000C7885">
        <w:trPr>
          <w:trHeight w:val="552"/>
        </w:trPr>
        <w:tc>
          <w:tcPr>
            <w:tcW w:w="1809" w:type="dxa"/>
            <w:shd w:val="clear" w:color="auto" w:fill="auto"/>
            <w:noWrap/>
          </w:tcPr>
          <w:p w:rsidR="000B2BDE" w:rsidRPr="003A2F1F" w:rsidRDefault="000B2BDE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000000"/>
                <w:sz w:val="20"/>
                <w:szCs w:val="20"/>
              </w:rPr>
              <w:t>Warszawa ul.Jezuicka1/3</w:t>
            </w:r>
          </w:p>
        </w:tc>
        <w:tc>
          <w:tcPr>
            <w:tcW w:w="2552" w:type="dxa"/>
            <w:shd w:val="clear" w:color="auto" w:fill="auto"/>
            <w:noWrap/>
          </w:tcPr>
          <w:p w:rsidR="000B2BDE" w:rsidRPr="003A2F1F" w:rsidRDefault="000B2BDE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0B2BDE" w:rsidRPr="003A2F1F" w:rsidRDefault="000B2BDE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033" w:type="dxa"/>
          </w:tcPr>
          <w:p w:rsidR="000B2BDE" w:rsidRPr="003A2F1F" w:rsidRDefault="000B2BDE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2BDE" w:rsidRPr="003A2F1F" w:rsidTr="000C7885">
        <w:trPr>
          <w:trHeight w:val="540"/>
        </w:trPr>
        <w:tc>
          <w:tcPr>
            <w:tcW w:w="1809" w:type="dxa"/>
            <w:shd w:val="clear" w:color="auto" w:fill="auto"/>
            <w:noWrap/>
          </w:tcPr>
          <w:p w:rsidR="000B2BDE" w:rsidRPr="003A2F1F" w:rsidRDefault="000B2BDE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000000"/>
                <w:sz w:val="20"/>
                <w:szCs w:val="20"/>
              </w:rPr>
              <w:t>Warszawa ul. Targowa 50/52</w:t>
            </w:r>
          </w:p>
        </w:tc>
        <w:tc>
          <w:tcPr>
            <w:tcW w:w="2552" w:type="dxa"/>
            <w:shd w:val="clear" w:color="auto" w:fill="auto"/>
            <w:noWrap/>
          </w:tcPr>
          <w:p w:rsidR="000B2BDE" w:rsidRPr="003A2F1F" w:rsidRDefault="000B2BDE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0B2BDE" w:rsidRPr="003A2F1F" w:rsidRDefault="000B2BDE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033" w:type="dxa"/>
          </w:tcPr>
          <w:p w:rsidR="000B2BDE" w:rsidRPr="003A2F1F" w:rsidRDefault="000B2BDE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2BDE" w:rsidRPr="003A2F1F" w:rsidTr="000C7885">
        <w:trPr>
          <w:trHeight w:val="518"/>
        </w:trPr>
        <w:tc>
          <w:tcPr>
            <w:tcW w:w="1809" w:type="dxa"/>
            <w:shd w:val="clear" w:color="auto" w:fill="auto"/>
            <w:noWrap/>
          </w:tcPr>
          <w:p w:rsidR="000B2BDE" w:rsidRPr="003A2F1F" w:rsidRDefault="000B2BDE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000000"/>
                <w:sz w:val="20"/>
                <w:szCs w:val="20"/>
              </w:rPr>
              <w:t>Warszawa ul. Dzielna 7</w:t>
            </w:r>
          </w:p>
        </w:tc>
        <w:tc>
          <w:tcPr>
            <w:tcW w:w="2552" w:type="dxa"/>
            <w:shd w:val="clear" w:color="auto" w:fill="auto"/>
            <w:noWrap/>
          </w:tcPr>
          <w:p w:rsidR="000B2BDE" w:rsidRPr="003A2F1F" w:rsidRDefault="000B2BDE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0B2BDE" w:rsidRPr="003A2F1F" w:rsidRDefault="000B2BDE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033" w:type="dxa"/>
          </w:tcPr>
          <w:p w:rsidR="000B2BDE" w:rsidRPr="003A2F1F" w:rsidRDefault="000B2BDE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2BDE" w:rsidRPr="003A2F1F" w:rsidTr="000C7885">
        <w:trPr>
          <w:trHeight w:val="285"/>
        </w:trPr>
        <w:tc>
          <w:tcPr>
            <w:tcW w:w="1809" w:type="dxa"/>
            <w:shd w:val="clear" w:color="auto" w:fill="auto"/>
            <w:noWrap/>
          </w:tcPr>
          <w:p w:rsidR="000B2BDE" w:rsidRPr="003A2F1F" w:rsidRDefault="000B2BDE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000000"/>
                <w:sz w:val="20"/>
                <w:szCs w:val="20"/>
              </w:rPr>
              <w:t xml:space="preserve">Warszawa </w:t>
            </w:r>
            <w:proofErr w:type="spellStart"/>
            <w:r w:rsidRPr="003A2F1F">
              <w:rPr>
                <w:rFonts w:ascii="Arial" w:hAnsi="Arial" w:cs="Arial"/>
                <w:color w:val="000000"/>
                <w:sz w:val="20"/>
                <w:szCs w:val="20"/>
              </w:rPr>
              <w:t>ul.Jaktorowska</w:t>
            </w:r>
            <w:proofErr w:type="spellEnd"/>
            <w:r w:rsidRPr="003A2F1F">
              <w:rPr>
                <w:rFonts w:ascii="Arial" w:hAnsi="Arial" w:cs="Arial"/>
                <w:color w:val="000000"/>
                <w:sz w:val="20"/>
                <w:szCs w:val="20"/>
              </w:rPr>
              <w:t xml:space="preserve"> 6</w:t>
            </w:r>
          </w:p>
        </w:tc>
        <w:tc>
          <w:tcPr>
            <w:tcW w:w="2552" w:type="dxa"/>
            <w:shd w:val="clear" w:color="auto" w:fill="auto"/>
            <w:noWrap/>
          </w:tcPr>
          <w:p w:rsidR="000B2BDE" w:rsidRPr="003A2F1F" w:rsidRDefault="000B2BDE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0B2BDE" w:rsidRPr="003A2F1F" w:rsidRDefault="000B2BDE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033" w:type="dxa"/>
          </w:tcPr>
          <w:p w:rsidR="000B2BDE" w:rsidRPr="003A2F1F" w:rsidRDefault="000B2BDE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2BDE" w:rsidRPr="003A2F1F" w:rsidTr="000C7885">
        <w:trPr>
          <w:trHeight w:val="285"/>
        </w:trPr>
        <w:tc>
          <w:tcPr>
            <w:tcW w:w="1809" w:type="dxa"/>
            <w:shd w:val="clear" w:color="auto" w:fill="auto"/>
            <w:noWrap/>
          </w:tcPr>
          <w:p w:rsidR="000B2BDE" w:rsidRPr="003A2F1F" w:rsidRDefault="000B2BDE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000000"/>
                <w:sz w:val="20"/>
                <w:szCs w:val="20"/>
              </w:rPr>
              <w:t>Warszawa ul. Długa 13/15</w:t>
            </w:r>
          </w:p>
        </w:tc>
        <w:tc>
          <w:tcPr>
            <w:tcW w:w="2552" w:type="dxa"/>
            <w:shd w:val="clear" w:color="auto" w:fill="auto"/>
            <w:noWrap/>
          </w:tcPr>
          <w:p w:rsidR="000B2BDE" w:rsidRPr="003A2F1F" w:rsidRDefault="000B2BDE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0B2BDE" w:rsidRPr="003A2F1F" w:rsidRDefault="000B2BDE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033" w:type="dxa"/>
          </w:tcPr>
          <w:p w:rsidR="000B2BDE" w:rsidRPr="003A2F1F" w:rsidRDefault="000B2BDE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2BDE" w:rsidRPr="003A2F1F" w:rsidTr="000C7885">
        <w:trPr>
          <w:trHeight w:val="285"/>
        </w:trPr>
        <w:tc>
          <w:tcPr>
            <w:tcW w:w="1809" w:type="dxa"/>
            <w:shd w:val="clear" w:color="auto" w:fill="auto"/>
            <w:noWrap/>
          </w:tcPr>
          <w:p w:rsidR="000B2BDE" w:rsidRPr="003A2F1F" w:rsidRDefault="000B2BDE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000000"/>
                <w:sz w:val="20"/>
                <w:szCs w:val="20"/>
              </w:rPr>
              <w:t>Warszawa ul. Brzozowa 11/13</w:t>
            </w:r>
          </w:p>
        </w:tc>
        <w:tc>
          <w:tcPr>
            <w:tcW w:w="2552" w:type="dxa"/>
            <w:shd w:val="clear" w:color="auto" w:fill="auto"/>
            <w:noWrap/>
          </w:tcPr>
          <w:p w:rsidR="000B2BDE" w:rsidRPr="003A2F1F" w:rsidRDefault="000B2BDE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0B2BDE" w:rsidRPr="003A2F1F" w:rsidRDefault="000B2BDE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033" w:type="dxa"/>
          </w:tcPr>
          <w:p w:rsidR="000B2BDE" w:rsidRPr="003A2F1F" w:rsidRDefault="000B2BDE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2BDE" w:rsidRPr="003A2F1F" w:rsidTr="000C7885">
        <w:trPr>
          <w:trHeight w:val="285"/>
        </w:trPr>
        <w:tc>
          <w:tcPr>
            <w:tcW w:w="1809" w:type="dxa"/>
            <w:shd w:val="clear" w:color="auto" w:fill="auto"/>
            <w:noWrap/>
          </w:tcPr>
          <w:p w:rsidR="000B2BDE" w:rsidRPr="003A2F1F" w:rsidRDefault="000B2BDE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000000"/>
                <w:sz w:val="20"/>
                <w:szCs w:val="20"/>
              </w:rPr>
              <w:t>Warszawa, Rynek Starego Miasta 28/42</w:t>
            </w:r>
          </w:p>
        </w:tc>
        <w:tc>
          <w:tcPr>
            <w:tcW w:w="2552" w:type="dxa"/>
            <w:shd w:val="clear" w:color="auto" w:fill="auto"/>
            <w:noWrap/>
          </w:tcPr>
          <w:p w:rsidR="000B2BDE" w:rsidRPr="003A2F1F" w:rsidRDefault="000B2BDE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0B2BDE" w:rsidRPr="003A2F1F" w:rsidRDefault="000B2BDE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33" w:type="dxa"/>
          </w:tcPr>
          <w:p w:rsidR="000B2BDE" w:rsidRPr="003A2F1F" w:rsidRDefault="000B2BDE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2BDE" w:rsidRPr="003A2F1F" w:rsidTr="000C7885">
        <w:trPr>
          <w:trHeight w:val="285"/>
        </w:trPr>
        <w:tc>
          <w:tcPr>
            <w:tcW w:w="1809" w:type="dxa"/>
            <w:shd w:val="clear" w:color="auto" w:fill="auto"/>
            <w:noWrap/>
          </w:tcPr>
          <w:p w:rsidR="000B2BDE" w:rsidRPr="003A2F1F" w:rsidRDefault="000B2BDE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000000"/>
                <w:sz w:val="20"/>
                <w:szCs w:val="20"/>
              </w:rPr>
              <w:t>Warszawa, ul. Ząbkowska 23/25</w:t>
            </w:r>
          </w:p>
        </w:tc>
        <w:tc>
          <w:tcPr>
            <w:tcW w:w="2552" w:type="dxa"/>
            <w:shd w:val="clear" w:color="auto" w:fill="auto"/>
            <w:noWrap/>
          </w:tcPr>
          <w:p w:rsidR="000B2BDE" w:rsidRPr="003A2F1F" w:rsidRDefault="000B2BDE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0B2BDE" w:rsidRPr="003A2F1F" w:rsidRDefault="000B2BDE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33" w:type="dxa"/>
          </w:tcPr>
          <w:p w:rsidR="000B2BDE" w:rsidRPr="003A2F1F" w:rsidRDefault="000B2BDE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2BDE" w:rsidRPr="003A2F1F" w:rsidTr="000C7885">
        <w:trPr>
          <w:trHeight w:val="285"/>
        </w:trPr>
        <w:tc>
          <w:tcPr>
            <w:tcW w:w="1809" w:type="dxa"/>
            <w:shd w:val="clear" w:color="auto" w:fill="auto"/>
            <w:noWrap/>
          </w:tcPr>
          <w:p w:rsidR="000B2BDE" w:rsidRPr="003A2F1F" w:rsidRDefault="000B2BDE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000000"/>
                <w:sz w:val="20"/>
                <w:szCs w:val="20"/>
              </w:rPr>
              <w:t>Kaliszki, gmina Czosnów, Palmiry</w:t>
            </w:r>
          </w:p>
        </w:tc>
        <w:tc>
          <w:tcPr>
            <w:tcW w:w="2552" w:type="dxa"/>
            <w:shd w:val="clear" w:color="auto" w:fill="auto"/>
            <w:noWrap/>
          </w:tcPr>
          <w:p w:rsidR="000B2BDE" w:rsidRPr="003A2F1F" w:rsidRDefault="000B2BDE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0B2BDE" w:rsidRPr="003A2F1F" w:rsidRDefault="000B2BDE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033" w:type="dxa"/>
          </w:tcPr>
          <w:p w:rsidR="000B2BDE" w:rsidRPr="003A2F1F" w:rsidRDefault="000B2BDE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2BDE" w:rsidRPr="003A2F1F" w:rsidTr="000C7885">
        <w:trPr>
          <w:trHeight w:val="285"/>
        </w:trPr>
        <w:tc>
          <w:tcPr>
            <w:tcW w:w="1809" w:type="dxa"/>
            <w:shd w:val="clear" w:color="auto" w:fill="auto"/>
            <w:noWrap/>
          </w:tcPr>
          <w:p w:rsidR="000B2BDE" w:rsidRPr="003A2F1F" w:rsidRDefault="000B2BDE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000000"/>
                <w:sz w:val="20"/>
                <w:szCs w:val="20"/>
              </w:rPr>
              <w:t>RAZEM:</w:t>
            </w:r>
          </w:p>
        </w:tc>
        <w:tc>
          <w:tcPr>
            <w:tcW w:w="2552" w:type="dxa"/>
            <w:shd w:val="clear" w:color="auto" w:fill="auto"/>
            <w:noWrap/>
          </w:tcPr>
          <w:p w:rsidR="000B2BDE" w:rsidRPr="003A2F1F" w:rsidRDefault="000B2BDE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0B2BDE" w:rsidRPr="003A2F1F" w:rsidRDefault="000B2BDE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33" w:type="dxa"/>
          </w:tcPr>
          <w:p w:rsidR="000B2BDE" w:rsidRPr="003A2F1F" w:rsidRDefault="000B2BDE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0B2BDE" w:rsidRPr="003A2F1F" w:rsidRDefault="000B2BDE" w:rsidP="000B2BDE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0B2BDE" w:rsidRPr="003A2F1F" w:rsidRDefault="000B2BDE" w:rsidP="000B2BDE">
      <w:pPr>
        <w:rPr>
          <w:rFonts w:ascii="Arial" w:hAnsi="Arial" w:cs="Arial"/>
          <w:color w:val="000000"/>
          <w:sz w:val="20"/>
          <w:szCs w:val="20"/>
        </w:rPr>
      </w:pPr>
      <w:r w:rsidRPr="003A2F1F">
        <w:rPr>
          <w:rFonts w:ascii="Arial" w:hAnsi="Arial" w:cs="Arial"/>
          <w:color w:val="000000"/>
          <w:sz w:val="20"/>
          <w:szCs w:val="20"/>
        </w:rPr>
        <w:t>2.3.2. Wykaz numerów telefonów stacjonarnych przejętych od Zamawiającego:</w:t>
      </w:r>
    </w:p>
    <w:p w:rsidR="000B2BDE" w:rsidRPr="003A2F1F" w:rsidRDefault="000B2BDE" w:rsidP="000B2BDE">
      <w:pPr>
        <w:rPr>
          <w:rFonts w:ascii="Arial" w:hAnsi="Arial" w:cs="Arial"/>
          <w:color w:val="000000"/>
          <w:sz w:val="20"/>
          <w:szCs w:val="20"/>
        </w:rPr>
      </w:pPr>
      <w:r w:rsidRPr="003A2F1F">
        <w:rPr>
          <w:rFonts w:ascii="Arial" w:hAnsi="Arial" w:cs="Arial"/>
          <w:color w:val="000000"/>
          <w:sz w:val="20"/>
          <w:szCs w:val="20"/>
        </w:rPr>
        <w:t xml:space="preserve">Targowa 50/52: 22 518 34 00 – 518 34 99, </w:t>
      </w:r>
    </w:p>
    <w:p w:rsidR="000B2BDE" w:rsidRPr="003A2F1F" w:rsidRDefault="000B2BDE" w:rsidP="000B2BDE">
      <w:pPr>
        <w:rPr>
          <w:rFonts w:ascii="Arial" w:hAnsi="Arial" w:cs="Arial"/>
          <w:color w:val="000000"/>
          <w:sz w:val="20"/>
          <w:szCs w:val="20"/>
        </w:rPr>
      </w:pPr>
      <w:r w:rsidRPr="003A2F1F">
        <w:rPr>
          <w:rFonts w:ascii="Arial" w:hAnsi="Arial" w:cs="Arial"/>
          <w:color w:val="000000"/>
          <w:sz w:val="20"/>
          <w:szCs w:val="20"/>
        </w:rPr>
        <w:t>Dzielna 7 : 22 530 63 40, 22 536 98 00, 22 636 68 63</w:t>
      </w:r>
    </w:p>
    <w:p w:rsidR="000B2BDE" w:rsidRPr="003A2F1F" w:rsidRDefault="000B2BDE" w:rsidP="000B2BDE">
      <w:pPr>
        <w:rPr>
          <w:rFonts w:ascii="Arial" w:hAnsi="Arial" w:cs="Arial"/>
          <w:color w:val="000000"/>
          <w:sz w:val="20"/>
          <w:szCs w:val="20"/>
        </w:rPr>
      </w:pPr>
      <w:r w:rsidRPr="003A2F1F">
        <w:rPr>
          <w:rFonts w:ascii="Arial" w:hAnsi="Arial" w:cs="Arial"/>
          <w:color w:val="000000"/>
          <w:sz w:val="20"/>
          <w:szCs w:val="20"/>
        </w:rPr>
        <w:lastRenderedPageBreak/>
        <w:t>Rynek Starego Miasta 28/42: 22 531 38 00, 22 531 38 01, 22 635 07 46</w:t>
      </w:r>
    </w:p>
    <w:p w:rsidR="000B2BDE" w:rsidRPr="003A2F1F" w:rsidRDefault="000B2BDE" w:rsidP="000B2BDE">
      <w:pPr>
        <w:rPr>
          <w:rFonts w:ascii="Arial" w:hAnsi="Arial" w:cs="Arial"/>
          <w:color w:val="000000"/>
          <w:sz w:val="20"/>
          <w:szCs w:val="20"/>
        </w:rPr>
      </w:pPr>
      <w:r w:rsidRPr="003A2F1F">
        <w:rPr>
          <w:rFonts w:ascii="Arial" w:hAnsi="Arial" w:cs="Arial"/>
          <w:color w:val="000000"/>
          <w:sz w:val="20"/>
          <w:szCs w:val="20"/>
        </w:rPr>
        <w:t>Jezuicka 1/3: 22 596 67 00 – 596 68 99, 22 635 07 96, 22 635 16 25</w:t>
      </w:r>
    </w:p>
    <w:p w:rsidR="000B2BDE" w:rsidRPr="003A2F1F" w:rsidRDefault="000B2BDE" w:rsidP="000B2BDE">
      <w:pPr>
        <w:rPr>
          <w:rFonts w:ascii="Arial" w:hAnsi="Arial" w:cs="Arial"/>
          <w:color w:val="000000"/>
          <w:sz w:val="20"/>
          <w:szCs w:val="20"/>
        </w:rPr>
      </w:pPr>
      <w:r w:rsidRPr="003A2F1F">
        <w:rPr>
          <w:rFonts w:ascii="Arial" w:hAnsi="Arial" w:cs="Arial"/>
          <w:color w:val="000000"/>
          <w:sz w:val="20"/>
          <w:szCs w:val="20"/>
        </w:rPr>
        <w:t>Ząbkowska 23/25: 22 620 60 42, 22 818 10 77</w:t>
      </w:r>
    </w:p>
    <w:p w:rsidR="000B2BDE" w:rsidRPr="003A2F1F" w:rsidRDefault="000B2BDE" w:rsidP="000B2BDE">
      <w:pPr>
        <w:rPr>
          <w:rFonts w:ascii="Arial" w:hAnsi="Arial" w:cs="Arial"/>
          <w:color w:val="000000"/>
          <w:sz w:val="20"/>
          <w:szCs w:val="20"/>
        </w:rPr>
      </w:pPr>
      <w:r w:rsidRPr="003A2F1F">
        <w:rPr>
          <w:rFonts w:ascii="Arial" w:hAnsi="Arial" w:cs="Arial"/>
          <w:color w:val="000000"/>
          <w:sz w:val="20"/>
          <w:szCs w:val="20"/>
        </w:rPr>
        <w:t>Srebrna 12: 22 624 37 33, 22 624 38 79, 22 624 90 21</w:t>
      </w:r>
    </w:p>
    <w:p w:rsidR="000B2BDE" w:rsidRPr="003A2F1F" w:rsidRDefault="000B2BDE" w:rsidP="000B2BDE">
      <w:pPr>
        <w:rPr>
          <w:rFonts w:ascii="Arial" w:hAnsi="Arial" w:cs="Arial"/>
          <w:color w:val="000000"/>
          <w:sz w:val="20"/>
          <w:szCs w:val="20"/>
        </w:rPr>
      </w:pPr>
      <w:r w:rsidRPr="003A2F1F">
        <w:rPr>
          <w:rFonts w:ascii="Arial" w:hAnsi="Arial" w:cs="Arial"/>
          <w:color w:val="000000"/>
          <w:sz w:val="20"/>
          <w:szCs w:val="20"/>
        </w:rPr>
        <w:t>Jaktorowska 6: 22 632 30 27</w:t>
      </w:r>
    </w:p>
    <w:p w:rsidR="000B2BDE" w:rsidRPr="003A2F1F" w:rsidRDefault="000B2BDE" w:rsidP="000B2BDE">
      <w:pPr>
        <w:rPr>
          <w:rFonts w:ascii="Arial" w:hAnsi="Arial" w:cs="Arial"/>
          <w:color w:val="000000"/>
          <w:sz w:val="20"/>
          <w:szCs w:val="20"/>
        </w:rPr>
      </w:pPr>
      <w:r w:rsidRPr="003A2F1F">
        <w:rPr>
          <w:rFonts w:ascii="Arial" w:hAnsi="Arial" w:cs="Arial"/>
          <w:color w:val="000000"/>
          <w:sz w:val="20"/>
          <w:szCs w:val="20"/>
        </w:rPr>
        <w:t>Długa 13/15: 22 826 19 52</w:t>
      </w:r>
    </w:p>
    <w:p w:rsidR="000B2BDE" w:rsidRPr="003A2F1F" w:rsidRDefault="000B2BDE" w:rsidP="000B2BDE">
      <w:pPr>
        <w:rPr>
          <w:rFonts w:ascii="Arial" w:hAnsi="Arial" w:cs="Arial"/>
          <w:color w:val="000000"/>
          <w:sz w:val="20"/>
          <w:szCs w:val="20"/>
        </w:rPr>
      </w:pPr>
      <w:r w:rsidRPr="003A2F1F">
        <w:rPr>
          <w:rFonts w:ascii="Arial" w:hAnsi="Arial" w:cs="Arial"/>
          <w:color w:val="000000"/>
          <w:sz w:val="20"/>
          <w:szCs w:val="20"/>
        </w:rPr>
        <w:t>Piwna 31/33: 22 831 71 79</w:t>
      </w:r>
    </w:p>
    <w:p w:rsidR="000B2BDE" w:rsidRPr="003A2F1F" w:rsidRDefault="000B2BDE" w:rsidP="000B2BDE">
      <w:pPr>
        <w:rPr>
          <w:rFonts w:ascii="Arial" w:hAnsi="Arial" w:cs="Arial"/>
          <w:color w:val="000000"/>
          <w:sz w:val="20"/>
          <w:szCs w:val="20"/>
        </w:rPr>
      </w:pPr>
      <w:r w:rsidRPr="003A2F1F">
        <w:rPr>
          <w:rFonts w:ascii="Arial" w:hAnsi="Arial" w:cs="Arial"/>
          <w:color w:val="000000"/>
          <w:sz w:val="20"/>
          <w:szCs w:val="20"/>
        </w:rPr>
        <w:t>Brzozowa 11/13: 22 635 49 82, 22 635 34 02</w:t>
      </w:r>
    </w:p>
    <w:p w:rsidR="000B2BDE" w:rsidRPr="003A2F1F" w:rsidRDefault="000B2BDE" w:rsidP="000B2BDE">
      <w:pPr>
        <w:rPr>
          <w:rFonts w:ascii="Arial" w:hAnsi="Arial" w:cs="Arial"/>
          <w:color w:val="000000"/>
          <w:sz w:val="20"/>
          <w:szCs w:val="20"/>
        </w:rPr>
      </w:pPr>
      <w:r w:rsidRPr="003A2F1F">
        <w:rPr>
          <w:rFonts w:ascii="Arial" w:hAnsi="Arial" w:cs="Arial"/>
          <w:color w:val="000000"/>
          <w:sz w:val="20"/>
          <w:szCs w:val="20"/>
        </w:rPr>
        <w:t>Palmiry, Gmina Czosnów: 22 720 80 83, 22 720 80 93, 22 720 81 14</w:t>
      </w:r>
    </w:p>
    <w:p w:rsidR="000B2BDE" w:rsidRPr="003A2F1F" w:rsidRDefault="000B2BDE" w:rsidP="000B2BDE">
      <w:pPr>
        <w:outlineLvl w:val="0"/>
        <w:rPr>
          <w:rFonts w:ascii="Arial" w:hAnsi="Arial" w:cs="Arial"/>
          <w:b/>
          <w:color w:val="000000"/>
          <w:sz w:val="20"/>
          <w:szCs w:val="20"/>
        </w:rPr>
      </w:pPr>
      <w:r w:rsidRPr="003A2F1F">
        <w:rPr>
          <w:rFonts w:ascii="Arial" w:hAnsi="Arial" w:cs="Arial"/>
          <w:b/>
          <w:color w:val="000000"/>
          <w:sz w:val="20"/>
          <w:szCs w:val="20"/>
        </w:rPr>
        <w:t xml:space="preserve">2.4. Warunki </w:t>
      </w:r>
      <w:r w:rsidRPr="003A2F1F">
        <w:rPr>
          <w:rFonts w:ascii="Arial" w:eastAsia="TimesNewRoman" w:hAnsi="Arial" w:cs="Arial"/>
          <w:b/>
          <w:color w:val="000000"/>
          <w:sz w:val="20"/>
          <w:szCs w:val="20"/>
        </w:rPr>
        <w:t>ś</w:t>
      </w:r>
      <w:r w:rsidRPr="003A2F1F">
        <w:rPr>
          <w:rFonts w:ascii="Arial" w:hAnsi="Arial" w:cs="Arial"/>
          <w:b/>
          <w:color w:val="000000"/>
          <w:sz w:val="20"/>
          <w:szCs w:val="20"/>
        </w:rPr>
        <w:t>wiadczenia usług:</w:t>
      </w:r>
    </w:p>
    <w:p w:rsidR="000B2BDE" w:rsidRPr="003A2F1F" w:rsidRDefault="000B2BDE" w:rsidP="000B2BDE">
      <w:pPr>
        <w:rPr>
          <w:rFonts w:ascii="Arial" w:hAnsi="Arial" w:cs="Arial"/>
          <w:color w:val="000000"/>
          <w:sz w:val="20"/>
          <w:szCs w:val="20"/>
        </w:rPr>
      </w:pPr>
      <w:r w:rsidRPr="003A2F1F">
        <w:rPr>
          <w:rFonts w:ascii="Arial" w:hAnsi="Arial" w:cs="Arial"/>
          <w:color w:val="000000"/>
          <w:sz w:val="20"/>
          <w:szCs w:val="20"/>
        </w:rPr>
        <w:t>2.4.1. przeniesienie przez Wykonawc</w:t>
      </w:r>
      <w:r w:rsidRPr="003A2F1F">
        <w:rPr>
          <w:rFonts w:ascii="Arial" w:eastAsia="TimesNewRoman" w:hAnsi="Arial" w:cs="Arial"/>
          <w:color w:val="000000"/>
          <w:sz w:val="20"/>
          <w:szCs w:val="20"/>
        </w:rPr>
        <w:t xml:space="preserve">ę </w:t>
      </w:r>
      <w:r w:rsidRPr="003A2F1F">
        <w:rPr>
          <w:rFonts w:ascii="Arial" w:hAnsi="Arial" w:cs="Arial"/>
          <w:color w:val="000000"/>
          <w:sz w:val="20"/>
          <w:szCs w:val="20"/>
        </w:rPr>
        <w:t>do własnej sieci numerów telefonów dotychczas wykorzystywanych przez Zamawiaj</w:t>
      </w:r>
      <w:r w:rsidRPr="003A2F1F">
        <w:rPr>
          <w:rFonts w:ascii="Arial" w:eastAsia="TimesNewRoman" w:hAnsi="Arial" w:cs="Arial"/>
          <w:color w:val="000000"/>
          <w:sz w:val="20"/>
          <w:szCs w:val="20"/>
        </w:rPr>
        <w:t>ą</w:t>
      </w:r>
      <w:r w:rsidRPr="003A2F1F">
        <w:rPr>
          <w:rFonts w:ascii="Arial" w:hAnsi="Arial" w:cs="Arial"/>
          <w:color w:val="000000"/>
          <w:sz w:val="20"/>
          <w:szCs w:val="20"/>
        </w:rPr>
        <w:t>cego bez przerw w pracy.</w:t>
      </w:r>
    </w:p>
    <w:p w:rsidR="000B2BDE" w:rsidRPr="003A2F1F" w:rsidRDefault="000B2BDE" w:rsidP="000B2BDE">
      <w:pPr>
        <w:rPr>
          <w:rFonts w:ascii="Arial" w:hAnsi="Arial" w:cs="Arial"/>
          <w:color w:val="000000"/>
          <w:sz w:val="20"/>
          <w:szCs w:val="20"/>
        </w:rPr>
      </w:pPr>
      <w:r w:rsidRPr="003A2F1F">
        <w:rPr>
          <w:rFonts w:ascii="Arial" w:hAnsi="Arial" w:cs="Arial"/>
          <w:color w:val="000000"/>
          <w:sz w:val="20"/>
          <w:szCs w:val="20"/>
        </w:rPr>
        <w:t>2.4.2.We wszystkich lokalizacjach, poza Placem Defilad 1, obowiązują umowy na świadczenie usług telekomunikacyjnych zawarte na czas określony do dnia 30.09.2016r.</w:t>
      </w:r>
    </w:p>
    <w:p w:rsidR="000B2BDE" w:rsidRPr="003A2F1F" w:rsidRDefault="000B2BDE" w:rsidP="000B2BDE">
      <w:pPr>
        <w:rPr>
          <w:rFonts w:ascii="Arial" w:hAnsi="Arial" w:cs="Arial"/>
          <w:color w:val="000000"/>
          <w:sz w:val="20"/>
          <w:szCs w:val="20"/>
        </w:rPr>
      </w:pPr>
      <w:r w:rsidRPr="003A2F1F">
        <w:rPr>
          <w:rFonts w:ascii="Arial" w:hAnsi="Arial" w:cs="Arial"/>
          <w:color w:val="000000"/>
          <w:sz w:val="20"/>
          <w:szCs w:val="20"/>
        </w:rPr>
        <w:t>2.4.3.Wykonawca odpowiada za sprawne przej</w:t>
      </w:r>
      <w:r w:rsidRPr="003A2F1F">
        <w:rPr>
          <w:rFonts w:ascii="Arial" w:eastAsia="TimesNewRoman" w:hAnsi="Arial" w:cs="Arial"/>
          <w:color w:val="000000"/>
          <w:sz w:val="20"/>
          <w:szCs w:val="20"/>
        </w:rPr>
        <w:t>ę</w:t>
      </w:r>
      <w:r w:rsidRPr="003A2F1F">
        <w:rPr>
          <w:rFonts w:ascii="Arial" w:hAnsi="Arial" w:cs="Arial"/>
          <w:color w:val="000000"/>
          <w:sz w:val="20"/>
          <w:szCs w:val="20"/>
        </w:rPr>
        <w:t>cie wszystkich numerów, przygotowanie dokumentacji niezb</w:t>
      </w:r>
      <w:r w:rsidRPr="003A2F1F">
        <w:rPr>
          <w:rFonts w:ascii="Arial" w:eastAsia="TimesNewRoman" w:hAnsi="Arial" w:cs="Arial"/>
          <w:color w:val="000000"/>
          <w:sz w:val="20"/>
          <w:szCs w:val="20"/>
        </w:rPr>
        <w:t>ę</w:t>
      </w:r>
      <w:r w:rsidRPr="003A2F1F">
        <w:rPr>
          <w:rFonts w:ascii="Arial" w:hAnsi="Arial" w:cs="Arial"/>
          <w:color w:val="000000"/>
          <w:sz w:val="20"/>
          <w:szCs w:val="20"/>
        </w:rPr>
        <w:t>dnej do wykonania tego procesu oraz uzyskanie niezb</w:t>
      </w:r>
      <w:r w:rsidRPr="003A2F1F">
        <w:rPr>
          <w:rFonts w:ascii="Arial" w:eastAsia="TimesNewRoman" w:hAnsi="Arial" w:cs="Arial"/>
          <w:color w:val="000000"/>
          <w:sz w:val="20"/>
          <w:szCs w:val="20"/>
        </w:rPr>
        <w:t>ę</w:t>
      </w:r>
      <w:r w:rsidRPr="003A2F1F">
        <w:rPr>
          <w:rFonts w:ascii="Arial" w:hAnsi="Arial" w:cs="Arial"/>
          <w:color w:val="000000"/>
          <w:sz w:val="20"/>
          <w:szCs w:val="20"/>
        </w:rPr>
        <w:t>dnych pozwole</w:t>
      </w:r>
      <w:r w:rsidRPr="003A2F1F">
        <w:rPr>
          <w:rFonts w:ascii="Arial" w:eastAsia="TimesNewRoman" w:hAnsi="Arial" w:cs="Arial"/>
          <w:color w:val="000000"/>
          <w:sz w:val="20"/>
          <w:szCs w:val="20"/>
        </w:rPr>
        <w:t>ń</w:t>
      </w:r>
      <w:r w:rsidRPr="003A2F1F">
        <w:rPr>
          <w:rFonts w:ascii="Arial" w:hAnsi="Arial" w:cs="Arial"/>
          <w:color w:val="000000"/>
          <w:sz w:val="20"/>
          <w:szCs w:val="20"/>
        </w:rPr>
        <w:t>.</w:t>
      </w:r>
    </w:p>
    <w:p w:rsidR="000B2BDE" w:rsidRPr="003A2F1F" w:rsidRDefault="000B2BDE" w:rsidP="000B2BDE">
      <w:pPr>
        <w:rPr>
          <w:rFonts w:ascii="Arial" w:hAnsi="Arial" w:cs="Arial"/>
          <w:color w:val="000000"/>
          <w:sz w:val="20"/>
          <w:szCs w:val="20"/>
        </w:rPr>
      </w:pPr>
      <w:r w:rsidRPr="003A2F1F">
        <w:rPr>
          <w:rFonts w:ascii="Arial" w:hAnsi="Arial" w:cs="Arial"/>
          <w:color w:val="000000"/>
          <w:sz w:val="20"/>
          <w:szCs w:val="20"/>
        </w:rPr>
        <w:t>2.4.4. Oferowane usługi winny spełnia</w:t>
      </w:r>
      <w:r w:rsidRPr="003A2F1F">
        <w:rPr>
          <w:rFonts w:ascii="Arial" w:eastAsia="TimesNewRoman" w:hAnsi="Arial" w:cs="Arial"/>
          <w:color w:val="000000"/>
          <w:sz w:val="20"/>
          <w:szCs w:val="20"/>
        </w:rPr>
        <w:t xml:space="preserve">ć </w:t>
      </w:r>
      <w:r w:rsidRPr="003A2F1F">
        <w:rPr>
          <w:rFonts w:ascii="Arial" w:hAnsi="Arial" w:cs="Arial"/>
          <w:color w:val="000000"/>
          <w:sz w:val="20"/>
          <w:szCs w:val="20"/>
        </w:rPr>
        <w:t>nast</w:t>
      </w:r>
      <w:r w:rsidRPr="003A2F1F">
        <w:rPr>
          <w:rFonts w:ascii="Arial" w:eastAsia="TimesNewRoman" w:hAnsi="Arial" w:cs="Arial"/>
          <w:color w:val="000000"/>
          <w:sz w:val="20"/>
          <w:szCs w:val="20"/>
        </w:rPr>
        <w:t>ę</w:t>
      </w:r>
      <w:r w:rsidRPr="003A2F1F">
        <w:rPr>
          <w:rFonts w:ascii="Arial" w:hAnsi="Arial" w:cs="Arial"/>
          <w:color w:val="000000"/>
          <w:sz w:val="20"/>
          <w:szCs w:val="20"/>
        </w:rPr>
        <w:t>puj</w:t>
      </w:r>
      <w:r w:rsidRPr="003A2F1F">
        <w:rPr>
          <w:rFonts w:ascii="Arial" w:eastAsia="TimesNewRoman" w:hAnsi="Arial" w:cs="Arial"/>
          <w:color w:val="000000"/>
          <w:sz w:val="20"/>
          <w:szCs w:val="20"/>
        </w:rPr>
        <w:t>ą</w:t>
      </w:r>
      <w:r w:rsidRPr="003A2F1F">
        <w:rPr>
          <w:rFonts w:ascii="Arial" w:hAnsi="Arial" w:cs="Arial"/>
          <w:color w:val="000000"/>
          <w:sz w:val="20"/>
          <w:szCs w:val="20"/>
        </w:rPr>
        <w:t>ce warunki dodatkowe:</w:t>
      </w:r>
    </w:p>
    <w:p w:rsidR="000B2BDE" w:rsidRPr="003A2F1F" w:rsidRDefault="000B2BDE" w:rsidP="000B2BDE">
      <w:pPr>
        <w:rPr>
          <w:rFonts w:ascii="Arial" w:hAnsi="Arial" w:cs="Arial"/>
          <w:color w:val="000000"/>
          <w:sz w:val="20"/>
          <w:szCs w:val="20"/>
        </w:rPr>
      </w:pPr>
      <w:r w:rsidRPr="003A2F1F">
        <w:rPr>
          <w:rFonts w:ascii="Arial" w:hAnsi="Arial" w:cs="Arial"/>
          <w:color w:val="000000"/>
          <w:sz w:val="20"/>
          <w:szCs w:val="20"/>
        </w:rPr>
        <w:t>a) w zakresie usług telefonicznych: poł</w:t>
      </w:r>
      <w:r w:rsidRPr="003A2F1F">
        <w:rPr>
          <w:rFonts w:ascii="Arial" w:eastAsia="TimesNewRoman" w:hAnsi="Arial" w:cs="Arial"/>
          <w:color w:val="000000"/>
          <w:sz w:val="20"/>
          <w:szCs w:val="20"/>
        </w:rPr>
        <w:t>ą</w:t>
      </w:r>
      <w:r w:rsidRPr="003A2F1F">
        <w:rPr>
          <w:rFonts w:ascii="Arial" w:hAnsi="Arial" w:cs="Arial"/>
          <w:color w:val="000000"/>
          <w:sz w:val="20"/>
          <w:szCs w:val="20"/>
        </w:rPr>
        <w:t>czenia lokalne i strefowe, poł</w:t>
      </w:r>
      <w:r w:rsidRPr="003A2F1F">
        <w:rPr>
          <w:rFonts w:ascii="Arial" w:eastAsia="TimesNewRoman" w:hAnsi="Arial" w:cs="Arial"/>
          <w:color w:val="000000"/>
          <w:sz w:val="20"/>
          <w:szCs w:val="20"/>
        </w:rPr>
        <w:t>ą</w:t>
      </w:r>
      <w:r w:rsidRPr="003A2F1F">
        <w:rPr>
          <w:rFonts w:ascii="Arial" w:hAnsi="Arial" w:cs="Arial"/>
          <w:color w:val="000000"/>
          <w:sz w:val="20"/>
          <w:szCs w:val="20"/>
        </w:rPr>
        <w:t>czenia</w:t>
      </w:r>
    </w:p>
    <w:p w:rsidR="000B2BDE" w:rsidRPr="003A2F1F" w:rsidRDefault="000B2BDE" w:rsidP="000B2BDE">
      <w:pPr>
        <w:rPr>
          <w:rFonts w:ascii="Arial" w:hAnsi="Arial" w:cs="Arial"/>
          <w:color w:val="000000"/>
          <w:sz w:val="20"/>
          <w:szCs w:val="20"/>
        </w:rPr>
      </w:pPr>
      <w:r w:rsidRPr="003A2F1F">
        <w:rPr>
          <w:rFonts w:ascii="Arial" w:hAnsi="Arial" w:cs="Arial"/>
          <w:color w:val="000000"/>
          <w:sz w:val="20"/>
          <w:szCs w:val="20"/>
        </w:rPr>
        <w:t>mi</w:t>
      </w:r>
      <w:r w:rsidRPr="003A2F1F">
        <w:rPr>
          <w:rFonts w:ascii="Arial" w:eastAsia="TimesNewRoman" w:hAnsi="Arial" w:cs="Arial"/>
          <w:color w:val="000000"/>
          <w:sz w:val="20"/>
          <w:szCs w:val="20"/>
        </w:rPr>
        <w:t>ę</w:t>
      </w:r>
      <w:r w:rsidRPr="003A2F1F">
        <w:rPr>
          <w:rFonts w:ascii="Arial" w:hAnsi="Arial" w:cs="Arial"/>
          <w:color w:val="000000"/>
          <w:sz w:val="20"/>
          <w:szCs w:val="20"/>
        </w:rPr>
        <w:t>dzystrefowe, poł</w:t>
      </w:r>
      <w:r w:rsidRPr="003A2F1F">
        <w:rPr>
          <w:rFonts w:ascii="Arial" w:eastAsia="TimesNewRoman" w:hAnsi="Arial" w:cs="Arial"/>
          <w:color w:val="000000"/>
          <w:sz w:val="20"/>
          <w:szCs w:val="20"/>
        </w:rPr>
        <w:t>ą</w:t>
      </w:r>
      <w:r w:rsidRPr="003A2F1F">
        <w:rPr>
          <w:rFonts w:ascii="Arial" w:hAnsi="Arial" w:cs="Arial"/>
          <w:color w:val="000000"/>
          <w:sz w:val="20"/>
          <w:szCs w:val="20"/>
        </w:rPr>
        <w:t>czenia do sieci komórkowych, poł</w:t>
      </w:r>
      <w:r w:rsidRPr="003A2F1F">
        <w:rPr>
          <w:rFonts w:ascii="Arial" w:eastAsia="TimesNewRoman" w:hAnsi="Arial" w:cs="Arial"/>
          <w:color w:val="000000"/>
          <w:sz w:val="20"/>
          <w:szCs w:val="20"/>
        </w:rPr>
        <w:t>ą</w:t>
      </w:r>
      <w:r w:rsidRPr="003A2F1F">
        <w:rPr>
          <w:rFonts w:ascii="Arial" w:hAnsi="Arial" w:cs="Arial"/>
          <w:color w:val="000000"/>
          <w:sz w:val="20"/>
          <w:szCs w:val="20"/>
        </w:rPr>
        <w:t>czenia mi</w:t>
      </w:r>
      <w:r w:rsidRPr="003A2F1F">
        <w:rPr>
          <w:rFonts w:ascii="Arial" w:eastAsia="TimesNewRoman" w:hAnsi="Arial" w:cs="Arial"/>
          <w:color w:val="000000"/>
          <w:sz w:val="20"/>
          <w:szCs w:val="20"/>
        </w:rPr>
        <w:t>ę</w:t>
      </w:r>
      <w:r w:rsidRPr="003A2F1F">
        <w:rPr>
          <w:rFonts w:ascii="Arial" w:hAnsi="Arial" w:cs="Arial"/>
          <w:color w:val="000000"/>
          <w:sz w:val="20"/>
          <w:szCs w:val="20"/>
        </w:rPr>
        <w:t>dzynarodowe,</w:t>
      </w:r>
      <w:r w:rsidRPr="003A2F1F">
        <w:rPr>
          <w:rFonts w:ascii="Arial" w:hAnsi="Arial" w:cs="Arial"/>
          <w:color w:val="000000"/>
          <w:sz w:val="20"/>
          <w:szCs w:val="20"/>
        </w:rPr>
        <w:tab/>
      </w:r>
    </w:p>
    <w:p w:rsidR="000B2BDE" w:rsidRPr="003A2F1F" w:rsidRDefault="000B2BDE" w:rsidP="000B2BDE">
      <w:pPr>
        <w:rPr>
          <w:rFonts w:ascii="Arial" w:hAnsi="Arial" w:cs="Arial"/>
          <w:color w:val="000000"/>
          <w:sz w:val="20"/>
          <w:szCs w:val="20"/>
        </w:rPr>
      </w:pPr>
      <w:r w:rsidRPr="003A2F1F">
        <w:rPr>
          <w:rFonts w:ascii="Arial" w:hAnsi="Arial" w:cs="Arial"/>
          <w:color w:val="000000"/>
          <w:sz w:val="20"/>
          <w:szCs w:val="20"/>
        </w:rPr>
        <w:t>b) Zamawiaj</w:t>
      </w:r>
      <w:r w:rsidRPr="003A2F1F">
        <w:rPr>
          <w:rFonts w:ascii="Arial" w:eastAsia="TimesNewRoman" w:hAnsi="Arial" w:cs="Arial"/>
          <w:color w:val="000000"/>
          <w:sz w:val="20"/>
          <w:szCs w:val="20"/>
        </w:rPr>
        <w:t>ą</w:t>
      </w:r>
      <w:r w:rsidRPr="003A2F1F">
        <w:rPr>
          <w:rFonts w:ascii="Arial" w:hAnsi="Arial" w:cs="Arial"/>
          <w:color w:val="000000"/>
          <w:sz w:val="20"/>
          <w:szCs w:val="20"/>
        </w:rPr>
        <w:t>cy przewiduje bezpłatn</w:t>
      </w:r>
      <w:r w:rsidRPr="003A2F1F">
        <w:rPr>
          <w:rFonts w:ascii="Arial" w:eastAsia="TimesNewRoman" w:hAnsi="Arial" w:cs="Arial"/>
          <w:color w:val="000000"/>
          <w:sz w:val="20"/>
          <w:szCs w:val="20"/>
        </w:rPr>
        <w:t xml:space="preserve">ą </w:t>
      </w:r>
      <w:r w:rsidRPr="003A2F1F">
        <w:rPr>
          <w:rFonts w:ascii="Arial" w:hAnsi="Arial" w:cs="Arial"/>
          <w:color w:val="000000"/>
          <w:sz w:val="20"/>
          <w:szCs w:val="20"/>
        </w:rPr>
        <w:t>blokad</w:t>
      </w:r>
      <w:r w:rsidRPr="003A2F1F">
        <w:rPr>
          <w:rFonts w:ascii="Arial" w:eastAsia="TimesNewRoman" w:hAnsi="Arial" w:cs="Arial"/>
          <w:color w:val="000000"/>
          <w:sz w:val="20"/>
          <w:szCs w:val="20"/>
        </w:rPr>
        <w:t xml:space="preserve">ę </w:t>
      </w:r>
      <w:r w:rsidRPr="003A2F1F">
        <w:rPr>
          <w:rFonts w:ascii="Arial" w:hAnsi="Arial" w:cs="Arial"/>
          <w:color w:val="000000"/>
          <w:sz w:val="20"/>
          <w:szCs w:val="20"/>
        </w:rPr>
        <w:t>poł</w:t>
      </w:r>
      <w:r w:rsidRPr="003A2F1F">
        <w:rPr>
          <w:rFonts w:ascii="Arial" w:eastAsia="TimesNewRoman" w:hAnsi="Arial" w:cs="Arial"/>
          <w:color w:val="000000"/>
          <w:sz w:val="20"/>
          <w:szCs w:val="20"/>
        </w:rPr>
        <w:t>ą</w:t>
      </w:r>
      <w:r w:rsidRPr="003A2F1F">
        <w:rPr>
          <w:rFonts w:ascii="Arial" w:hAnsi="Arial" w:cs="Arial"/>
          <w:color w:val="000000"/>
          <w:sz w:val="20"/>
          <w:szCs w:val="20"/>
        </w:rPr>
        <w:t>cze</w:t>
      </w:r>
      <w:r w:rsidRPr="003A2F1F">
        <w:rPr>
          <w:rFonts w:ascii="Arial" w:eastAsia="TimesNewRoman" w:hAnsi="Arial" w:cs="Arial"/>
          <w:color w:val="000000"/>
          <w:sz w:val="20"/>
          <w:szCs w:val="20"/>
        </w:rPr>
        <w:t xml:space="preserve">ń </w:t>
      </w:r>
      <w:r w:rsidRPr="003A2F1F">
        <w:rPr>
          <w:rFonts w:ascii="Arial" w:hAnsi="Arial" w:cs="Arial"/>
          <w:color w:val="000000"/>
          <w:sz w:val="20"/>
          <w:szCs w:val="20"/>
        </w:rPr>
        <w:t>o podwy</w:t>
      </w:r>
      <w:r w:rsidRPr="003A2F1F">
        <w:rPr>
          <w:rFonts w:ascii="Arial" w:eastAsia="TimesNewRoman" w:hAnsi="Arial" w:cs="Arial"/>
          <w:color w:val="000000"/>
          <w:sz w:val="20"/>
          <w:szCs w:val="20"/>
        </w:rPr>
        <w:t>ż</w:t>
      </w:r>
      <w:r w:rsidRPr="003A2F1F">
        <w:rPr>
          <w:rFonts w:ascii="Arial" w:hAnsi="Arial" w:cs="Arial"/>
          <w:color w:val="000000"/>
          <w:sz w:val="20"/>
          <w:szCs w:val="20"/>
        </w:rPr>
        <w:t>szonej płatno</w:t>
      </w:r>
      <w:r w:rsidRPr="003A2F1F">
        <w:rPr>
          <w:rFonts w:ascii="Arial" w:eastAsia="TimesNewRoman" w:hAnsi="Arial" w:cs="Arial"/>
          <w:color w:val="000000"/>
          <w:sz w:val="20"/>
          <w:szCs w:val="20"/>
        </w:rPr>
        <w:t>ś</w:t>
      </w:r>
      <w:r w:rsidRPr="003A2F1F">
        <w:rPr>
          <w:rFonts w:ascii="Arial" w:hAnsi="Arial" w:cs="Arial"/>
          <w:color w:val="000000"/>
          <w:sz w:val="20"/>
          <w:szCs w:val="20"/>
        </w:rPr>
        <w:t>ci dla</w:t>
      </w:r>
    </w:p>
    <w:p w:rsidR="000B2BDE" w:rsidRPr="003A2F1F" w:rsidRDefault="000B2BDE" w:rsidP="000B2BDE">
      <w:pPr>
        <w:rPr>
          <w:rFonts w:ascii="Arial" w:hAnsi="Arial" w:cs="Arial"/>
          <w:color w:val="000000"/>
          <w:sz w:val="20"/>
          <w:szCs w:val="20"/>
        </w:rPr>
      </w:pPr>
      <w:r w:rsidRPr="003A2F1F">
        <w:rPr>
          <w:rFonts w:ascii="Arial" w:hAnsi="Arial" w:cs="Arial"/>
          <w:color w:val="000000"/>
          <w:sz w:val="20"/>
          <w:szCs w:val="20"/>
        </w:rPr>
        <w:t>numerów 0-30..., 0-40..., 0-70..., przy zachowaniu mo</w:t>
      </w:r>
      <w:r w:rsidRPr="003A2F1F">
        <w:rPr>
          <w:rFonts w:ascii="Arial" w:eastAsia="TimesNewRoman" w:hAnsi="Arial" w:cs="Arial"/>
          <w:color w:val="000000"/>
          <w:sz w:val="20"/>
          <w:szCs w:val="20"/>
        </w:rPr>
        <w:t>ż</w:t>
      </w:r>
      <w:r w:rsidRPr="003A2F1F">
        <w:rPr>
          <w:rFonts w:ascii="Arial" w:hAnsi="Arial" w:cs="Arial"/>
          <w:color w:val="000000"/>
          <w:sz w:val="20"/>
          <w:szCs w:val="20"/>
        </w:rPr>
        <w:t>liwo</w:t>
      </w:r>
      <w:r w:rsidRPr="003A2F1F">
        <w:rPr>
          <w:rFonts w:ascii="Arial" w:eastAsia="TimesNewRoman" w:hAnsi="Arial" w:cs="Arial"/>
          <w:color w:val="000000"/>
          <w:sz w:val="20"/>
          <w:szCs w:val="20"/>
        </w:rPr>
        <w:t>ś</w:t>
      </w:r>
      <w:r w:rsidRPr="003A2F1F">
        <w:rPr>
          <w:rFonts w:ascii="Arial" w:hAnsi="Arial" w:cs="Arial"/>
          <w:color w:val="000000"/>
          <w:sz w:val="20"/>
          <w:szCs w:val="20"/>
        </w:rPr>
        <w:t>ci jej usuni</w:t>
      </w:r>
      <w:r w:rsidRPr="003A2F1F">
        <w:rPr>
          <w:rFonts w:ascii="Arial" w:eastAsia="TimesNewRoman" w:hAnsi="Arial" w:cs="Arial"/>
          <w:color w:val="000000"/>
          <w:sz w:val="20"/>
          <w:szCs w:val="20"/>
        </w:rPr>
        <w:t>ę</w:t>
      </w:r>
      <w:r w:rsidRPr="003A2F1F">
        <w:rPr>
          <w:rFonts w:ascii="Arial" w:hAnsi="Arial" w:cs="Arial"/>
          <w:color w:val="000000"/>
          <w:sz w:val="20"/>
          <w:szCs w:val="20"/>
        </w:rPr>
        <w:t>cia;</w:t>
      </w:r>
    </w:p>
    <w:p w:rsidR="000B2BDE" w:rsidRPr="003A2F1F" w:rsidRDefault="000B2BDE" w:rsidP="000B2BDE">
      <w:pPr>
        <w:rPr>
          <w:rFonts w:ascii="Arial" w:hAnsi="Arial" w:cs="Arial"/>
          <w:color w:val="000000"/>
          <w:sz w:val="20"/>
          <w:szCs w:val="20"/>
        </w:rPr>
      </w:pPr>
      <w:r w:rsidRPr="003A2F1F">
        <w:rPr>
          <w:rFonts w:ascii="Arial" w:hAnsi="Arial" w:cs="Arial"/>
          <w:color w:val="000000"/>
          <w:sz w:val="20"/>
          <w:szCs w:val="20"/>
        </w:rPr>
        <w:t>c) Usługodawca musi zapewni</w:t>
      </w:r>
      <w:r w:rsidRPr="003A2F1F">
        <w:rPr>
          <w:rFonts w:ascii="Arial" w:eastAsia="TimesNewRoman" w:hAnsi="Arial" w:cs="Arial"/>
          <w:color w:val="000000"/>
          <w:sz w:val="20"/>
          <w:szCs w:val="20"/>
        </w:rPr>
        <w:t xml:space="preserve">ć </w:t>
      </w:r>
      <w:r w:rsidRPr="003A2F1F">
        <w:rPr>
          <w:rFonts w:ascii="Arial" w:hAnsi="Arial" w:cs="Arial"/>
          <w:color w:val="000000"/>
          <w:sz w:val="20"/>
          <w:szCs w:val="20"/>
        </w:rPr>
        <w:t>mo</w:t>
      </w:r>
      <w:r w:rsidRPr="003A2F1F">
        <w:rPr>
          <w:rFonts w:ascii="Arial" w:eastAsia="TimesNewRoman" w:hAnsi="Arial" w:cs="Arial"/>
          <w:color w:val="000000"/>
          <w:sz w:val="20"/>
          <w:szCs w:val="20"/>
        </w:rPr>
        <w:t>ż</w:t>
      </w:r>
      <w:r w:rsidRPr="003A2F1F">
        <w:rPr>
          <w:rFonts w:ascii="Arial" w:hAnsi="Arial" w:cs="Arial"/>
          <w:color w:val="000000"/>
          <w:sz w:val="20"/>
          <w:szCs w:val="20"/>
        </w:rPr>
        <w:t>liwo</w:t>
      </w:r>
      <w:r w:rsidRPr="003A2F1F">
        <w:rPr>
          <w:rFonts w:ascii="Arial" w:eastAsia="TimesNewRoman" w:hAnsi="Arial" w:cs="Arial"/>
          <w:color w:val="000000"/>
          <w:sz w:val="20"/>
          <w:szCs w:val="20"/>
        </w:rPr>
        <w:t xml:space="preserve">ść </w:t>
      </w:r>
      <w:r w:rsidRPr="003A2F1F">
        <w:rPr>
          <w:rFonts w:ascii="Arial" w:hAnsi="Arial" w:cs="Arial"/>
          <w:color w:val="000000"/>
          <w:sz w:val="20"/>
          <w:szCs w:val="20"/>
        </w:rPr>
        <w:t>wykonywania poł</w:t>
      </w:r>
      <w:r w:rsidRPr="003A2F1F">
        <w:rPr>
          <w:rFonts w:ascii="Arial" w:eastAsia="TimesNewRoman" w:hAnsi="Arial" w:cs="Arial"/>
          <w:color w:val="000000"/>
          <w:sz w:val="20"/>
          <w:szCs w:val="20"/>
        </w:rPr>
        <w:t>ą</w:t>
      </w:r>
      <w:r w:rsidRPr="003A2F1F">
        <w:rPr>
          <w:rFonts w:ascii="Arial" w:hAnsi="Arial" w:cs="Arial"/>
          <w:color w:val="000000"/>
          <w:sz w:val="20"/>
          <w:szCs w:val="20"/>
        </w:rPr>
        <w:t>cze</w:t>
      </w:r>
      <w:r w:rsidRPr="003A2F1F">
        <w:rPr>
          <w:rFonts w:ascii="Arial" w:eastAsia="TimesNewRoman" w:hAnsi="Arial" w:cs="Arial"/>
          <w:color w:val="000000"/>
          <w:sz w:val="20"/>
          <w:szCs w:val="20"/>
        </w:rPr>
        <w:t xml:space="preserve">ń </w:t>
      </w:r>
      <w:r w:rsidRPr="003A2F1F">
        <w:rPr>
          <w:rFonts w:ascii="Arial" w:hAnsi="Arial" w:cs="Arial"/>
          <w:color w:val="000000"/>
          <w:sz w:val="20"/>
          <w:szCs w:val="20"/>
        </w:rPr>
        <w:t>na numery</w:t>
      </w:r>
    </w:p>
    <w:p w:rsidR="000B2BDE" w:rsidRPr="003A2F1F" w:rsidRDefault="000B2BDE" w:rsidP="000B2BDE">
      <w:pPr>
        <w:rPr>
          <w:rFonts w:ascii="Arial" w:hAnsi="Arial" w:cs="Arial"/>
          <w:color w:val="000000"/>
          <w:sz w:val="20"/>
          <w:szCs w:val="20"/>
        </w:rPr>
      </w:pPr>
      <w:r w:rsidRPr="003A2F1F">
        <w:rPr>
          <w:rFonts w:ascii="Arial" w:hAnsi="Arial" w:cs="Arial"/>
          <w:color w:val="000000"/>
          <w:sz w:val="20"/>
          <w:szCs w:val="20"/>
        </w:rPr>
        <w:t>alarmowe;</w:t>
      </w:r>
    </w:p>
    <w:p w:rsidR="000B2BDE" w:rsidRPr="003A2F1F" w:rsidRDefault="000B2BDE" w:rsidP="000B2BDE">
      <w:pPr>
        <w:rPr>
          <w:rFonts w:ascii="Arial" w:hAnsi="Arial" w:cs="Arial"/>
          <w:color w:val="000000"/>
          <w:sz w:val="20"/>
          <w:szCs w:val="20"/>
        </w:rPr>
      </w:pPr>
      <w:r w:rsidRPr="003A2F1F">
        <w:rPr>
          <w:rFonts w:ascii="Arial" w:hAnsi="Arial" w:cs="Arial"/>
          <w:color w:val="000000"/>
          <w:sz w:val="20"/>
          <w:szCs w:val="20"/>
        </w:rPr>
        <w:t>d) zachowanie istniej</w:t>
      </w:r>
      <w:r w:rsidRPr="003A2F1F">
        <w:rPr>
          <w:rFonts w:ascii="Arial" w:eastAsia="TimesNewRoman" w:hAnsi="Arial" w:cs="Arial"/>
          <w:color w:val="000000"/>
          <w:sz w:val="20"/>
          <w:szCs w:val="20"/>
        </w:rPr>
        <w:t>ą</w:t>
      </w:r>
      <w:r w:rsidRPr="003A2F1F">
        <w:rPr>
          <w:rFonts w:ascii="Arial" w:hAnsi="Arial" w:cs="Arial"/>
          <w:color w:val="000000"/>
          <w:sz w:val="20"/>
          <w:szCs w:val="20"/>
        </w:rPr>
        <w:t>cych wi</w:t>
      </w:r>
      <w:r w:rsidRPr="003A2F1F">
        <w:rPr>
          <w:rFonts w:ascii="Arial" w:eastAsia="TimesNewRoman" w:hAnsi="Arial" w:cs="Arial"/>
          <w:color w:val="000000"/>
          <w:sz w:val="20"/>
          <w:szCs w:val="20"/>
        </w:rPr>
        <w:t>ą</w:t>
      </w:r>
      <w:r w:rsidRPr="003A2F1F">
        <w:rPr>
          <w:rFonts w:ascii="Arial" w:hAnsi="Arial" w:cs="Arial"/>
          <w:color w:val="000000"/>
          <w:sz w:val="20"/>
          <w:szCs w:val="20"/>
        </w:rPr>
        <w:t>zek PBX z numerami wiod</w:t>
      </w:r>
      <w:r w:rsidRPr="003A2F1F">
        <w:rPr>
          <w:rFonts w:ascii="Arial" w:eastAsia="TimesNewRoman" w:hAnsi="Arial" w:cs="Arial"/>
          <w:color w:val="000000"/>
          <w:sz w:val="20"/>
          <w:szCs w:val="20"/>
        </w:rPr>
        <w:t>ą</w:t>
      </w:r>
      <w:r w:rsidRPr="003A2F1F">
        <w:rPr>
          <w:rFonts w:ascii="Arial" w:hAnsi="Arial" w:cs="Arial"/>
          <w:color w:val="000000"/>
          <w:sz w:val="20"/>
          <w:szCs w:val="20"/>
        </w:rPr>
        <w:t>cymi.</w:t>
      </w:r>
    </w:p>
    <w:p w:rsidR="000B2BDE" w:rsidRPr="003A2F1F" w:rsidRDefault="000B2BDE" w:rsidP="000B2BDE">
      <w:pPr>
        <w:rPr>
          <w:rFonts w:ascii="Arial" w:hAnsi="Arial" w:cs="Arial"/>
          <w:color w:val="000000"/>
          <w:sz w:val="20"/>
          <w:szCs w:val="20"/>
        </w:rPr>
      </w:pPr>
      <w:r w:rsidRPr="003A2F1F">
        <w:rPr>
          <w:rFonts w:ascii="Arial" w:hAnsi="Arial" w:cs="Arial"/>
          <w:color w:val="000000"/>
          <w:sz w:val="20"/>
          <w:szCs w:val="20"/>
        </w:rPr>
        <w:t>e) prezentacj</w:t>
      </w:r>
      <w:r w:rsidRPr="003A2F1F">
        <w:rPr>
          <w:rFonts w:ascii="Arial" w:eastAsia="TimesNewRoman" w:hAnsi="Arial" w:cs="Arial"/>
          <w:color w:val="000000"/>
          <w:sz w:val="20"/>
          <w:szCs w:val="20"/>
        </w:rPr>
        <w:t xml:space="preserve">ę </w:t>
      </w:r>
      <w:r w:rsidRPr="003A2F1F">
        <w:rPr>
          <w:rFonts w:ascii="Arial" w:hAnsi="Arial" w:cs="Arial"/>
          <w:color w:val="000000"/>
          <w:sz w:val="20"/>
          <w:szCs w:val="20"/>
        </w:rPr>
        <w:t>pełnego numeru dla wszystkich poł</w:t>
      </w:r>
      <w:r w:rsidRPr="003A2F1F">
        <w:rPr>
          <w:rFonts w:ascii="Arial" w:eastAsia="TimesNewRoman" w:hAnsi="Arial" w:cs="Arial"/>
          <w:color w:val="000000"/>
          <w:sz w:val="20"/>
          <w:szCs w:val="20"/>
        </w:rPr>
        <w:t>ą</w:t>
      </w:r>
      <w:r w:rsidRPr="003A2F1F">
        <w:rPr>
          <w:rFonts w:ascii="Arial" w:hAnsi="Arial" w:cs="Arial"/>
          <w:color w:val="000000"/>
          <w:sz w:val="20"/>
          <w:szCs w:val="20"/>
        </w:rPr>
        <w:t>cze</w:t>
      </w:r>
      <w:r w:rsidRPr="003A2F1F">
        <w:rPr>
          <w:rFonts w:ascii="Arial" w:eastAsia="TimesNewRoman" w:hAnsi="Arial" w:cs="Arial"/>
          <w:color w:val="000000"/>
          <w:sz w:val="20"/>
          <w:szCs w:val="20"/>
        </w:rPr>
        <w:t xml:space="preserve">ń </w:t>
      </w:r>
      <w:r w:rsidRPr="003A2F1F">
        <w:rPr>
          <w:rFonts w:ascii="Arial" w:hAnsi="Arial" w:cs="Arial"/>
          <w:color w:val="000000"/>
          <w:sz w:val="20"/>
          <w:szCs w:val="20"/>
        </w:rPr>
        <w:t>wychodz</w:t>
      </w:r>
      <w:r w:rsidRPr="003A2F1F">
        <w:rPr>
          <w:rFonts w:ascii="Arial" w:eastAsia="TimesNewRoman" w:hAnsi="Arial" w:cs="Arial"/>
          <w:color w:val="000000"/>
          <w:sz w:val="20"/>
          <w:szCs w:val="20"/>
        </w:rPr>
        <w:t>ą</w:t>
      </w:r>
      <w:r w:rsidRPr="003A2F1F">
        <w:rPr>
          <w:rFonts w:ascii="Arial" w:hAnsi="Arial" w:cs="Arial"/>
          <w:color w:val="000000"/>
          <w:sz w:val="20"/>
          <w:szCs w:val="20"/>
        </w:rPr>
        <w:t>cych,</w:t>
      </w:r>
    </w:p>
    <w:p w:rsidR="000B2BDE" w:rsidRPr="003A2F1F" w:rsidRDefault="000B2BDE" w:rsidP="000B2BDE">
      <w:pPr>
        <w:rPr>
          <w:rFonts w:ascii="Arial" w:hAnsi="Arial" w:cs="Arial"/>
          <w:color w:val="000000"/>
          <w:sz w:val="20"/>
          <w:szCs w:val="20"/>
        </w:rPr>
      </w:pPr>
      <w:r w:rsidRPr="003A2F1F">
        <w:rPr>
          <w:rFonts w:ascii="Arial" w:hAnsi="Arial" w:cs="Arial"/>
          <w:color w:val="000000"/>
          <w:sz w:val="20"/>
          <w:szCs w:val="20"/>
        </w:rPr>
        <w:t>2.4.5.Zaoferowane stawki nie mog</w:t>
      </w:r>
      <w:r w:rsidRPr="003A2F1F">
        <w:rPr>
          <w:rFonts w:ascii="Arial" w:eastAsia="TimesNewRoman" w:hAnsi="Arial" w:cs="Arial"/>
          <w:color w:val="000000"/>
          <w:sz w:val="20"/>
          <w:szCs w:val="20"/>
        </w:rPr>
        <w:t xml:space="preserve">ą </w:t>
      </w:r>
      <w:r w:rsidRPr="003A2F1F">
        <w:rPr>
          <w:rFonts w:ascii="Arial" w:hAnsi="Arial" w:cs="Arial"/>
          <w:color w:val="000000"/>
          <w:sz w:val="20"/>
          <w:szCs w:val="20"/>
        </w:rPr>
        <w:t>by</w:t>
      </w:r>
      <w:r w:rsidRPr="003A2F1F">
        <w:rPr>
          <w:rFonts w:ascii="Arial" w:eastAsia="TimesNewRoman" w:hAnsi="Arial" w:cs="Arial"/>
          <w:color w:val="000000"/>
          <w:sz w:val="20"/>
          <w:szCs w:val="20"/>
        </w:rPr>
        <w:t xml:space="preserve">ć </w:t>
      </w:r>
      <w:r w:rsidRPr="003A2F1F">
        <w:rPr>
          <w:rFonts w:ascii="Arial" w:hAnsi="Arial" w:cs="Arial"/>
          <w:color w:val="000000"/>
          <w:sz w:val="20"/>
          <w:szCs w:val="20"/>
        </w:rPr>
        <w:t>zwi</w:t>
      </w:r>
      <w:r w:rsidRPr="003A2F1F">
        <w:rPr>
          <w:rFonts w:ascii="Arial" w:eastAsia="TimesNewRoman" w:hAnsi="Arial" w:cs="Arial"/>
          <w:color w:val="000000"/>
          <w:sz w:val="20"/>
          <w:szCs w:val="20"/>
        </w:rPr>
        <w:t>ę</w:t>
      </w:r>
      <w:r w:rsidRPr="003A2F1F">
        <w:rPr>
          <w:rFonts w:ascii="Arial" w:hAnsi="Arial" w:cs="Arial"/>
          <w:color w:val="000000"/>
          <w:sz w:val="20"/>
          <w:szCs w:val="20"/>
        </w:rPr>
        <w:t>kszone w czasie trwania umowy.</w:t>
      </w:r>
    </w:p>
    <w:p w:rsidR="000B2BDE" w:rsidRPr="003A2F1F" w:rsidRDefault="000B2BDE" w:rsidP="000B2BDE">
      <w:pPr>
        <w:rPr>
          <w:rFonts w:ascii="Arial" w:hAnsi="Arial" w:cs="Arial"/>
          <w:color w:val="000000"/>
          <w:sz w:val="20"/>
          <w:szCs w:val="20"/>
        </w:rPr>
      </w:pPr>
      <w:r w:rsidRPr="003A2F1F">
        <w:rPr>
          <w:rFonts w:ascii="Arial" w:hAnsi="Arial" w:cs="Arial"/>
          <w:color w:val="000000"/>
          <w:sz w:val="20"/>
          <w:szCs w:val="20"/>
        </w:rPr>
        <w:t>2.4.6.Zaoferowane stawki musz</w:t>
      </w:r>
      <w:r w:rsidRPr="003A2F1F">
        <w:rPr>
          <w:rFonts w:ascii="Arial" w:eastAsia="TimesNewRoman" w:hAnsi="Arial" w:cs="Arial"/>
          <w:color w:val="000000"/>
          <w:sz w:val="20"/>
          <w:szCs w:val="20"/>
        </w:rPr>
        <w:t xml:space="preserve">ą </w:t>
      </w:r>
      <w:r w:rsidRPr="003A2F1F">
        <w:rPr>
          <w:rFonts w:ascii="Arial" w:hAnsi="Arial" w:cs="Arial"/>
          <w:color w:val="000000"/>
          <w:sz w:val="20"/>
          <w:szCs w:val="20"/>
        </w:rPr>
        <w:t>obejmowa</w:t>
      </w:r>
      <w:r w:rsidRPr="003A2F1F">
        <w:rPr>
          <w:rFonts w:ascii="Arial" w:eastAsia="TimesNewRoman" w:hAnsi="Arial" w:cs="Arial"/>
          <w:color w:val="000000"/>
          <w:sz w:val="20"/>
          <w:szCs w:val="20"/>
        </w:rPr>
        <w:t xml:space="preserve">ć </w:t>
      </w:r>
      <w:r w:rsidRPr="003A2F1F">
        <w:rPr>
          <w:rFonts w:ascii="Arial" w:hAnsi="Arial" w:cs="Arial"/>
          <w:color w:val="000000"/>
          <w:sz w:val="20"/>
          <w:szCs w:val="20"/>
        </w:rPr>
        <w:t>wszelkie inne koszty zwi</w:t>
      </w:r>
      <w:r w:rsidRPr="003A2F1F">
        <w:rPr>
          <w:rFonts w:ascii="Arial" w:eastAsia="TimesNewRoman" w:hAnsi="Arial" w:cs="Arial"/>
          <w:color w:val="000000"/>
          <w:sz w:val="20"/>
          <w:szCs w:val="20"/>
        </w:rPr>
        <w:t>ą</w:t>
      </w:r>
      <w:r w:rsidRPr="003A2F1F">
        <w:rPr>
          <w:rFonts w:ascii="Arial" w:hAnsi="Arial" w:cs="Arial"/>
          <w:color w:val="000000"/>
          <w:sz w:val="20"/>
          <w:szCs w:val="20"/>
        </w:rPr>
        <w:t>zane z uruchomieniem usługi i obsług</w:t>
      </w:r>
      <w:r w:rsidRPr="003A2F1F">
        <w:rPr>
          <w:rFonts w:ascii="Arial" w:eastAsia="TimesNewRoman" w:hAnsi="Arial" w:cs="Arial"/>
          <w:color w:val="000000"/>
          <w:sz w:val="20"/>
          <w:szCs w:val="20"/>
        </w:rPr>
        <w:t xml:space="preserve">ą </w:t>
      </w:r>
      <w:r w:rsidRPr="003A2F1F">
        <w:rPr>
          <w:rFonts w:ascii="Arial" w:hAnsi="Arial" w:cs="Arial"/>
          <w:color w:val="000000"/>
          <w:sz w:val="20"/>
          <w:szCs w:val="20"/>
        </w:rPr>
        <w:t>Zamawiaj</w:t>
      </w:r>
      <w:r w:rsidRPr="003A2F1F">
        <w:rPr>
          <w:rFonts w:ascii="Arial" w:eastAsia="TimesNewRoman" w:hAnsi="Arial" w:cs="Arial"/>
          <w:color w:val="000000"/>
          <w:sz w:val="20"/>
          <w:szCs w:val="20"/>
        </w:rPr>
        <w:t>ą</w:t>
      </w:r>
      <w:r w:rsidRPr="003A2F1F">
        <w:rPr>
          <w:rFonts w:ascii="Arial" w:hAnsi="Arial" w:cs="Arial"/>
          <w:color w:val="000000"/>
          <w:sz w:val="20"/>
          <w:szCs w:val="20"/>
        </w:rPr>
        <w:t>cego, w tym miedzy innymi: opłat</w:t>
      </w:r>
      <w:r w:rsidRPr="003A2F1F">
        <w:rPr>
          <w:rFonts w:ascii="Arial" w:eastAsia="TimesNewRoman" w:hAnsi="Arial" w:cs="Arial"/>
          <w:color w:val="000000"/>
          <w:sz w:val="20"/>
          <w:szCs w:val="20"/>
        </w:rPr>
        <w:t xml:space="preserve">ę </w:t>
      </w:r>
      <w:r w:rsidRPr="003A2F1F">
        <w:rPr>
          <w:rFonts w:ascii="Arial" w:hAnsi="Arial" w:cs="Arial"/>
          <w:color w:val="000000"/>
          <w:sz w:val="20"/>
          <w:szCs w:val="20"/>
        </w:rPr>
        <w:t>instalacyjn</w:t>
      </w:r>
      <w:r w:rsidRPr="003A2F1F">
        <w:rPr>
          <w:rFonts w:ascii="Arial" w:eastAsia="TimesNewRoman" w:hAnsi="Arial" w:cs="Arial"/>
          <w:color w:val="000000"/>
          <w:sz w:val="20"/>
          <w:szCs w:val="20"/>
        </w:rPr>
        <w:t>ą</w:t>
      </w:r>
      <w:r w:rsidRPr="003A2F1F">
        <w:rPr>
          <w:rFonts w:ascii="Arial" w:hAnsi="Arial" w:cs="Arial"/>
          <w:color w:val="000000"/>
          <w:sz w:val="20"/>
          <w:szCs w:val="20"/>
        </w:rPr>
        <w:t>, abonament.</w:t>
      </w:r>
    </w:p>
    <w:p w:rsidR="000B2BDE" w:rsidRPr="003A2F1F" w:rsidRDefault="000B2BDE" w:rsidP="000B2BDE">
      <w:pPr>
        <w:rPr>
          <w:rFonts w:ascii="Arial" w:hAnsi="Arial" w:cs="Arial"/>
          <w:color w:val="000000"/>
          <w:sz w:val="20"/>
          <w:szCs w:val="20"/>
        </w:rPr>
      </w:pPr>
      <w:r w:rsidRPr="003A2F1F">
        <w:rPr>
          <w:rFonts w:ascii="Arial" w:hAnsi="Arial" w:cs="Arial"/>
          <w:color w:val="000000"/>
          <w:sz w:val="20"/>
          <w:szCs w:val="20"/>
        </w:rPr>
        <w:t>2.4.7.Zamawiaj</w:t>
      </w:r>
      <w:r w:rsidRPr="003A2F1F">
        <w:rPr>
          <w:rFonts w:ascii="Arial" w:eastAsia="TimesNewRoman" w:hAnsi="Arial" w:cs="Arial"/>
          <w:color w:val="000000"/>
          <w:sz w:val="20"/>
          <w:szCs w:val="20"/>
        </w:rPr>
        <w:t>ą</w:t>
      </w:r>
      <w:r w:rsidRPr="003A2F1F">
        <w:rPr>
          <w:rFonts w:ascii="Arial" w:hAnsi="Arial" w:cs="Arial"/>
          <w:color w:val="000000"/>
          <w:sz w:val="20"/>
          <w:szCs w:val="20"/>
        </w:rPr>
        <w:t>cy wymaga zastosowania jedynie sekundowego naliczania opłat za realizowane poł</w:t>
      </w:r>
      <w:r w:rsidRPr="003A2F1F">
        <w:rPr>
          <w:rFonts w:ascii="Arial" w:eastAsia="TimesNewRoman" w:hAnsi="Arial" w:cs="Arial"/>
          <w:color w:val="000000"/>
          <w:sz w:val="20"/>
          <w:szCs w:val="20"/>
        </w:rPr>
        <w:t>ą</w:t>
      </w:r>
      <w:r w:rsidRPr="003A2F1F">
        <w:rPr>
          <w:rFonts w:ascii="Arial" w:hAnsi="Arial" w:cs="Arial"/>
          <w:color w:val="000000"/>
          <w:sz w:val="20"/>
          <w:szCs w:val="20"/>
        </w:rPr>
        <w:t>czenia. Naliczanie czasu poł</w:t>
      </w:r>
      <w:r w:rsidRPr="003A2F1F">
        <w:rPr>
          <w:rFonts w:ascii="Arial" w:eastAsia="TimesNewRoman" w:hAnsi="Arial" w:cs="Arial"/>
          <w:color w:val="000000"/>
          <w:sz w:val="20"/>
          <w:szCs w:val="20"/>
        </w:rPr>
        <w:t>ą</w:t>
      </w:r>
      <w:r w:rsidRPr="003A2F1F">
        <w:rPr>
          <w:rFonts w:ascii="Arial" w:hAnsi="Arial" w:cs="Arial"/>
          <w:color w:val="000000"/>
          <w:sz w:val="20"/>
          <w:szCs w:val="20"/>
        </w:rPr>
        <w:t>czenia do momentu rozł</w:t>
      </w:r>
      <w:r w:rsidRPr="003A2F1F">
        <w:rPr>
          <w:rFonts w:ascii="Arial" w:eastAsia="TimesNewRoman" w:hAnsi="Arial" w:cs="Arial"/>
          <w:color w:val="000000"/>
          <w:sz w:val="20"/>
          <w:szCs w:val="20"/>
        </w:rPr>
        <w:t>ą</w:t>
      </w:r>
      <w:r w:rsidRPr="003A2F1F">
        <w:rPr>
          <w:rFonts w:ascii="Arial" w:hAnsi="Arial" w:cs="Arial"/>
          <w:color w:val="000000"/>
          <w:sz w:val="20"/>
          <w:szCs w:val="20"/>
        </w:rPr>
        <w:t>czenia którejkolwiek ze stron poł</w:t>
      </w:r>
      <w:r w:rsidRPr="003A2F1F">
        <w:rPr>
          <w:rFonts w:ascii="Arial" w:eastAsia="TimesNewRoman" w:hAnsi="Arial" w:cs="Arial"/>
          <w:color w:val="000000"/>
          <w:sz w:val="20"/>
          <w:szCs w:val="20"/>
        </w:rPr>
        <w:t>ą</w:t>
      </w:r>
      <w:r w:rsidRPr="003A2F1F">
        <w:rPr>
          <w:rFonts w:ascii="Arial" w:hAnsi="Arial" w:cs="Arial"/>
          <w:color w:val="000000"/>
          <w:sz w:val="20"/>
          <w:szCs w:val="20"/>
        </w:rPr>
        <w:t>czonej rozmowy.</w:t>
      </w:r>
    </w:p>
    <w:p w:rsidR="000B2BDE" w:rsidRPr="003A2F1F" w:rsidRDefault="000B2BDE" w:rsidP="000B2BDE">
      <w:pPr>
        <w:rPr>
          <w:rFonts w:ascii="Arial" w:hAnsi="Arial" w:cs="Arial"/>
          <w:color w:val="000000"/>
          <w:sz w:val="20"/>
          <w:szCs w:val="20"/>
        </w:rPr>
      </w:pPr>
      <w:r w:rsidRPr="003A2F1F">
        <w:rPr>
          <w:rFonts w:ascii="Arial" w:hAnsi="Arial" w:cs="Arial"/>
          <w:color w:val="000000"/>
          <w:sz w:val="20"/>
          <w:szCs w:val="20"/>
        </w:rPr>
        <w:t xml:space="preserve">2.4.8.W przypadku przerwy w </w:t>
      </w:r>
      <w:r w:rsidRPr="003A2F1F">
        <w:rPr>
          <w:rFonts w:ascii="Arial" w:eastAsia="TimesNewRoman" w:hAnsi="Arial" w:cs="Arial"/>
          <w:color w:val="000000"/>
          <w:sz w:val="20"/>
          <w:szCs w:val="20"/>
        </w:rPr>
        <w:t>ś</w:t>
      </w:r>
      <w:r w:rsidRPr="003A2F1F">
        <w:rPr>
          <w:rFonts w:ascii="Arial" w:hAnsi="Arial" w:cs="Arial"/>
          <w:color w:val="000000"/>
          <w:sz w:val="20"/>
          <w:szCs w:val="20"/>
        </w:rPr>
        <w:t>wiadczeniu usługi spowodowanej awari</w:t>
      </w:r>
      <w:r w:rsidRPr="003A2F1F">
        <w:rPr>
          <w:rFonts w:ascii="Arial" w:eastAsia="TimesNewRoman" w:hAnsi="Arial" w:cs="Arial"/>
          <w:color w:val="000000"/>
          <w:sz w:val="20"/>
          <w:szCs w:val="20"/>
        </w:rPr>
        <w:t xml:space="preserve">ą </w:t>
      </w:r>
      <w:r w:rsidRPr="003A2F1F">
        <w:rPr>
          <w:rFonts w:ascii="Arial" w:hAnsi="Arial" w:cs="Arial"/>
          <w:color w:val="000000"/>
          <w:sz w:val="20"/>
          <w:szCs w:val="20"/>
        </w:rPr>
        <w:t>Wykonawca zobowi</w:t>
      </w:r>
      <w:r w:rsidRPr="003A2F1F">
        <w:rPr>
          <w:rFonts w:ascii="Arial" w:eastAsia="TimesNewRoman" w:hAnsi="Arial" w:cs="Arial"/>
          <w:color w:val="000000"/>
          <w:sz w:val="20"/>
          <w:szCs w:val="20"/>
        </w:rPr>
        <w:t>ą</w:t>
      </w:r>
      <w:r w:rsidRPr="003A2F1F">
        <w:rPr>
          <w:rFonts w:ascii="Arial" w:hAnsi="Arial" w:cs="Arial"/>
          <w:color w:val="000000"/>
          <w:sz w:val="20"/>
          <w:szCs w:val="20"/>
        </w:rPr>
        <w:t>zany jest do usuni</w:t>
      </w:r>
      <w:r w:rsidRPr="003A2F1F">
        <w:rPr>
          <w:rFonts w:ascii="Arial" w:eastAsia="TimesNewRoman" w:hAnsi="Arial" w:cs="Arial"/>
          <w:color w:val="000000"/>
          <w:sz w:val="20"/>
          <w:szCs w:val="20"/>
        </w:rPr>
        <w:t>ę</w:t>
      </w:r>
      <w:r w:rsidRPr="003A2F1F">
        <w:rPr>
          <w:rFonts w:ascii="Arial" w:hAnsi="Arial" w:cs="Arial"/>
          <w:color w:val="000000"/>
          <w:sz w:val="20"/>
          <w:szCs w:val="20"/>
        </w:rPr>
        <w:t>cia jej w czasie nie dłu</w:t>
      </w:r>
      <w:r w:rsidRPr="003A2F1F">
        <w:rPr>
          <w:rFonts w:ascii="Arial" w:eastAsia="TimesNewRoman" w:hAnsi="Arial" w:cs="Arial"/>
          <w:color w:val="000000"/>
          <w:sz w:val="20"/>
          <w:szCs w:val="20"/>
        </w:rPr>
        <w:t>ż</w:t>
      </w:r>
      <w:r w:rsidRPr="003A2F1F">
        <w:rPr>
          <w:rFonts w:ascii="Arial" w:hAnsi="Arial" w:cs="Arial"/>
          <w:color w:val="000000"/>
          <w:sz w:val="20"/>
          <w:szCs w:val="20"/>
        </w:rPr>
        <w:t>szym ni</w:t>
      </w:r>
      <w:r w:rsidRPr="003A2F1F">
        <w:rPr>
          <w:rFonts w:ascii="Arial" w:eastAsia="TimesNewRoman" w:hAnsi="Arial" w:cs="Arial"/>
          <w:color w:val="000000"/>
          <w:sz w:val="20"/>
          <w:szCs w:val="20"/>
        </w:rPr>
        <w:t xml:space="preserve">ż </w:t>
      </w:r>
      <w:r w:rsidRPr="003A2F1F">
        <w:rPr>
          <w:rFonts w:ascii="Arial" w:hAnsi="Arial" w:cs="Arial"/>
          <w:color w:val="000000"/>
          <w:sz w:val="20"/>
          <w:szCs w:val="20"/>
        </w:rPr>
        <w:t>6 godzin od momentu zgłoszenia. Naliczanie czasu usuni</w:t>
      </w:r>
      <w:r w:rsidRPr="003A2F1F">
        <w:rPr>
          <w:rFonts w:ascii="Arial" w:eastAsia="TimesNewRoman" w:hAnsi="Arial" w:cs="Arial"/>
          <w:color w:val="000000"/>
          <w:sz w:val="20"/>
          <w:szCs w:val="20"/>
        </w:rPr>
        <w:t>ę</w:t>
      </w:r>
      <w:r w:rsidRPr="003A2F1F">
        <w:rPr>
          <w:rFonts w:ascii="Arial" w:hAnsi="Arial" w:cs="Arial"/>
          <w:color w:val="000000"/>
          <w:sz w:val="20"/>
          <w:szCs w:val="20"/>
        </w:rPr>
        <w:t>cia usterki rozpoczyna si</w:t>
      </w:r>
      <w:r w:rsidRPr="003A2F1F">
        <w:rPr>
          <w:rFonts w:ascii="Arial" w:eastAsia="TimesNewRoman" w:hAnsi="Arial" w:cs="Arial"/>
          <w:color w:val="000000"/>
          <w:sz w:val="20"/>
          <w:szCs w:val="20"/>
        </w:rPr>
        <w:t xml:space="preserve">ę </w:t>
      </w:r>
      <w:r w:rsidRPr="003A2F1F">
        <w:rPr>
          <w:rFonts w:ascii="Arial" w:hAnsi="Arial" w:cs="Arial"/>
          <w:color w:val="000000"/>
          <w:sz w:val="20"/>
          <w:szCs w:val="20"/>
        </w:rPr>
        <w:t>od godziny przyj</w:t>
      </w:r>
      <w:r w:rsidRPr="003A2F1F">
        <w:rPr>
          <w:rFonts w:ascii="Arial" w:eastAsia="TimesNewRoman" w:hAnsi="Arial" w:cs="Arial"/>
          <w:color w:val="000000"/>
          <w:sz w:val="20"/>
          <w:szCs w:val="20"/>
        </w:rPr>
        <w:t>ę</w:t>
      </w:r>
      <w:r w:rsidRPr="003A2F1F">
        <w:rPr>
          <w:rFonts w:ascii="Arial" w:hAnsi="Arial" w:cs="Arial"/>
          <w:color w:val="000000"/>
          <w:sz w:val="20"/>
          <w:szCs w:val="20"/>
        </w:rPr>
        <w:t>cia przez Wykonawc</w:t>
      </w:r>
      <w:r w:rsidRPr="003A2F1F">
        <w:rPr>
          <w:rFonts w:ascii="Arial" w:eastAsia="TimesNewRoman" w:hAnsi="Arial" w:cs="Arial"/>
          <w:color w:val="000000"/>
          <w:sz w:val="20"/>
          <w:szCs w:val="20"/>
        </w:rPr>
        <w:t xml:space="preserve">ę </w:t>
      </w:r>
      <w:r w:rsidRPr="003A2F1F">
        <w:rPr>
          <w:rFonts w:ascii="Arial" w:hAnsi="Arial" w:cs="Arial"/>
          <w:color w:val="000000"/>
          <w:sz w:val="20"/>
          <w:szCs w:val="20"/>
        </w:rPr>
        <w:t>zgłoszenia, przy czym wył</w:t>
      </w:r>
      <w:r w:rsidRPr="003A2F1F">
        <w:rPr>
          <w:rFonts w:ascii="Arial" w:eastAsia="TimesNewRoman" w:hAnsi="Arial" w:cs="Arial"/>
          <w:color w:val="000000"/>
          <w:sz w:val="20"/>
          <w:szCs w:val="20"/>
        </w:rPr>
        <w:t>ą</w:t>
      </w:r>
      <w:r w:rsidRPr="003A2F1F">
        <w:rPr>
          <w:rFonts w:ascii="Arial" w:hAnsi="Arial" w:cs="Arial"/>
          <w:color w:val="000000"/>
          <w:sz w:val="20"/>
          <w:szCs w:val="20"/>
        </w:rPr>
        <w:t>cza si</w:t>
      </w:r>
      <w:r w:rsidRPr="003A2F1F">
        <w:rPr>
          <w:rFonts w:ascii="Arial" w:eastAsia="TimesNewRoman" w:hAnsi="Arial" w:cs="Arial"/>
          <w:color w:val="000000"/>
          <w:sz w:val="20"/>
          <w:szCs w:val="20"/>
        </w:rPr>
        <w:t xml:space="preserve">ę </w:t>
      </w:r>
      <w:r w:rsidRPr="003A2F1F">
        <w:rPr>
          <w:rFonts w:ascii="Arial" w:hAnsi="Arial" w:cs="Arial"/>
          <w:color w:val="000000"/>
          <w:sz w:val="20"/>
          <w:szCs w:val="20"/>
        </w:rPr>
        <w:t xml:space="preserve">dni </w:t>
      </w:r>
      <w:r w:rsidRPr="003A2F1F">
        <w:rPr>
          <w:rFonts w:ascii="Arial" w:eastAsia="TimesNewRoman" w:hAnsi="Arial" w:cs="Arial"/>
          <w:color w:val="000000"/>
          <w:sz w:val="20"/>
          <w:szCs w:val="20"/>
        </w:rPr>
        <w:t>ś</w:t>
      </w:r>
      <w:r w:rsidRPr="003A2F1F">
        <w:rPr>
          <w:rFonts w:ascii="Arial" w:hAnsi="Arial" w:cs="Arial"/>
          <w:color w:val="000000"/>
          <w:sz w:val="20"/>
          <w:szCs w:val="20"/>
        </w:rPr>
        <w:t>wi</w:t>
      </w:r>
      <w:r w:rsidRPr="003A2F1F">
        <w:rPr>
          <w:rFonts w:ascii="Arial" w:eastAsia="TimesNewRoman" w:hAnsi="Arial" w:cs="Arial"/>
          <w:color w:val="000000"/>
          <w:sz w:val="20"/>
          <w:szCs w:val="20"/>
        </w:rPr>
        <w:t>ą</w:t>
      </w:r>
      <w:r w:rsidRPr="003A2F1F">
        <w:rPr>
          <w:rFonts w:ascii="Arial" w:hAnsi="Arial" w:cs="Arial"/>
          <w:color w:val="000000"/>
          <w:sz w:val="20"/>
          <w:szCs w:val="20"/>
        </w:rPr>
        <w:t>teczne oraz ustawowo wolne od pracy. Je</w:t>
      </w:r>
      <w:r w:rsidRPr="003A2F1F">
        <w:rPr>
          <w:rFonts w:ascii="Arial" w:eastAsia="TimesNewRoman" w:hAnsi="Arial" w:cs="Arial"/>
          <w:color w:val="000000"/>
          <w:sz w:val="20"/>
          <w:szCs w:val="20"/>
        </w:rPr>
        <w:t>ś</w:t>
      </w:r>
      <w:r w:rsidRPr="003A2F1F">
        <w:rPr>
          <w:rFonts w:ascii="Arial" w:hAnsi="Arial" w:cs="Arial"/>
          <w:color w:val="000000"/>
          <w:sz w:val="20"/>
          <w:szCs w:val="20"/>
        </w:rPr>
        <w:t>li awaria nie zostanie usuni</w:t>
      </w:r>
      <w:r w:rsidRPr="003A2F1F">
        <w:rPr>
          <w:rFonts w:ascii="Arial" w:eastAsia="TimesNewRoman" w:hAnsi="Arial" w:cs="Arial"/>
          <w:color w:val="000000"/>
          <w:sz w:val="20"/>
          <w:szCs w:val="20"/>
        </w:rPr>
        <w:t>ę</w:t>
      </w:r>
      <w:r w:rsidRPr="003A2F1F">
        <w:rPr>
          <w:rFonts w:ascii="Arial" w:hAnsi="Arial" w:cs="Arial"/>
          <w:color w:val="000000"/>
          <w:sz w:val="20"/>
          <w:szCs w:val="20"/>
        </w:rPr>
        <w:t>ta we wskazanym terminie, za ka</w:t>
      </w:r>
      <w:r w:rsidRPr="003A2F1F">
        <w:rPr>
          <w:rFonts w:ascii="Arial" w:eastAsia="TimesNewRoman" w:hAnsi="Arial" w:cs="Arial"/>
          <w:color w:val="000000"/>
          <w:sz w:val="20"/>
          <w:szCs w:val="20"/>
        </w:rPr>
        <w:t>ż</w:t>
      </w:r>
      <w:r w:rsidRPr="003A2F1F">
        <w:rPr>
          <w:rFonts w:ascii="Arial" w:hAnsi="Arial" w:cs="Arial"/>
          <w:color w:val="000000"/>
          <w:sz w:val="20"/>
          <w:szCs w:val="20"/>
        </w:rPr>
        <w:t>d</w:t>
      </w:r>
      <w:r w:rsidRPr="003A2F1F">
        <w:rPr>
          <w:rFonts w:ascii="Arial" w:eastAsia="TimesNewRoman" w:hAnsi="Arial" w:cs="Arial"/>
          <w:color w:val="000000"/>
          <w:sz w:val="20"/>
          <w:szCs w:val="20"/>
        </w:rPr>
        <w:t xml:space="preserve">ą </w:t>
      </w:r>
      <w:r w:rsidRPr="003A2F1F">
        <w:rPr>
          <w:rFonts w:ascii="Arial" w:hAnsi="Arial" w:cs="Arial"/>
          <w:color w:val="000000"/>
          <w:sz w:val="20"/>
          <w:szCs w:val="20"/>
        </w:rPr>
        <w:t>godzin</w:t>
      </w:r>
      <w:r w:rsidRPr="003A2F1F">
        <w:rPr>
          <w:rFonts w:ascii="Arial" w:eastAsia="TimesNewRoman" w:hAnsi="Arial" w:cs="Arial"/>
          <w:color w:val="000000"/>
          <w:sz w:val="20"/>
          <w:szCs w:val="20"/>
        </w:rPr>
        <w:t xml:space="preserve">ę </w:t>
      </w:r>
      <w:r w:rsidRPr="003A2F1F">
        <w:rPr>
          <w:rFonts w:ascii="Arial" w:hAnsi="Arial" w:cs="Arial"/>
          <w:color w:val="000000"/>
          <w:sz w:val="20"/>
          <w:szCs w:val="20"/>
        </w:rPr>
        <w:t>zwłoki</w:t>
      </w:r>
    </w:p>
    <w:p w:rsidR="000B2BDE" w:rsidRPr="003A2F1F" w:rsidRDefault="000B2BDE" w:rsidP="000B2BDE">
      <w:pPr>
        <w:rPr>
          <w:rFonts w:ascii="Arial" w:hAnsi="Arial" w:cs="Arial"/>
          <w:color w:val="000000"/>
          <w:sz w:val="20"/>
          <w:szCs w:val="20"/>
        </w:rPr>
      </w:pPr>
      <w:r w:rsidRPr="003A2F1F">
        <w:rPr>
          <w:rFonts w:ascii="Arial" w:hAnsi="Arial" w:cs="Arial"/>
          <w:color w:val="000000"/>
          <w:sz w:val="20"/>
          <w:szCs w:val="20"/>
        </w:rPr>
        <w:t>Zamawiaj</w:t>
      </w:r>
      <w:r w:rsidRPr="003A2F1F">
        <w:rPr>
          <w:rFonts w:ascii="Arial" w:eastAsia="TimesNewRoman" w:hAnsi="Arial" w:cs="Arial"/>
          <w:color w:val="000000"/>
          <w:sz w:val="20"/>
          <w:szCs w:val="20"/>
        </w:rPr>
        <w:t>ą</w:t>
      </w:r>
      <w:r w:rsidRPr="003A2F1F">
        <w:rPr>
          <w:rFonts w:ascii="Arial" w:hAnsi="Arial" w:cs="Arial"/>
          <w:color w:val="000000"/>
          <w:sz w:val="20"/>
          <w:szCs w:val="20"/>
        </w:rPr>
        <w:t>cy naliczy kar</w:t>
      </w:r>
      <w:r w:rsidRPr="003A2F1F">
        <w:rPr>
          <w:rFonts w:ascii="Arial" w:eastAsia="TimesNewRoman" w:hAnsi="Arial" w:cs="Arial"/>
          <w:color w:val="000000"/>
          <w:sz w:val="20"/>
          <w:szCs w:val="20"/>
        </w:rPr>
        <w:t xml:space="preserve">ę </w:t>
      </w:r>
      <w:r w:rsidRPr="003A2F1F">
        <w:rPr>
          <w:rFonts w:ascii="Arial" w:hAnsi="Arial" w:cs="Arial"/>
          <w:color w:val="000000"/>
          <w:sz w:val="20"/>
          <w:szCs w:val="20"/>
        </w:rPr>
        <w:t>umown</w:t>
      </w:r>
      <w:r w:rsidRPr="003A2F1F">
        <w:rPr>
          <w:rFonts w:ascii="Arial" w:eastAsia="TimesNewRoman" w:hAnsi="Arial" w:cs="Arial"/>
          <w:color w:val="000000"/>
          <w:sz w:val="20"/>
          <w:szCs w:val="20"/>
        </w:rPr>
        <w:t xml:space="preserve">ą </w:t>
      </w:r>
      <w:r w:rsidRPr="003A2F1F">
        <w:rPr>
          <w:rFonts w:ascii="Arial" w:hAnsi="Arial" w:cs="Arial"/>
          <w:color w:val="000000"/>
          <w:sz w:val="20"/>
          <w:szCs w:val="20"/>
        </w:rPr>
        <w:t>w wysoko</w:t>
      </w:r>
      <w:r w:rsidRPr="003A2F1F">
        <w:rPr>
          <w:rFonts w:ascii="Arial" w:eastAsia="TimesNewRoman" w:hAnsi="Arial" w:cs="Arial"/>
          <w:color w:val="000000"/>
          <w:sz w:val="20"/>
          <w:szCs w:val="20"/>
        </w:rPr>
        <w:t>ś</w:t>
      </w:r>
      <w:r w:rsidRPr="003A2F1F">
        <w:rPr>
          <w:rFonts w:ascii="Arial" w:hAnsi="Arial" w:cs="Arial"/>
          <w:color w:val="000000"/>
          <w:sz w:val="20"/>
          <w:szCs w:val="20"/>
        </w:rPr>
        <w:t>ci 0,35% opłaty miesi</w:t>
      </w:r>
      <w:r w:rsidRPr="003A2F1F">
        <w:rPr>
          <w:rFonts w:ascii="Arial" w:eastAsia="TimesNewRoman" w:hAnsi="Arial" w:cs="Arial"/>
          <w:color w:val="000000"/>
          <w:sz w:val="20"/>
          <w:szCs w:val="20"/>
        </w:rPr>
        <w:t>ę</w:t>
      </w:r>
      <w:r w:rsidRPr="003A2F1F">
        <w:rPr>
          <w:rFonts w:ascii="Arial" w:hAnsi="Arial" w:cs="Arial"/>
          <w:color w:val="000000"/>
          <w:sz w:val="20"/>
          <w:szCs w:val="20"/>
        </w:rPr>
        <w:t>cznej brutto liczonej</w:t>
      </w:r>
    </w:p>
    <w:p w:rsidR="000B2BDE" w:rsidRPr="003A2F1F" w:rsidRDefault="000B2BDE" w:rsidP="000B2BDE">
      <w:pPr>
        <w:rPr>
          <w:rFonts w:ascii="Arial" w:hAnsi="Arial" w:cs="Arial"/>
          <w:color w:val="000000"/>
          <w:sz w:val="20"/>
          <w:szCs w:val="20"/>
        </w:rPr>
      </w:pPr>
      <w:r w:rsidRPr="003A2F1F">
        <w:rPr>
          <w:rFonts w:ascii="Arial" w:hAnsi="Arial" w:cs="Arial"/>
          <w:color w:val="000000"/>
          <w:sz w:val="20"/>
          <w:szCs w:val="20"/>
        </w:rPr>
        <w:t>według rachunku z ostatniego okresu rozliczeniowego.</w:t>
      </w:r>
    </w:p>
    <w:p w:rsidR="000B2BDE" w:rsidRPr="003A2F1F" w:rsidRDefault="000B2BDE" w:rsidP="000B2BDE">
      <w:pPr>
        <w:rPr>
          <w:rFonts w:ascii="Arial" w:hAnsi="Arial" w:cs="Arial"/>
          <w:color w:val="000000"/>
          <w:sz w:val="20"/>
          <w:szCs w:val="20"/>
        </w:rPr>
      </w:pPr>
      <w:r w:rsidRPr="003A2F1F">
        <w:rPr>
          <w:rFonts w:ascii="Arial" w:hAnsi="Arial" w:cs="Arial"/>
          <w:color w:val="000000"/>
          <w:sz w:val="20"/>
          <w:szCs w:val="20"/>
        </w:rPr>
        <w:t>2.4.9. Zgłaszanie awarii odbywa</w:t>
      </w:r>
      <w:r w:rsidRPr="003A2F1F">
        <w:rPr>
          <w:rFonts w:ascii="Arial" w:eastAsia="TimesNewRoman" w:hAnsi="Arial" w:cs="Arial"/>
          <w:color w:val="000000"/>
          <w:sz w:val="20"/>
          <w:szCs w:val="20"/>
        </w:rPr>
        <w:t xml:space="preserve">ć </w:t>
      </w:r>
      <w:r w:rsidRPr="003A2F1F">
        <w:rPr>
          <w:rFonts w:ascii="Arial" w:hAnsi="Arial" w:cs="Arial"/>
          <w:color w:val="000000"/>
          <w:sz w:val="20"/>
          <w:szCs w:val="20"/>
        </w:rPr>
        <w:t>si</w:t>
      </w:r>
      <w:r w:rsidRPr="003A2F1F">
        <w:rPr>
          <w:rFonts w:ascii="Arial" w:eastAsia="TimesNewRoman" w:hAnsi="Arial" w:cs="Arial"/>
          <w:color w:val="000000"/>
          <w:sz w:val="20"/>
          <w:szCs w:val="20"/>
        </w:rPr>
        <w:t xml:space="preserve">ę </w:t>
      </w:r>
      <w:r w:rsidRPr="003A2F1F">
        <w:rPr>
          <w:rFonts w:ascii="Arial" w:hAnsi="Arial" w:cs="Arial"/>
          <w:color w:val="000000"/>
          <w:sz w:val="20"/>
          <w:szCs w:val="20"/>
        </w:rPr>
        <w:t>b</w:t>
      </w:r>
      <w:r w:rsidRPr="003A2F1F">
        <w:rPr>
          <w:rFonts w:ascii="Arial" w:eastAsia="TimesNewRoman" w:hAnsi="Arial" w:cs="Arial"/>
          <w:color w:val="000000"/>
          <w:sz w:val="20"/>
          <w:szCs w:val="20"/>
        </w:rPr>
        <w:t>ę</w:t>
      </w:r>
      <w:r w:rsidRPr="003A2F1F">
        <w:rPr>
          <w:rFonts w:ascii="Arial" w:hAnsi="Arial" w:cs="Arial"/>
          <w:color w:val="000000"/>
          <w:sz w:val="20"/>
          <w:szCs w:val="20"/>
        </w:rPr>
        <w:t>dzie drog</w:t>
      </w:r>
      <w:r w:rsidRPr="003A2F1F">
        <w:rPr>
          <w:rFonts w:ascii="Arial" w:eastAsia="TimesNewRoman" w:hAnsi="Arial" w:cs="Arial"/>
          <w:color w:val="000000"/>
          <w:sz w:val="20"/>
          <w:szCs w:val="20"/>
        </w:rPr>
        <w:t xml:space="preserve">ą </w:t>
      </w:r>
      <w:r w:rsidRPr="003A2F1F">
        <w:rPr>
          <w:rFonts w:ascii="Arial" w:hAnsi="Arial" w:cs="Arial"/>
          <w:color w:val="000000"/>
          <w:sz w:val="20"/>
          <w:szCs w:val="20"/>
        </w:rPr>
        <w:t>telefoniczn</w:t>
      </w:r>
      <w:r w:rsidRPr="003A2F1F">
        <w:rPr>
          <w:rFonts w:ascii="Arial" w:eastAsia="TimesNewRoman" w:hAnsi="Arial" w:cs="Arial"/>
          <w:color w:val="000000"/>
          <w:sz w:val="20"/>
          <w:szCs w:val="20"/>
        </w:rPr>
        <w:t xml:space="preserve">ą </w:t>
      </w:r>
      <w:r w:rsidRPr="003A2F1F">
        <w:rPr>
          <w:rFonts w:ascii="Arial" w:hAnsi="Arial" w:cs="Arial"/>
          <w:color w:val="000000"/>
          <w:sz w:val="20"/>
          <w:szCs w:val="20"/>
        </w:rPr>
        <w:t>za pomoc</w:t>
      </w:r>
      <w:r w:rsidRPr="003A2F1F">
        <w:rPr>
          <w:rFonts w:ascii="Arial" w:eastAsia="TimesNewRoman" w:hAnsi="Arial" w:cs="Arial"/>
          <w:color w:val="000000"/>
          <w:sz w:val="20"/>
          <w:szCs w:val="20"/>
        </w:rPr>
        <w:t xml:space="preserve">ą </w:t>
      </w:r>
      <w:r w:rsidRPr="003A2F1F">
        <w:rPr>
          <w:rFonts w:ascii="Arial" w:hAnsi="Arial" w:cs="Arial"/>
          <w:color w:val="000000"/>
          <w:sz w:val="20"/>
          <w:szCs w:val="20"/>
        </w:rPr>
        <w:t>telefonu stacjonarnego lub komórkowego, a jej przyj</w:t>
      </w:r>
      <w:r w:rsidRPr="003A2F1F">
        <w:rPr>
          <w:rFonts w:ascii="Arial" w:eastAsia="TimesNewRoman" w:hAnsi="Arial" w:cs="Arial"/>
          <w:color w:val="000000"/>
          <w:sz w:val="20"/>
          <w:szCs w:val="20"/>
        </w:rPr>
        <w:t>ę</w:t>
      </w:r>
      <w:r w:rsidRPr="003A2F1F">
        <w:rPr>
          <w:rFonts w:ascii="Arial" w:hAnsi="Arial" w:cs="Arial"/>
          <w:color w:val="000000"/>
          <w:sz w:val="20"/>
          <w:szCs w:val="20"/>
        </w:rPr>
        <w:t>cie powinno by</w:t>
      </w:r>
      <w:r w:rsidRPr="003A2F1F">
        <w:rPr>
          <w:rFonts w:ascii="Arial" w:eastAsia="TimesNewRoman" w:hAnsi="Arial" w:cs="Arial"/>
          <w:color w:val="000000"/>
          <w:sz w:val="20"/>
          <w:szCs w:val="20"/>
        </w:rPr>
        <w:t xml:space="preserve">ć </w:t>
      </w:r>
      <w:r w:rsidRPr="003A2F1F">
        <w:rPr>
          <w:rFonts w:ascii="Arial" w:hAnsi="Arial" w:cs="Arial"/>
          <w:color w:val="000000"/>
          <w:sz w:val="20"/>
          <w:szCs w:val="20"/>
        </w:rPr>
        <w:t>potwierdzane e-mailem, wiadomo</w:t>
      </w:r>
      <w:r w:rsidRPr="003A2F1F">
        <w:rPr>
          <w:rFonts w:ascii="Arial" w:eastAsia="TimesNewRoman" w:hAnsi="Arial" w:cs="Arial"/>
          <w:color w:val="000000"/>
          <w:sz w:val="20"/>
          <w:szCs w:val="20"/>
        </w:rPr>
        <w:t>ś</w:t>
      </w:r>
      <w:r w:rsidRPr="003A2F1F">
        <w:rPr>
          <w:rFonts w:ascii="Arial" w:hAnsi="Arial" w:cs="Arial"/>
          <w:color w:val="000000"/>
          <w:sz w:val="20"/>
          <w:szCs w:val="20"/>
        </w:rPr>
        <w:t>ci</w:t>
      </w:r>
      <w:r w:rsidRPr="003A2F1F">
        <w:rPr>
          <w:rFonts w:ascii="Arial" w:eastAsia="TimesNewRoman" w:hAnsi="Arial" w:cs="Arial"/>
          <w:color w:val="000000"/>
          <w:sz w:val="20"/>
          <w:szCs w:val="20"/>
        </w:rPr>
        <w:t xml:space="preserve">ą </w:t>
      </w:r>
      <w:r w:rsidRPr="003A2F1F">
        <w:rPr>
          <w:rFonts w:ascii="Arial" w:hAnsi="Arial" w:cs="Arial"/>
          <w:color w:val="000000"/>
          <w:sz w:val="20"/>
          <w:szCs w:val="20"/>
        </w:rPr>
        <w:t>tekstow</w:t>
      </w:r>
      <w:r w:rsidRPr="003A2F1F">
        <w:rPr>
          <w:rFonts w:ascii="Arial" w:eastAsia="TimesNewRoman" w:hAnsi="Arial" w:cs="Arial"/>
          <w:color w:val="000000"/>
          <w:sz w:val="20"/>
          <w:szCs w:val="20"/>
        </w:rPr>
        <w:t xml:space="preserve">ą </w:t>
      </w:r>
      <w:r w:rsidRPr="003A2F1F">
        <w:rPr>
          <w:rFonts w:ascii="Arial" w:hAnsi="Arial" w:cs="Arial"/>
          <w:color w:val="000000"/>
          <w:sz w:val="20"/>
          <w:szCs w:val="20"/>
        </w:rPr>
        <w:t>(SMS-em) w ci</w:t>
      </w:r>
      <w:r w:rsidRPr="003A2F1F">
        <w:rPr>
          <w:rFonts w:ascii="Arial" w:eastAsia="TimesNewRoman" w:hAnsi="Arial" w:cs="Arial"/>
          <w:color w:val="000000"/>
          <w:sz w:val="20"/>
          <w:szCs w:val="20"/>
        </w:rPr>
        <w:t>ą</w:t>
      </w:r>
      <w:r w:rsidRPr="003A2F1F">
        <w:rPr>
          <w:rFonts w:ascii="Arial" w:hAnsi="Arial" w:cs="Arial"/>
          <w:color w:val="000000"/>
          <w:sz w:val="20"/>
          <w:szCs w:val="20"/>
        </w:rPr>
        <w:t>gu 1 godziny.</w:t>
      </w:r>
    </w:p>
    <w:p w:rsidR="000B2BDE" w:rsidRPr="003A2F1F" w:rsidRDefault="000B2BDE" w:rsidP="000B2BDE">
      <w:pPr>
        <w:rPr>
          <w:rFonts w:ascii="Arial" w:hAnsi="Arial" w:cs="Arial"/>
          <w:color w:val="000000"/>
          <w:sz w:val="20"/>
          <w:szCs w:val="20"/>
        </w:rPr>
      </w:pPr>
      <w:r w:rsidRPr="003A2F1F">
        <w:rPr>
          <w:rFonts w:ascii="Arial" w:hAnsi="Arial" w:cs="Arial"/>
          <w:color w:val="000000"/>
          <w:sz w:val="20"/>
          <w:szCs w:val="20"/>
        </w:rPr>
        <w:t xml:space="preserve">2.4.10.W przypadku przerwy w </w:t>
      </w:r>
      <w:r w:rsidRPr="003A2F1F">
        <w:rPr>
          <w:rFonts w:ascii="Arial" w:eastAsia="TimesNewRoman" w:hAnsi="Arial" w:cs="Arial"/>
          <w:color w:val="000000"/>
          <w:sz w:val="20"/>
          <w:szCs w:val="20"/>
        </w:rPr>
        <w:t>ś</w:t>
      </w:r>
      <w:r w:rsidRPr="003A2F1F">
        <w:rPr>
          <w:rFonts w:ascii="Arial" w:hAnsi="Arial" w:cs="Arial"/>
          <w:color w:val="000000"/>
          <w:sz w:val="20"/>
          <w:szCs w:val="20"/>
        </w:rPr>
        <w:t>wiadczeniu usługi powy</w:t>
      </w:r>
      <w:r w:rsidRPr="003A2F1F">
        <w:rPr>
          <w:rFonts w:ascii="Arial" w:eastAsia="TimesNewRoman" w:hAnsi="Arial" w:cs="Arial"/>
          <w:color w:val="000000"/>
          <w:sz w:val="20"/>
          <w:szCs w:val="20"/>
        </w:rPr>
        <w:t>ż</w:t>
      </w:r>
      <w:r w:rsidRPr="003A2F1F">
        <w:rPr>
          <w:rFonts w:ascii="Arial" w:hAnsi="Arial" w:cs="Arial"/>
          <w:color w:val="000000"/>
          <w:sz w:val="20"/>
          <w:szCs w:val="20"/>
        </w:rPr>
        <w:t>ej 24 godzin Zamawiaj</w:t>
      </w:r>
      <w:r w:rsidRPr="003A2F1F">
        <w:rPr>
          <w:rFonts w:ascii="Arial" w:eastAsia="TimesNewRoman" w:hAnsi="Arial" w:cs="Arial"/>
          <w:color w:val="000000"/>
          <w:sz w:val="20"/>
          <w:szCs w:val="20"/>
        </w:rPr>
        <w:t>ą</w:t>
      </w:r>
      <w:r w:rsidRPr="003A2F1F">
        <w:rPr>
          <w:rFonts w:ascii="Arial" w:hAnsi="Arial" w:cs="Arial"/>
          <w:color w:val="000000"/>
          <w:sz w:val="20"/>
          <w:szCs w:val="20"/>
        </w:rPr>
        <w:t>cy ma prawo naliczy</w:t>
      </w:r>
      <w:r w:rsidRPr="003A2F1F">
        <w:rPr>
          <w:rFonts w:ascii="Arial" w:eastAsia="TimesNewRoman" w:hAnsi="Arial" w:cs="Arial"/>
          <w:color w:val="000000"/>
          <w:sz w:val="20"/>
          <w:szCs w:val="20"/>
        </w:rPr>
        <w:t xml:space="preserve">ć </w:t>
      </w:r>
      <w:r w:rsidRPr="003A2F1F">
        <w:rPr>
          <w:rFonts w:ascii="Arial" w:hAnsi="Arial" w:cs="Arial"/>
          <w:color w:val="000000"/>
          <w:sz w:val="20"/>
          <w:szCs w:val="20"/>
        </w:rPr>
        <w:t>kar</w:t>
      </w:r>
      <w:r w:rsidRPr="003A2F1F">
        <w:rPr>
          <w:rFonts w:ascii="Arial" w:eastAsia="TimesNewRoman" w:hAnsi="Arial" w:cs="Arial"/>
          <w:color w:val="000000"/>
          <w:sz w:val="20"/>
          <w:szCs w:val="20"/>
        </w:rPr>
        <w:t xml:space="preserve">ę </w:t>
      </w:r>
      <w:r w:rsidRPr="003A2F1F">
        <w:rPr>
          <w:rFonts w:ascii="Arial" w:hAnsi="Arial" w:cs="Arial"/>
          <w:color w:val="000000"/>
          <w:sz w:val="20"/>
          <w:szCs w:val="20"/>
        </w:rPr>
        <w:t>w wysoko</w:t>
      </w:r>
      <w:r w:rsidRPr="003A2F1F">
        <w:rPr>
          <w:rFonts w:ascii="Arial" w:eastAsia="TimesNewRoman" w:hAnsi="Arial" w:cs="Arial"/>
          <w:color w:val="000000"/>
          <w:sz w:val="20"/>
          <w:szCs w:val="20"/>
        </w:rPr>
        <w:t>ś</w:t>
      </w:r>
      <w:r w:rsidRPr="003A2F1F">
        <w:rPr>
          <w:rFonts w:ascii="Arial" w:hAnsi="Arial" w:cs="Arial"/>
          <w:color w:val="000000"/>
          <w:sz w:val="20"/>
          <w:szCs w:val="20"/>
        </w:rPr>
        <w:t>ci opłaty miesi</w:t>
      </w:r>
      <w:r w:rsidRPr="003A2F1F">
        <w:rPr>
          <w:rFonts w:ascii="Arial" w:eastAsia="TimesNewRoman" w:hAnsi="Arial" w:cs="Arial"/>
          <w:color w:val="000000"/>
          <w:sz w:val="20"/>
          <w:szCs w:val="20"/>
        </w:rPr>
        <w:t>ę</w:t>
      </w:r>
      <w:r w:rsidRPr="003A2F1F">
        <w:rPr>
          <w:rFonts w:ascii="Arial" w:hAnsi="Arial" w:cs="Arial"/>
          <w:color w:val="000000"/>
          <w:sz w:val="20"/>
          <w:szCs w:val="20"/>
        </w:rPr>
        <w:t>cznej brutto liczonej według rachunku z ostatniego okresu rozliczeniowego.</w:t>
      </w:r>
    </w:p>
    <w:p w:rsidR="000B2BDE" w:rsidRPr="003A2F1F" w:rsidRDefault="000B2BDE" w:rsidP="000B2BDE">
      <w:pPr>
        <w:rPr>
          <w:rFonts w:ascii="Arial" w:hAnsi="Arial" w:cs="Arial"/>
          <w:color w:val="000000"/>
          <w:sz w:val="20"/>
          <w:szCs w:val="20"/>
        </w:rPr>
      </w:pPr>
      <w:r w:rsidRPr="003A2F1F">
        <w:rPr>
          <w:rFonts w:ascii="Arial" w:hAnsi="Arial" w:cs="Arial"/>
          <w:color w:val="000000"/>
          <w:sz w:val="20"/>
          <w:szCs w:val="20"/>
        </w:rPr>
        <w:t>2.4.11. Wykonawca zapewni przez cały okres trwania umowy bezpłatny serwis dostarczonych urz</w:t>
      </w:r>
      <w:r w:rsidRPr="003A2F1F">
        <w:rPr>
          <w:rFonts w:ascii="Arial" w:eastAsia="TimesNewRoman" w:hAnsi="Arial" w:cs="Arial"/>
          <w:color w:val="000000"/>
          <w:sz w:val="20"/>
          <w:szCs w:val="20"/>
        </w:rPr>
        <w:t>ą</w:t>
      </w:r>
      <w:r w:rsidRPr="003A2F1F">
        <w:rPr>
          <w:rFonts w:ascii="Arial" w:hAnsi="Arial" w:cs="Arial"/>
          <w:color w:val="000000"/>
          <w:sz w:val="20"/>
          <w:szCs w:val="20"/>
        </w:rPr>
        <w:t>dze</w:t>
      </w:r>
      <w:r w:rsidRPr="003A2F1F">
        <w:rPr>
          <w:rFonts w:ascii="Arial" w:eastAsia="TimesNewRoman" w:hAnsi="Arial" w:cs="Arial"/>
          <w:color w:val="000000"/>
          <w:sz w:val="20"/>
          <w:szCs w:val="20"/>
        </w:rPr>
        <w:t>ń</w:t>
      </w:r>
      <w:r w:rsidRPr="003A2F1F">
        <w:rPr>
          <w:rFonts w:ascii="Arial" w:hAnsi="Arial" w:cs="Arial"/>
          <w:color w:val="000000"/>
          <w:sz w:val="20"/>
          <w:szCs w:val="20"/>
        </w:rPr>
        <w:t>.</w:t>
      </w:r>
    </w:p>
    <w:p w:rsidR="000B2BDE" w:rsidRPr="003A2F1F" w:rsidRDefault="000B2BDE" w:rsidP="000B2BDE">
      <w:pPr>
        <w:rPr>
          <w:rFonts w:ascii="Arial" w:hAnsi="Arial" w:cs="Arial"/>
          <w:color w:val="000000"/>
          <w:sz w:val="20"/>
          <w:szCs w:val="20"/>
        </w:rPr>
      </w:pPr>
      <w:r w:rsidRPr="003A2F1F">
        <w:rPr>
          <w:rFonts w:ascii="Arial" w:hAnsi="Arial" w:cs="Arial"/>
          <w:color w:val="000000"/>
          <w:sz w:val="20"/>
          <w:szCs w:val="20"/>
        </w:rPr>
        <w:t>Przegl</w:t>
      </w:r>
      <w:r w:rsidRPr="003A2F1F">
        <w:rPr>
          <w:rFonts w:ascii="Arial" w:eastAsia="TimesNewRoman" w:hAnsi="Arial" w:cs="Arial"/>
          <w:color w:val="000000"/>
          <w:sz w:val="20"/>
          <w:szCs w:val="20"/>
        </w:rPr>
        <w:t>ą</w:t>
      </w:r>
      <w:r w:rsidRPr="003A2F1F">
        <w:rPr>
          <w:rFonts w:ascii="Arial" w:hAnsi="Arial" w:cs="Arial"/>
          <w:color w:val="000000"/>
          <w:sz w:val="20"/>
          <w:szCs w:val="20"/>
        </w:rPr>
        <w:t>dy powoduj</w:t>
      </w:r>
      <w:r w:rsidRPr="003A2F1F">
        <w:rPr>
          <w:rFonts w:ascii="Arial" w:eastAsia="TimesNewRoman" w:hAnsi="Arial" w:cs="Arial"/>
          <w:color w:val="000000"/>
          <w:sz w:val="20"/>
          <w:szCs w:val="20"/>
        </w:rPr>
        <w:t>ą</w:t>
      </w:r>
      <w:r w:rsidRPr="003A2F1F">
        <w:rPr>
          <w:rFonts w:ascii="Arial" w:hAnsi="Arial" w:cs="Arial"/>
          <w:color w:val="000000"/>
          <w:sz w:val="20"/>
          <w:szCs w:val="20"/>
        </w:rPr>
        <w:t>ce utrudnienia w pracy Zamawiaj</w:t>
      </w:r>
      <w:r w:rsidRPr="003A2F1F">
        <w:rPr>
          <w:rFonts w:ascii="Arial" w:eastAsia="TimesNewRoman" w:hAnsi="Arial" w:cs="Arial"/>
          <w:color w:val="000000"/>
          <w:sz w:val="20"/>
          <w:szCs w:val="20"/>
        </w:rPr>
        <w:t>ą</w:t>
      </w:r>
      <w:r w:rsidRPr="003A2F1F">
        <w:rPr>
          <w:rFonts w:ascii="Arial" w:hAnsi="Arial" w:cs="Arial"/>
          <w:color w:val="000000"/>
          <w:sz w:val="20"/>
          <w:szCs w:val="20"/>
        </w:rPr>
        <w:t>cego (np. niemo</w:t>
      </w:r>
      <w:r w:rsidRPr="003A2F1F">
        <w:rPr>
          <w:rFonts w:ascii="Arial" w:eastAsia="TimesNewRoman" w:hAnsi="Arial" w:cs="Arial"/>
          <w:color w:val="000000"/>
          <w:sz w:val="20"/>
          <w:szCs w:val="20"/>
        </w:rPr>
        <w:t>ż</w:t>
      </w:r>
      <w:r w:rsidRPr="003A2F1F">
        <w:rPr>
          <w:rFonts w:ascii="Arial" w:hAnsi="Arial" w:cs="Arial"/>
          <w:color w:val="000000"/>
          <w:sz w:val="20"/>
          <w:szCs w:val="20"/>
        </w:rPr>
        <w:t>no</w:t>
      </w:r>
      <w:r w:rsidRPr="003A2F1F">
        <w:rPr>
          <w:rFonts w:ascii="Arial" w:eastAsia="TimesNewRoman" w:hAnsi="Arial" w:cs="Arial"/>
          <w:color w:val="000000"/>
          <w:sz w:val="20"/>
          <w:szCs w:val="20"/>
        </w:rPr>
        <w:t xml:space="preserve">ść </w:t>
      </w:r>
      <w:r w:rsidRPr="003A2F1F">
        <w:rPr>
          <w:rFonts w:ascii="Arial" w:hAnsi="Arial" w:cs="Arial"/>
          <w:color w:val="000000"/>
          <w:sz w:val="20"/>
          <w:szCs w:val="20"/>
        </w:rPr>
        <w:t>wykonywania</w:t>
      </w:r>
    </w:p>
    <w:p w:rsidR="000B2BDE" w:rsidRPr="003A2F1F" w:rsidRDefault="000B2BDE" w:rsidP="000B2BDE">
      <w:pPr>
        <w:rPr>
          <w:rFonts w:ascii="Arial" w:hAnsi="Arial" w:cs="Arial"/>
          <w:color w:val="000000"/>
          <w:sz w:val="20"/>
          <w:szCs w:val="20"/>
        </w:rPr>
      </w:pPr>
      <w:r w:rsidRPr="003A2F1F">
        <w:rPr>
          <w:rFonts w:ascii="Arial" w:hAnsi="Arial" w:cs="Arial"/>
          <w:color w:val="000000"/>
          <w:sz w:val="20"/>
          <w:szCs w:val="20"/>
        </w:rPr>
        <w:t>poł</w:t>
      </w:r>
      <w:r w:rsidRPr="003A2F1F">
        <w:rPr>
          <w:rFonts w:ascii="Arial" w:eastAsia="TimesNewRoman" w:hAnsi="Arial" w:cs="Arial"/>
          <w:color w:val="000000"/>
          <w:sz w:val="20"/>
          <w:szCs w:val="20"/>
        </w:rPr>
        <w:t>ą</w:t>
      </w:r>
      <w:r w:rsidRPr="003A2F1F">
        <w:rPr>
          <w:rFonts w:ascii="Arial" w:hAnsi="Arial" w:cs="Arial"/>
          <w:color w:val="000000"/>
          <w:sz w:val="20"/>
          <w:szCs w:val="20"/>
        </w:rPr>
        <w:t>cze</w:t>
      </w:r>
      <w:r w:rsidRPr="003A2F1F">
        <w:rPr>
          <w:rFonts w:ascii="Arial" w:eastAsia="TimesNewRoman" w:hAnsi="Arial" w:cs="Arial"/>
          <w:color w:val="000000"/>
          <w:sz w:val="20"/>
          <w:szCs w:val="20"/>
        </w:rPr>
        <w:t>ń</w:t>
      </w:r>
      <w:r w:rsidRPr="003A2F1F">
        <w:rPr>
          <w:rFonts w:ascii="Arial" w:hAnsi="Arial" w:cs="Arial"/>
          <w:color w:val="000000"/>
          <w:sz w:val="20"/>
          <w:szCs w:val="20"/>
        </w:rPr>
        <w:t>) b</w:t>
      </w:r>
      <w:r w:rsidRPr="003A2F1F">
        <w:rPr>
          <w:rFonts w:ascii="Arial" w:eastAsia="TimesNewRoman" w:hAnsi="Arial" w:cs="Arial"/>
          <w:color w:val="000000"/>
          <w:sz w:val="20"/>
          <w:szCs w:val="20"/>
        </w:rPr>
        <w:t>ę</w:t>
      </w:r>
      <w:r w:rsidRPr="003A2F1F">
        <w:rPr>
          <w:rFonts w:ascii="Arial" w:hAnsi="Arial" w:cs="Arial"/>
          <w:color w:val="000000"/>
          <w:sz w:val="20"/>
          <w:szCs w:val="20"/>
        </w:rPr>
        <w:t>d</w:t>
      </w:r>
      <w:r w:rsidRPr="003A2F1F">
        <w:rPr>
          <w:rFonts w:ascii="Arial" w:eastAsia="TimesNewRoman" w:hAnsi="Arial" w:cs="Arial"/>
          <w:color w:val="000000"/>
          <w:sz w:val="20"/>
          <w:szCs w:val="20"/>
        </w:rPr>
        <w:t xml:space="preserve">ą </w:t>
      </w:r>
      <w:r w:rsidRPr="003A2F1F">
        <w:rPr>
          <w:rFonts w:ascii="Arial" w:hAnsi="Arial" w:cs="Arial"/>
          <w:color w:val="000000"/>
          <w:sz w:val="20"/>
          <w:szCs w:val="20"/>
        </w:rPr>
        <w:t>si</w:t>
      </w:r>
      <w:r w:rsidRPr="003A2F1F">
        <w:rPr>
          <w:rFonts w:ascii="Arial" w:eastAsia="TimesNewRoman" w:hAnsi="Arial" w:cs="Arial"/>
          <w:color w:val="000000"/>
          <w:sz w:val="20"/>
          <w:szCs w:val="20"/>
        </w:rPr>
        <w:t xml:space="preserve">ę </w:t>
      </w:r>
      <w:r w:rsidRPr="003A2F1F">
        <w:rPr>
          <w:rFonts w:ascii="Arial" w:hAnsi="Arial" w:cs="Arial"/>
          <w:color w:val="000000"/>
          <w:sz w:val="20"/>
          <w:szCs w:val="20"/>
        </w:rPr>
        <w:t>odbywały poza godzinami pracy Zamawiaj</w:t>
      </w:r>
      <w:r w:rsidRPr="003A2F1F">
        <w:rPr>
          <w:rFonts w:ascii="Arial" w:eastAsia="TimesNewRoman" w:hAnsi="Arial" w:cs="Arial"/>
          <w:color w:val="000000"/>
          <w:sz w:val="20"/>
          <w:szCs w:val="20"/>
        </w:rPr>
        <w:t>ą</w:t>
      </w:r>
      <w:r w:rsidRPr="003A2F1F">
        <w:rPr>
          <w:rFonts w:ascii="Arial" w:hAnsi="Arial" w:cs="Arial"/>
          <w:color w:val="000000"/>
          <w:sz w:val="20"/>
          <w:szCs w:val="20"/>
        </w:rPr>
        <w:t>cego.</w:t>
      </w:r>
    </w:p>
    <w:p w:rsidR="000B2BDE" w:rsidRPr="003A2F1F" w:rsidRDefault="000B2BDE" w:rsidP="000B2BDE">
      <w:pPr>
        <w:rPr>
          <w:rFonts w:ascii="Arial" w:hAnsi="Arial" w:cs="Arial"/>
          <w:color w:val="000000"/>
          <w:sz w:val="20"/>
          <w:szCs w:val="20"/>
        </w:rPr>
      </w:pPr>
      <w:r w:rsidRPr="003A2F1F">
        <w:rPr>
          <w:rFonts w:ascii="Arial" w:hAnsi="Arial" w:cs="Arial"/>
          <w:color w:val="000000"/>
          <w:sz w:val="20"/>
          <w:szCs w:val="20"/>
        </w:rPr>
        <w:t>2.4.12.Wykonawca zapewni jednodniowe szkolenie dla 2 osób wskazanych przez Zamawiaj</w:t>
      </w:r>
      <w:r w:rsidRPr="003A2F1F">
        <w:rPr>
          <w:rFonts w:ascii="Arial" w:eastAsia="TimesNewRoman" w:hAnsi="Arial" w:cs="Arial"/>
          <w:color w:val="000000"/>
          <w:sz w:val="20"/>
          <w:szCs w:val="20"/>
        </w:rPr>
        <w:t>ą</w:t>
      </w:r>
      <w:r w:rsidRPr="003A2F1F">
        <w:rPr>
          <w:rFonts w:ascii="Arial" w:hAnsi="Arial" w:cs="Arial"/>
          <w:color w:val="000000"/>
          <w:sz w:val="20"/>
          <w:szCs w:val="20"/>
        </w:rPr>
        <w:t>cego z zakresu obsługi i administracji dostarczonej usługi.</w:t>
      </w:r>
    </w:p>
    <w:p w:rsidR="000B2BDE" w:rsidRPr="003A2F1F" w:rsidRDefault="000B2BDE" w:rsidP="000B2BDE">
      <w:pPr>
        <w:rPr>
          <w:rFonts w:ascii="Arial" w:hAnsi="Arial" w:cs="Arial"/>
          <w:color w:val="000000"/>
          <w:sz w:val="20"/>
          <w:szCs w:val="20"/>
        </w:rPr>
      </w:pPr>
      <w:r w:rsidRPr="003A2F1F">
        <w:rPr>
          <w:rFonts w:ascii="Arial" w:hAnsi="Arial" w:cs="Arial"/>
          <w:color w:val="000000"/>
          <w:sz w:val="20"/>
          <w:szCs w:val="20"/>
        </w:rPr>
        <w:t>2.4.13. Zamawiaj</w:t>
      </w:r>
      <w:r w:rsidRPr="003A2F1F">
        <w:rPr>
          <w:rFonts w:ascii="Arial" w:eastAsia="TimesNewRoman" w:hAnsi="Arial" w:cs="Arial"/>
          <w:color w:val="000000"/>
          <w:sz w:val="20"/>
          <w:szCs w:val="20"/>
        </w:rPr>
        <w:t>ą</w:t>
      </w:r>
      <w:r w:rsidRPr="003A2F1F">
        <w:rPr>
          <w:rFonts w:ascii="Arial" w:hAnsi="Arial" w:cs="Arial"/>
          <w:color w:val="000000"/>
          <w:sz w:val="20"/>
          <w:szCs w:val="20"/>
        </w:rPr>
        <w:t>cy nie dopuszcza mo</w:t>
      </w:r>
      <w:r w:rsidRPr="003A2F1F">
        <w:rPr>
          <w:rFonts w:ascii="Arial" w:eastAsia="TimesNewRoman" w:hAnsi="Arial" w:cs="Arial"/>
          <w:color w:val="000000"/>
          <w:sz w:val="20"/>
          <w:szCs w:val="20"/>
        </w:rPr>
        <w:t>ż</w:t>
      </w:r>
      <w:r w:rsidRPr="003A2F1F">
        <w:rPr>
          <w:rFonts w:ascii="Arial" w:hAnsi="Arial" w:cs="Arial"/>
          <w:color w:val="000000"/>
          <w:sz w:val="20"/>
          <w:szCs w:val="20"/>
        </w:rPr>
        <w:t>liwo</w:t>
      </w:r>
      <w:r w:rsidRPr="003A2F1F">
        <w:rPr>
          <w:rFonts w:ascii="Arial" w:eastAsia="TimesNewRoman" w:hAnsi="Arial" w:cs="Arial"/>
          <w:color w:val="000000"/>
          <w:sz w:val="20"/>
          <w:szCs w:val="20"/>
        </w:rPr>
        <w:t>ś</w:t>
      </w:r>
      <w:r w:rsidRPr="003A2F1F">
        <w:rPr>
          <w:rFonts w:ascii="Arial" w:hAnsi="Arial" w:cs="Arial"/>
          <w:color w:val="000000"/>
          <w:sz w:val="20"/>
          <w:szCs w:val="20"/>
        </w:rPr>
        <w:t>ci ponoszenia dodatkowych kosztów zwi</w:t>
      </w:r>
      <w:r w:rsidRPr="003A2F1F">
        <w:rPr>
          <w:rFonts w:ascii="Arial" w:eastAsia="TimesNewRoman" w:hAnsi="Arial" w:cs="Arial"/>
          <w:color w:val="000000"/>
          <w:sz w:val="20"/>
          <w:szCs w:val="20"/>
        </w:rPr>
        <w:t>ą</w:t>
      </w:r>
      <w:r w:rsidRPr="003A2F1F">
        <w:rPr>
          <w:rFonts w:ascii="Arial" w:hAnsi="Arial" w:cs="Arial"/>
          <w:color w:val="000000"/>
          <w:sz w:val="20"/>
          <w:szCs w:val="20"/>
        </w:rPr>
        <w:t>zanych z dostosowaniem swojej infrastruktury telekomunikacyjnej w zwi</w:t>
      </w:r>
      <w:r w:rsidRPr="003A2F1F">
        <w:rPr>
          <w:rFonts w:ascii="Arial" w:eastAsia="TimesNewRoman" w:hAnsi="Arial" w:cs="Arial"/>
          <w:color w:val="000000"/>
          <w:sz w:val="20"/>
          <w:szCs w:val="20"/>
        </w:rPr>
        <w:t>ą</w:t>
      </w:r>
      <w:r w:rsidRPr="003A2F1F">
        <w:rPr>
          <w:rFonts w:ascii="Arial" w:hAnsi="Arial" w:cs="Arial"/>
          <w:color w:val="000000"/>
          <w:sz w:val="20"/>
          <w:szCs w:val="20"/>
        </w:rPr>
        <w:t>zku z realizacj</w:t>
      </w:r>
      <w:r w:rsidRPr="003A2F1F">
        <w:rPr>
          <w:rFonts w:ascii="Arial" w:eastAsia="TimesNewRoman" w:hAnsi="Arial" w:cs="Arial"/>
          <w:color w:val="000000"/>
          <w:sz w:val="20"/>
          <w:szCs w:val="20"/>
        </w:rPr>
        <w:t xml:space="preserve">ą </w:t>
      </w:r>
      <w:r w:rsidRPr="003A2F1F">
        <w:rPr>
          <w:rFonts w:ascii="Arial" w:hAnsi="Arial" w:cs="Arial"/>
          <w:color w:val="000000"/>
          <w:sz w:val="20"/>
          <w:szCs w:val="20"/>
        </w:rPr>
        <w:t>usług na rzecz Zamawiaj</w:t>
      </w:r>
      <w:r w:rsidRPr="003A2F1F">
        <w:rPr>
          <w:rFonts w:ascii="Arial" w:eastAsia="TimesNewRoman" w:hAnsi="Arial" w:cs="Arial"/>
          <w:color w:val="000000"/>
          <w:sz w:val="20"/>
          <w:szCs w:val="20"/>
        </w:rPr>
        <w:t>ą</w:t>
      </w:r>
      <w:r w:rsidRPr="003A2F1F">
        <w:rPr>
          <w:rFonts w:ascii="Arial" w:hAnsi="Arial" w:cs="Arial"/>
          <w:color w:val="000000"/>
          <w:sz w:val="20"/>
          <w:szCs w:val="20"/>
        </w:rPr>
        <w:t>cego.</w:t>
      </w:r>
    </w:p>
    <w:p w:rsidR="000B2BDE" w:rsidRPr="003A2F1F" w:rsidRDefault="000B2BDE" w:rsidP="000B2BDE">
      <w:pPr>
        <w:rPr>
          <w:rFonts w:ascii="Arial" w:hAnsi="Arial" w:cs="Arial"/>
          <w:color w:val="000000"/>
          <w:sz w:val="20"/>
          <w:szCs w:val="20"/>
        </w:rPr>
      </w:pPr>
      <w:r w:rsidRPr="003A2F1F">
        <w:rPr>
          <w:rFonts w:ascii="Arial" w:hAnsi="Arial" w:cs="Arial"/>
          <w:color w:val="000000"/>
          <w:sz w:val="20"/>
          <w:szCs w:val="20"/>
        </w:rPr>
        <w:t>2.4.14. Zamawiaj</w:t>
      </w:r>
      <w:r w:rsidRPr="003A2F1F">
        <w:rPr>
          <w:rFonts w:ascii="Arial" w:eastAsia="TimesNewRoman" w:hAnsi="Arial" w:cs="Arial"/>
          <w:color w:val="000000"/>
          <w:sz w:val="20"/>
          <w:szCs w:val="20"/>
        </w:rPr>
        <w:t>ą</w:t>
      </w:r>
      <w:r w:rsidRPr="003A2F1F">
        <w:rPr>
          <w:rFonts w:ascii="Arial" w:hAnsi="Arial" w:cs="Arial"/>
          <w:color w:val="000000"/>
          <w:sz w:val="20"/>
          <w:szCs w:val="20"/>
        </w:rPr>
        <w:t>cy wyklucza mo</w:t>
      </w:r>
      <w:r w:rsidRPr="003A2F1F">
        <w:rPr>
          <w:rFonts w:ascii="Arial" w:eastAsia="TimesNewRoman" w:hAnsi="Arial" w:cs="Arial"/>
          <w:color w:val="000000"/>
          <w:sz w:val="20"/>
          <w:szCs w:val="20"/>
        </w:rPr>
        <w:t>ż</w:t>
      </w:r>
      <w:r w:rsidRPr="003A2F1F">
        <w:rPr>
          <w:rFonts w:ascii="Arial" w:hAnsi="Arial" w:cs="Arial"/>
          <w:color w:val="000000"/>
          <w:sz w:val="20"/>
          <w:szCs w:val="20"/>
        </w:rPr>
        <w:t>liwo</w:t>
      </w:r>
      <w:r w:rsidRPr="003A2F1F">
        <w:rPr>
          <w:rFonts w:ascii="Arial" w:eastAsia="TimesNewRoman" w:hAnsi="Arial" w:cs="Arial"/>
          <w:color w:val="000000"/>
          <w:sz w:val="20"/>
          <w:szCs w:val="20"/>
        </w:rPr>
        <w:t>ść ś</w:t>
      </w:r>
      <w:r w:rsidRPr="003A2F1F">
        <w:rPr>
          <w:rFonts w:ascii="Arial" w:hAnsi="Arial" w:cs="Arial"/>
          <w:color w:val="000000"/>
          <w:sz w:val="20"/>
          <w:szCs w:val="20"/>
        </w:rPr>
        <w:t>wiadczenia usługi z wykorzystaniem prefiksu.</w:t>
      </w:r>
    </w:p>
    <w:p w:rsidR="000B2BDE" w:rsidRPr="003A2F1F" w:rsidRDefault="000B2BDE" w:rsidP="000B2BDE">
      <w:pPr>
        <w:rPr>
          <w:rFonts w:ascii="Arial" w:hAnsi="Arial" w:cs="Arial"/>
          <w:color w:val="000000"/>
          <w:sz w:val="20"/>
          <w:szCs w:val="20"/>
        </w:rPr>
      </w:pPr>
      <w:r w:rsidRPr="003A2F1F">
        <w:rPr>
          <w:rFonts w:ascii="Arial" w:hAnsi="Arial" w:cs="Arial"/>
          <w:color w:val="000000"/>
          <w:sz w:val="20"/>
          <w:szCs w:val="20"/>
        </w:rPr>
        <w:t>2.4.15. Zamawiaj</w:t>
      </w:r>
      <w:r w:rsidRPr="003A2F1F">
        <w:rPr>
          <w:rFonts w:ascii="Arial" w:eastAsia="TimesNewRoman" w:hAnsi="Arial" w:cs="Arial"/>
          <w:color w:val="000000"/>
          <w:sz w:val="20"/>
          <w:szCs w:val="20"/>
        </w:rPr>
        <w:t>ą</w:t>
      </w:r>
      <w:r w:rsidRPr="003A2F1F">
        <w:rPr>
          <w:rFonts w:ascii="Arial" w:hAnsi="Arial" w:cs="Arial"/>
          <w:color w:val="000000"/>
          <w:sz w:val="20"/>
          <w:szCs w:val="20"/>
        </w:rPr>
        <w:t>cy zastrzega sobie mo</w:t>
      </w:r>
      <w:r w:rsidRPr="003A2F1F">
        <w:rPr>
          <w:rFonts w:ascii="Arial" w:eastAsia="TimesNewRoman" w:hAnsi="Arial" w:cs="Arial"/>
          <w:color w:val="000000"/>
          <w:sz w:val="20"/>
          <w:szCs w:val="20"/>
        </w:rPr>
        <w:t>ż</w:t>
      </w:r>
      <w:r w:rsidRPr="003A2F1F">
        <w:rPr>
          <w:rFonts w:ascii="Arial" w:hAnsi="Arial" w:cs="Arial"/>
          <w:color w:val="000000"/>
          <w:sz w:val="20"/>
          <w:szCs w:val="20"/>
        </w:rPr>
        <w:t>liwo</w:t>
      </w:r>
      <w:r w:rsidRPr="003A2F1F">
        <w:rPr>
          <w:rFonts w:ascii="Arial" w:eastAsia="TimesNewRoman" w:hAnsi="Arial" w:cs="Arial"/>
          <w:color w:val="000000"/>
          <w:sz w:val="20"/>
          <w:szCs w:val="20"/>
        </w:rPr>
        <w:t xml:space="preserve">ść </w:t>
      </w:r>
      <w:r w:rsidRPr="003A2F1F">
        <w:rPr>
          <w:rFonts w:ascii="Arial" w:hAnsi="Arial" w:cs="Arial"/>
          <w:color w:val="000000"/>
          <w:sz w:val="20"/>
          <w:szCs w:val="20"/>
        </w:rPr>
        <w:t>zmiany lokalizacji linii.</w:t>
      </w:r>
    </w:p>
    <w:p w:rsidR="000B2BDE" w:rsidRPr="003A2F1F" w:rsidRDefault="000B2BDE" w:rsidP="000B2BDE">
      <w:pPr>
        <w:rPr>
          <w:rFonts w:ascii="Arial" w:hAnsi="Arial" w:cs="Arial"/>
          <w:color w:val="000000"/>
          <w:sz w:val="20"/>
          <w:szCs w:val="20"/>
        </w:rPr>
      </w:pPr>
      <w:r w:rsidRPr="003A2F1F">
        <w:rPr>
          <w:rFonts w:ascii="Arial" w:hAnsi="Arial" w:cs="Arial"/>
          <w:color w:val="000000"/>
          <w:sz w:val="20"/>
          <w:szCs w:val="20"/>
        </w:rPr>
        <w:t>2.4.16. Zamawiaj</w:t>
      </w:r>
      <w:r w:rsidRPr="003A2F1F">
        <w:rPr>
          <w:rFonts w:ascii="Arial" w:eastAsia="TimesNewRoman" w:hAnsi="Arial" w:cs="Arial"/>
          <w:color w:val="000000"/>
          <w:sz w:val="20"/>
          <w:szCs w:val="20"/>
        </w:rPr>
        <w:t>ą</w:t>
      </w:r>
      <w:r w:rsidRPr="003A2F1F">
        <w:rPr>
          <w:rFonts w:ascii="Arial" w:hAnsi="Arial" w:cs="Arial"/>
          <w:color w:val="000000"/>
          <w:sz w:val="20"/>
          <w:szCs w:val="20"/>
        </w:rPr>
        <w:t xml:space="preserve">cy nie ponosi </w:t>
      </w:r>
      <w:r w:rsidRPr="003A2F1F">
        <w:rPr>
          <w:rFonts w:ascii="Arial" w:eastAsia="TimesNewRoman" w:hAnsi="Arial" w:cs="Arial"/>
          <w:color w:val="000000"/>
          <w:sz w:val="20"/>
          <w:szCs w:val="20"/>
        </w:rPr>
        <w:t>ż</w:t>
      </w:r>
      <w:r w:rsidRPr="003A2F1F">
        <w:rPr>
          <w:rFonts w:ascii="Arial" w:hAnsi="Arial" w:cs="Arial"/>
          <w:color w:val="000000"/>
          <w:sz w:val="20"/>
          <w:szCs w:val="20"/>
        </w:rPr>
        <w:t>adnych kosztów zwi</w:t>
      </w:r>
      <w:r w:rsidRPr="003A2F1F">
        <w:rPr>
          <w:rFonts w:ascii="Arial" w:eastAsia="TimesNewRoman" w:hAnsi="Arial" w:cs="Arial"/>
          <w:color w:val="000000"/>
          <w:sz w:val="20"/>
          <w:szCs w:val="20"/>
        </w:rPr>
        <w:t>ą</w:t>
      </w:r>
      <w:r w:rsidRPr="003A2F1F">
        <w:rPr>
          <w:rFonts w:ascii="Arial" w:hAnsi="Arial" w:cs="Arial"/>
          <w:color w:val="000000"/>
          <w:sz w:val="20"/>
          <w:szCs w:val="20"/>
        </w:rPr>
        <w:t>zanych z zachowaniem numerów telefonów dotychczas wykorzystywanych.</w:t>
      </w:r>
    </w:p>
    <w:p w:rsidR="000B2BDE" w:rsidRPr="003A2F1F" w:rsidRDefault="000B2BDE" w:rsidP="000B2BDE">
      <w:pPr>
        <w:rPr>
          <w:rFonts w:ascii="Arial" w:hAnsi="Arial" w:cs="Arial"/>
          <w:color w:val="000000"/>
          <w:sz w:val="20"/>
          <w:szCs w:val="20"/>
        </w:rPr>
      </w:pPr>
      <w:r w:rsidRPr="003A2F1F">
        <w:rPr>
          <w:rFonts w:ascii="Arial" w:hAnsi="Arial" w:cs="Arial"/>
          <w:color w:val="000000"/>
          <w:sz w:val="20"/>
          <w:szCs w:val="20"/>
        </w:rPr>
        <w:t>2.4.17. Wykonawca zobowi</w:t>
      </w:r>
      <w:r w:rsidRPr="003A2F1F">
        <w:rPr>
          <w:rFonts w:ascii="Arial" w:eastAsia="TimesNewRoman" w:hAnsi="Arial" w:cs="Arial"/>
          <w:color w:val="000000"/>
          <w:sz w:val="20"/>
          <w:szCs w:val="20"/>
        </w:rPr>
        <w:t>ą</w:t>
      </w:r>
      <w:r w:rsidRPr="003A2F1F">
        <w:rPr>
          <w:rFonts w:ascii="Arial" w:hAnsi="Arial" w:cs="Arial"/>
          <w:color w:val="000000"/>
          <w:sz w:val="20"/>
          <w:szCs w:val="20"/>
        </w:rPr>
        <w:t>zuje si</w:t>
      </w:r>
      <w:r w:rsidRPr="003A2F1F">
        <w:rPr>
          <w:rFonts w:ascii="Arial" w:eastAsia="TimesNewRoman" w:hAnsi="Arial" w:cs="Arial"/>
          <w:color w:val="000000"/>
          <w:sz w:val="20"/>
          <w:szCs w:val="20"/>
        </w:rPr>
        <w:t xml:space="preserve">ę </w:t>
      </w:r>
      <w:r w:rsidRPr="003A2F1F">
        <w:rPr>
          <w:rFonts w:ascii="Arial" w:hAnsi="Arial" w:cs="Arial"/>
          <w:color w:val="000000"/>
          <w:sz w:val="20"/>
          <w:szCs w:val="20"/>
        </w:rPr>
        <w:t>zapewni</w:t>
      </w:r>
      <w:r w:rsidRPr="003A2F1F">
        <w:rPr>
          <w:rFonts w:ascii="Arial" w:eastAsia="TimesNewRoman" w:hAnsi="Arial" w:cs="Arial"/>
          <w:color w:val="000000"/>
          <w:sz w:val="20"/>
          <w:szCs w:val="20"/>
        </w:rPr>
        <w:t xml:space="preserve">ć </w:t>
      </w:r>
      <w:r w:rsidRPr="003A2F1F">
        <w:rPr>
          <w:rFonts w:ascii="Arial" w:hAnsi="Arial" w:cs="Arial"/>
          <w:color w:val="000000"/>
          <w:sz w:val="20"/>
          <w:szCs w:val="20"/>
        </w:rPr>
        <w:t>bezawaryjne działanie dostarczonych urz</w:t>
      </w:r>
      <w:r w:rsidRPr="003A2F1F">
        <w:rPr>
          <w:rFonts w:ascii="Arial" w:eastAsia="TimesNewRoman" w:hAnsi="Arial" w:cs="Arial"/>
          <w:color w:val="000000"/>
          <w:sz w:val="20"/>
          <w:szCs w:val="20"/>
        </w:rPr>
        <w:t>ą</w:t>
      </w:r>
      <w:r w:rsidRPr="003A2F1F">
        <w:rPr>
          <w:rFonts w:ascii="Arial" w:hAnsi="Arial" w:cs="Arial"/>
          <w:color w:val="000000"/>
          <w:sz w:val="20"/>
          <w:szCs w:val="20"/>
        </w:rPr>
        <w:t>dze</w:t>
      </w:r>
      <w:r w:rsidRPr="003A2F1F">
        <w:rPr>
          <w:rFonts w:ascii="Arial" w:eastAsia="TimesNewRoman" w:hAnsi="Arial" w:cs="Arial"/>
          <w:color w:val="000000"/>
          <w:sz w:val="20"/>
          <w:szCs w:val="20"/>
        </w:rPr>
        <w:t xml:space="preserve">ń </w:t>
      </w:r>
      <w:r w:rsidRPr="003A2F1F">
        <w:rPr>
          <w:rFonts w:ascii="Arial" w:hAnsi="Arial" w:cs="Arial"/>
          <w:color w:val="000000"/>
          <w:sz w:val="20"/>
          <w:szCs w:val="20"/>
        </w:rPr>
        <w:t>oraz serwisowanie ich przez cały okres obowi</w:t>
      </w:r>
      <w:r w:rsidRPr="003A2F1F">
        <w:rPr>
          <w:rFonts w:ascii="Arial" w:eastAsia="TimesNewRoman" w:hAnsi="Arial" w:cs="Arial"/>
          <w:color w:val="000000"/>
          <w:sz w:val="20"/>
          <w:szCs w:val="20"/>
        </w:rPr>
        <w:t>ą</w:t>
      </w:r>
      <w:r w:rsidRPr="003A2F1F">
        <w:rPr>
          <w:rFonts w:ascii="Arial" w:hAnsi="Arial" w:cs="Arial"/>
          <w:color w:val="000000"/>
          <w:sz w:val="20"/>
          <w:szCs w:val="20"/>
        </w:rPr>
        <w:t>zywania umowy. W przypadku ich awarii Wykonawca zobowi</w:t>
      </w:r>
      <w:r w:rsidRPr="003A2F1F">
        <w:rPr>
          <w:rFonts w:ascii="Arial" w:eastAsia="TimesNewRoman" w:hAnsi="Arial" w:cs="Arial"/>
          <w:color w:val="000000"/>
          <w:sz w:val="20"/>
          <w:szCs w:val="20"/>
        </w:rPr>
        <w:t>ą</w:t>
      </w:r>
      <w:r w:rsidRPr="003A2F1F">
        <w:rPr>
          <w:rFonts w:ascii="Arial" w:hAnsi="Arial" w:cs="Arial"/>
          <w:color w:val="000000"/>
          <w:sz w:val="20"/>
          <w:szCs w:val="20"/>
        </w:rPr>
        <w:t>zuje si</w:t>
      </w:r>
      <w:r w:rsidRPr="003A2F1F">
        <w:rPr>
          <w:rFonts w:ascii="Arial" w:eastAsia="TimesNewRoman" w:hAnsi="Arial" w:cs="Arial"/>
          <w:color w:val="000000"/>
          <w:sz w:val="20"/>
          <w:szCs w:val="20"/>
        </w:rPr>
        <w:t xml:space="preserve">ę </w:t>
      </w:r>
      <w:r w:rsidRPr="003A2F1F">
        <w:rPr>
          <w:rFonts w:ascii="Arial" w:hAnsi="Arial" w:cs="Arial"/>
          <w:color w:val="000000"/>
          <w:sz w:val="20"/>
          <w:szCs w:val="20"/>
        </w:rPr>
        <w:t>naprawi</w:t>
      </w:r>
      <w:r w:rsidRPr="003A2F1F">
        <w:rPr>
          <w:rFonts w:ascii="Arial" w:eastAsia="TimesNewRoman" w:hAnsi="Arial" w:cs="Arial"/>
          <w:color w:val="000000"/>
          <w:sz w:val="20"/>
          <w:szCs w:val="20"/>
        </w:rPr>
        <w:t xml:space="preserve">ć </w:t>
      </w:r>
      <w:r w:rsidRPr="003A2F1F">
        <w:rPr>
          <w:rFonts w:ascii="Arial" w:hAnsi="Arial" w:cs="Arial"/>
          <w:color w:val="000000"/>
          <w:sz w:val="20"/>
          <w:szCs w:val="20"/>
        </w:rPr>
        <w:t>lub wymieni</w:t>
      </w:r>
      <w:r w:rsidRPr="003A2F1F">
        <w:rPr>
          <w:rFonts w:ascii="Arial" w:eastAsia="TimesNewRoman" w:hAnsi="Arial" w:cs="Arial"/>
          <w:color w:val="000000"/>
          <w:sz w:val="20"/>
          <w:szCs w:val="20"/>
        </w:rPr>
        <w:t xml:space="preserve">ć </w:t>
      </w:r>
      <w:r w:rsidRPr="003A2F1F">
        <w:rPr>
          <w:rFonts w:ascii="Arial" w:hAnsi="Arial" w:cs="Arial"/>
          <w:color w:val="000000"/>
          <w:sz w:val="20"/>
          <w:szCs w:val="20"/>
        </w:rPr>
        <w:t>urz</w:t>
      </w:r>
      <w:r w:rsidRPr="003A2F1F">
        <w:rPr>
          <w:rFonts w:ascii="Arial" w:eastAsia="TimesNewRoman" w:hAnsi="Arial" w:cs="Arial"/>
          <w:color w:val="000000"/>
          <w:sz w:val="20"/>
          <w:szCs w:val="20"/>
        </w:rPr>
        <w:t>ą</w:t>
      </w:r>
      <w:r w:rsidRPr="003A2F1F">
        <w:rPr>
          <w:rFonts w:ascii="Arial" w:hAnsi="Arial" w:cs="Arial"/>
          <w:color w:val="000000"/>
          <w:sz w:val="20"/>
          <w:szCs w:val="20"/>
        </w:rPr>
        <w:t>dzenie w czasie nie dłu</w:t>
      </w:r>
      <w:r w:rsidRPr="003A2F1F">
        <w:rPr>
          <w:rFonts w:ascii="Arial" w:eastAsia="TimesNewRoman" w:hAnsi="Arial" w:cs="Arial"/>
          <w:color w:val="000000"/>
          <w:sz w:val="20"/>
          <w:szCs w:val="20"/>
        </w:rPr>
        <w:t>ż</w:t>
      </w:r>
      <w:r w:rsidRPr="003A2F1F">
        <w:rPr>
          <w:rFonts w:ascii="Arial" w:hAnsi="Arial" w:cs="Arial"/>
          <w:color w:val="000000"/>
          <w:sz w:val="20"/>
          <w:szCs w:val="20"/>
        </w:rPr>
        <w:t>szym ni</w:t>
      </w:r>
      <w:r w:rsidRPr="003A2F1F">
        <w:rPr>
          <w:rFonts w:ascii="Arial" w:eastAsia="TimesNewRoman" w:hAnsi="Arial" w:cs="Arial"/>
          <w:color w:val="000000"/>
          <w:sz w:val="20"/>
          <w:szCs w:val="20"/>
        </w:rPr>
        <w:t>ż</w:t>
      </w:r>
      <w:r w:rsidRPr="003A2F1F">
        <w:rPr>
          <w:rFonts w:ascii="Arial" w:hAnsi="Arial" w:cs="Arial"/>
          <w:color w:val="000000"/>
          <w:sz w:val="20"/>
          <w:szCs w:val="20"/>
        </w:rPr>
        <w:t xml:space="preserve">12 godzin od momentu zgłoszenia. W razie </w:t>
      </w:r>
      <w:r w:rsidRPr="003A2F1F">
        <w:rPr>
          <w:rFonts w:ascii="Arial" w:hAnsi="Arial" w:cs="Arial"/>
          <w:color w:val="000000"/>
          <w:sz w:val="20"/>
          <w:szCs w:val="20"/>
        </w:rPr>
        <w:lastRenderedPageBreak/>
        <w:t>niedotrzymania terminu naprawy Zamawiaj</w:t>
      </w:r>
      <w:r w:rsidRPr="003A2F1F">
        <w:rPr>
          <w:rFonts w:ascii="Arial" w:eastAsia="TimesNewRoman" w:hAnsi="Arial" w:cs="Arial"/>
          <w:color w:val="000000"/>
          <w:sz w:val="20"/>
          <w:szCs w:val="20"/>
        </w:rPr>
        <w:t>ą</w:t>
      </w:r>
      <w:r w:rsidRPr="003A2F1F">
        <w:rPr>
          <w:rFonts w:ascii="Arial" w:hAnsi="Arial" w:cs="Arial"/>
          <w:color w:val="000000"/>
          <w:sz w:val="20"/>
          <w:szCs w:val="20"/>
        </w:rPr>
        <w:t>cy za ka</w:t>
      </w:r>
      <w:r w:rsidRPr="003A2F1F">
        <w:rPr>
          <w:rFonts w:ascii="Arial" w:eastAsia="TimesNewRoman" w:hAnsi="Arial" w:cs="Arial"/>
          <w:color w:val="000000"/>
          <w:sz w:val="20"/>
          <w:szCs w:val="20"/>
        </w:rPr>
        <w:t>ż</w:t>
      </w:r>
      <w:r w:rsidRPr="003A2F1F">
        <w:rPr>
          <w:rFonts w:ascii="Arial" w:hAnsi="Arial" w:cs="Arial"/>
          <w:color w:val="000000"/>
          <w:sz w:val="20"/>
          <w:szCs w:val="20"/>
        </w:rPr>
        <w:t>da godzin</w:t>
      </w:r>
      <w:r w:rsidRPr="003A2F1F">
        <w:rPr>
          <w:rFonts w:ascii="Arial" w:eastAsia="TimesNewRoman" w:hAnsi="Arial" w:cs="Arial"/>
          <w:color w:val="000000"/>
          <w:sz w:val="20"/>
          <w:szCs w:val="20"/>
        </w:rPr>
        <w:t xml:space="preserve">ę </w:t>
      </w:r>
      <w:r w:rsidRPr="003A2F1F">
        <w:rPr>
          <w:rFonts w:ascii="Arial" w:hAnsi="Arial" w:cs="Arial"/>
          <w:color w:val="000000"/>
          <w:sz w:val="20"/>
          <w:szCs w:val="20"/>
        </w:rPr>
        <w:t>zwłoki naliczy kar</w:t>
      </w:r>
      <w:r w:rsidRPr="003A2F1F">
        <w:rPr>
          <w:rFonts w:ascii="Arial" w:eastAsia="TimesNewRoman" w:hAnsi="Arial" w:cs="Arial"/>
          <w:color w:val="000000"/>
          <w:sz w:val="20"/>
          <w:szCs w:val="20"/>
        </w:rPr>
        <w:t xml:space="preserve">ę </w:t>
      </w:r>
      <w:r w:rsidRPr="003A2F1F">
        <w:rPr>
          <w:rFonts w:ascii="Arial" w:hAnsi="Arial" w:cs="Arial"/>
          <w:color w:val="000000"/>
          <w:sz w:val="20"/>
          <w:szCs w:val="20"/>
        </w:rPr>
        <w:t>umown</w:t>
      </w:r>
      <w:r w:rsidRPr="003A2F1F">
        <w:rPr>
          <w:rFonts w:ascii="Arial" w:eastAsia="TimesNewRoman" w:hAnsi="Arial" w:cs="Arial"/>
          <w:color w:val="000000"/>
          <w:sz w:val="20"/>
          <w:szCs w:val="20"/>
        </w:rPr>
        <w:t xml:space="preserve">ą </w:t>
      </w:r>
      <w:r w:rsidRPr="003A2F1F">
        <w:rPr>
          <w:rFonts w:ascii="Arial" w:hAnsi="Arial" w:cs="Arial"/>
          <w:color w:val="000000"/>
          <w:sz w:val="20"/>
          <w:szCs w:val="20"/>
        </w:rPr>
        <w:t>w wysoko</w:t>
      </w:r>
      <w:r w:rsidRPr="003A2F1F">
        <w:rPr>
          <w:rFonts w:ascii="Arial" w:eastAsia="TimesNewRoman" w:hAnsi="Arial" w:cs="Arial"/>
          <w:color w:val="000000"/>
          <w:sz w:val="20"/>
          <w:szCs w:val="20"/>
        </w:rPr>
        <w:t>ś</w:t>
      </w:r>
      <w:r w:rsidRPr="003A2F1F">
        <w:rPr>
          <w:rFonts w:ascii="Arial" w:hAnsi="Arial" w:cs="Arial"/>
          <w:color w:val="000000"/>
          <w:sz w:val="20"/>
          <w:szCs w:val="20"/>
        </w:rPr>
        <w:t>ci 0,35% opłaty miesi</w:t>
      </w:r>
      <w:r w:rsidRPr="003A2F1F">
        <w:rPr>
          <w:rFonts w:ascii="Arial" w:eastAsia="TimesNewRoman" w:hAnsi="Arial" w:cs="Arial"/>
          <w:color w:val="000000"/>
          <w:sz w:val="20"/>
          <w:szCs w:val="20"/>
        </w:rPr>
        <w:t>ę</w:t>
      </w:r>
      <w:r w:rsidRPr="003A2F1F">
        <w:rPr>
          <w:rFonts w:ascii="Arial" w:hAnsi="Arial" w:cs="Arial"/>
          <w:color w:val="000000"/>
          <w:sz w:val="20"/>
          <w:szCs w:val="20"/>
        </w:rPr>
        <w:t>cznej brutto liczonej według rachunku z ostatniego okresu rozliczeniowego.</w:t>
      </w:r>
    </w:p>
    <w:p w:rsidR="000B2BDE" w:rsidRPr="003A2F1F" w:rsidRDefault="000B2BDE" w:rsidP="000B2BDE">
      <w:pPr>
        <w:rPr>
          <w:rFonts w:ascii="Arial" w:hAnsi="Arial" w:cs="Arial"/>
          <w:color w:val="000000"/>
          <w:sz w:val="20"/>
          <w:szCs w:val="20"/>
        </w:rPr>
      </w:pPr>
      <w:r w:rsidRPr="003A2F1F">
        <w:rPr>
          <w:rFonts w:ascii="Arial" w:hAnsi="Arial" w:cs="Arial"/>
          <w:color w:val="000000"/>
          <w:sz w:val="20"/>
          <w:szCs w:val="20"/>
        </w:rPr>
        <w:t>2.4.18. Wykonawca jest zobowi</w:t>
      </w:r>
      <w:r w:rsidRPr="003A2F1F">
        <w:rPr>
          <w:rFonts w:ascii="Arial" w:eastAsia="TimesNewRoman" w:hAnsi="Arial" w:cs="Arial"/>
          <w:color w:val="000000"/>
          <w:sz w:val="20"/>
          <w:szCs w:val="20"/>
        </w:rPr>
        <w:t>ą</w:t>
      </w:r>
      <w:r w:rsidRPr="003A2F1F">
        <w:rPr>
          <w:rFonts w:ascii="Arial" w:hAnsi="Arial" w:cs="Arial"/>
          <w:color w:val="000000"/>
          <w:sz w:val="20"/>
          <w:szCs w:val="20"/>
        </w:rPr>
        <w:t>zany doł</w:t>
      </w:r>
      <w:r w:rsidRPr="003A2F1F">
        <w:rPr>
          <w:rFonts w:ascii="Arial" w:eastAsia="TimesNewRoman" w:hAnsi="Arial" w:cs="Arial"/>
          <w:color w:val="000000"/>
          <w:sz w:val="20"/>
          <w:szCs w:val="20"/>
        </w:rPr>
        <w:t>ą</w:t>
      </w:r>
      <w:r w:rsidRPr="003A2F1F">
        <w:rPr>
          <w:rFonts w:ascii="Arial" w:hAnsi="Arial" w:cs="Arial"/>
          <w:color w:val="000000"/>
          <w:sz w:val="20"/>
          <w:szCs w:val="20"/>
        </w:rPr>
        <w:t>czy</w:t>
      </w:r>
      <w:r w:rsidRPr="003A2F1F">
        <w:rPr>
          <w:rFonts w:ascii="Arial" w:eastAsia="TimesNewRoman" w:hAnsi="Arial" w:cs="Arial"/>
          <w:color w:val="000000"/>
          <w:sz w:val="20"/>
          <w:szCs w:val="20"/>
        </w:rPr>
        <w:t xml:space="preserve">ć </w:t>
      </w:r>
      <w:r w:rsidRPr="003A2F1F">
        <w:rPr>
          <w:rFonts w:ascii="Arial" w:hAnsi="Arial" w:cs="Arial"/>
          <w:color w:val="000000"/>
          <w:sz w:val="20"/>
          <w:szCs w:val="20"/>
        </w:rPr>
        <w:t>do oferty harmonogram ewentualnych prac, jakie musz</w:t>
      </w:r>
      <w:r w:rsidRPr="003A2F1F">
        <w:rPr>
          <w:rFonts w:ascii="Arial" w:eastAsia="TimesNewRoman" w:hAnsi="Arial" w:cs="Arial"/>
          <w:color w:val="000000"/>
          <w:sz w:val="20"/>
          <w:szCs w:val="20"/>
        </w:rPr>
        <w:t xml:space="preserve">ą </w:t>
      </w:r>
      <w:r w:rsidRPr="003A2F1F">
        <w:rPr>
          <w:rFonts w:ascii="Arial" w:hAnsi="Arial" w:cs="Arial"/>
          <w:color w:val="000000"/>
          <w:sz w:val="20"/>
          <w:szCs w:val="20"/>
        </w:rPr>
        <w:t>by</w:t>
      </w:r>
      <w:r w:rsidRPr="003A2F1F">
        <w:rPr>
          <w:rFonts w:ascii="Arial" w:eastAsia="TimesNewRoman" w:hAnsi="Arial" w:cs="Arial"/>
          <w:color w:val="000000"/>
          <w:sz w:val="20"/>
          <w:szCs w:val="20"/>
        </w:rPr>
        <w:t xml:space="preserve">ć </w:t>
      </w:r>
      <w:r w:rsidRPr="003A2F1F">
        <w:rPr>
          <w:rFonts w:ascii="Arial" w:hAnsi="Arial" w:cs="Arial"/>
          <w:color w:val="000000"/>
          <w:sz w:val="20"/>
          <w:szCs w:val="20"/>
        </w:rPr>
        <w:t>wykonane przez Wykonawc</w:t>
      </w:r>
      <w:r w:rsidRPr="003A2F1F">
        <w:rPr>
          <w:rFonts w:ascii="Arial" w:eastAsia="TimesNewRoman" w:hAnsi="Arial" w:cs="Arial"/>
          <w:color w:val="000000"/>
          <w:sz w:val="20"/>
          <w:szCs w:val="20"/>
        </w:rPr>
        <w:t>ę</w:t>
      </w:r>
      <w:r w:rsidRPr="003A2F1F">
        <w:rPr>
          <w:rFonts w:ascii="Arial" w:hAnsi="Arial" w:cs="Arial"/>
          <w:color w:val="000000"/>
          <w:sz w:val="20"/>
          <w:szCs w:val="20"/>
        </w:rPr>
        <w:t xml:space="preserve">, aby mógł on </w:t>
      </w:r>
      <w:r w:rsidRPr="003A2F1F">
        <w:rPr>
          <w:rFonts w:ascii="Arial" w:eastAsia="TimesNewRoman" w:hAnsi="Arial" w:cs="Arial"/>
          <w:color w:val="000000"/>
          <w:sz w:val="20"/>
          <w:szCs w:val="20"/>
        </w:rPr>
        <w:t>ś</w:t>
      </w:r>
      <w:r w:rsidRPr="003A2F1F">
        <w:rPr>
          <w:rFonts w:ascii="Arial" w:hAnsi="Arial" w:cs="Arial"/>
          <w:color w:val="000000"/>
          <w:sz w:val="20"/>
          <w:szCs w:val="20"/>
        </w:rPr>
        <w:t>wiadczy</w:t>
      </w:r>
      <w:r w:rsidRPr="003A2F1F">
        <w:rPr>
          <w:rFonts w:ascii="Arial" w:eastAsia="TimesNewRoman" w:hAnsi="Arial" w:cs="Arial"/>
          <w:color w:val="000000"/>
          <w:sz w:val="20"/>
          <w:szCs w:val="20"/>
        </w:rPr>
        <w:t xml:space="preserve">ć </w:t>
      </w:r>
      <w:r w:rsidRPr="003A2F1F">
        <w:rPr>
          <w:rFonts w:ascii="Arial" w:hAnsi="Arial" w:cs="Arial"/>
          <w:color w:val="000000"/>
          <w:sz w:val="20"/>
          <w:szCs w:val="20"/>
        </w:rPr>
        <w:t>usługi. Harmonogram powinien zawiera</w:t>
      </w:r>
      <w:r w:rsidRPr="003A2F1F">
        <w:rPr>
          <w:rFonts w:ascii="Arial" w:eastAsia="TimesNewRoman" w:hAnsi="Arial" w:cs="Arial"/>
          <w:color w:val="000000"/>
          <w:sz w:val="20"/>
          <w:szCs w:val="20"/>
        </w:rPr>
        <w:t xml:space="preserve">ć </w:t>
      </w:r>
      <w:r w:rsidRPr="003A2F1F">
        <w:rPr>
          <w:rFonts w:ascii="Arial" w:hAnsi="Arial" w:cs="Arial"/>
          <w:color w:val="000000"/>
          <w:sz w:val="20"/>
          <w:szCs w:val="20"/>
        </w:rPr>
        <w:t>terminy, zakres przeprowadzanych prac.</w:t>
      </w:r>
    </w:p>
    <w:p w:rsidR="000B2BDE" w:rsidRPr="003A2F1F" w:rsidRDefault="000B2BDE" w:rsidP="000B2BDE">
      <w:pPr>
        <w:rPr>
          <w:rFonts w:ascii="Arial" w:hAnsi="Arial" w:cs="Arial"/>
          <w:color w:val="000000"/>
          <w:sz w:val="20"/>
          <w:szCs w:val="20"/>
        </w:rPr>
      </w:pPr>
      <w:r w:rsidRPr="003A2F1F">
        <w:rPr>
          <w:rFonts w:ascii="Arial" w:hAnsi="Arial" w:cs="Arial"/>
          <w:color w:val="000000"/>
          <w:sz w:val="20"/>
          <w:szCs w:val="20"/>
        </w:rPr>
        <w:t>2.4.19. Zamawiaj</w:t>
      </w:r>
      <w:r w:rsidRPr="003A2F1F">
        <w:rPr>
          <w:rFonts w:ascii="Arial" w:eastAsia="TimesNewRoman" w:hAnsi="Arial" w:cs="Arial"/>
          <w:color w:val="000000"/>
          <w:sz w:val="20"/>
          <w:szCs w:val="20"/>
        </w:rPr>
        <w:t>ą</w:t>
      </w:r>
      <w:r w:rsidRPr="003A2F1F">
        <w:rPr>
          <w:rFonts w:ascii="Arial" w:hAnsi="Arial" w:cs="Arial"/>
          <w:color w:val="000000"/>
          <w:sz w:val="20"/>
          <w:szCs w:val="20"/>
        </w:rPr>
        <w:t>cy zastrzega sobie mo</w:t>
      </w:r>
      <w:r w:rsidRPr="003A2F1F">
        <w:rPr>
          <w:rFonts w:ascii="Arial" w:eastAsia="TimesNewRoman" w:hAnsi="Arial" w:cs="Arial"/>
          <w:color w:val="000000"/>
          <w:sz w:val="20"/>
          <w:szCs w:val="20"/>
        </w:rPr>
        <w:t>ż</w:t>
      </w:r>
      <w:r w:rsidRPr="003A2F1F">
        <w:rPr>
          <w:rFonts w:ascii="Arial" w:hAnsi="Arial" w:cs="Arial"/>
          <w:color w:val="000000"/>
          <w:sz w:val="20"/>
          <w:szCs w:val="20"/>
        </w:rPr>
        <w:t>liwo</w:t>
      </w:r>
      <w:r w:rsidRPr="003A2F1F">
        <w:rPr>
          <w:rFonts w:ascii="Arial" w:eastAsia="TimesNewRoman" w:hAnsi="Arial" w:cs="Arial"/>
          <w:color w:val="000000"/>
          <w:sz w:val="20"/>
          <w:szCs w:val="20"/>
        </w:rPr>
        <w:t xml:space="preserve">ść </w:t>
      </w:r>
      <w:r w:rsidRPr="003A2F1F">
        <w:rPr>
          <w:rFonts w:ascii="Arial" w:hAnsi="Arial" w:cs="Arial"/>
          <w:color w:val="000000"/>
          <w:sz w:val="20"/>
          <w:szCs w:val="20"/>
        </w:rPr>
        <w:t>uzgodnienia z Wykonawc</w:t>
      </w:r>
      <w:r w:rsidRPr="003A2F1F">
        <w:rPr>
          <w:rFonts w:ascii="Arial" w:eastAsia="TimesNewRoman" w:hAnsi="Arial" w:cs="Arial"/>
          <w:color w:val="000000"/>
          <w:sz w:val="20"/>
          <w:szCs w:val="20"/>
        </w:rPr>
        <w:t xml:space="preserve">ą </w:t>
      </w:r>
      <w:r w:rsidRPr="003A2F1F">
        <w:rPr>
          <w:rFonts w:ascii="Arial" w:hAnsi="Arial" w:cs="Arial"/>
          <w:color w:val="000000"/>
          <w:sz w:val="20"/>
          <w:szCs w:val="20"/>
        </w:rPr>
        <w:t>terminu i charakteru prac wynikaj</w:t>
      </w:r>
      <w:r w:rsidRPr="003A2F1F">
        <w:rPr>
          <w:rFonts w:ascii="Arial" w:eastAsia="TimesNewRoman" w:hAnsi="Arial" w:cs="Arial"/>
          <w:color w:val="000000"/>
          <w:sz w:val="20"/>
          <w:szCs w:val="20"/>
        </w:rPr>
        <w:t>ą</w:t>
      </w:r>
      <w:r w:rsidRPr="003A2F1F">
        <w:rPr>
          <w:rFonts w:ascii="Arial" w:hAnsi="Arial" w:cs="Arial"/>
          <w:color w:val="000000"/>
          <w:sz w:val="20"/>
          <w:szCs w:val="20"/>
        </w:rPr>
        <w:t>cych z harmonogramu.</w:t>
      </w:r>
    </w:p>
    <w:p w:rsidR="000B2BDE" w:rsidRPr="003A2F1F" w:rsidRDefault="000B2BDE" w:rsidP="000B2BDE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3A2F1F">
        <w:rPr>
          <w:rFonts w:ascii="Arial" w:hAnsi="Arial" w:cs="Arial"/>
          <w:color w:val="000000"/>
          <w:sz w:val="20"/>
          <w:szCs w:val="20"/>
        </w:rPr>
        <w:t>2.4.20. Wizja lokalna przed zło</w:t>
      </w:r>
      <w:r w:rsidRPr="003A2F1F">
        <w:rPr>
          <w:rFonts w:ascii="Arial" w:eastAsia="TimesNewRoman" w:hAnsi="Arial" w:cs="Arial"/>
          <w:color w:val="000000"/>
          <w:sz w:val="20"/>
          <w:szCs w:val="20"/>
        </w:rPr>
        <w:t>ż</w:t>
      </w:r>
      <w:r w:rsidRPr="003A2F1F">
        <w:rPr>
          <w:rFonts w:ascii="Arial" w:hAnsi="Arial" w:cs="Arial"/>
          <w:color w:val="000000"/>
          <w:sz w:val="20"/>
          <w:szCs w:val="20"/>
        </w:rPr>
        <w:t>eniem ofert w terminie uzgodnionym z Zamawiaj</w:t>
      </w:r>
      <w:r w:rsidRPr="003A2F1F">
        <w:rPr>
          <w:rFonts w:ascii="Arial" w:eastAsia="TimesNewRoman" w:hAnsi="Arial" w:cs="Arial"/>
          <w:color w:val="000000"/>
          <w:sz w:val="20"/>
          <w:szCs w:val="20"/>
        </w:rPr>
        <w:t>ą</w:t>
      </w:r>
      <w:r w:rsidRPr="003A2F1F">
        <w:rPr>
          <w:rFonts w:ascii="Arial" w:hAnsi="Arial" w:cs="Arial"/>
          <w:color w:val="000000"/>
          <w:sz w:val="20"/>
          <w:szCs w:val="20"/>
        </w:rPr>
        <w:t>cym.</w:t>
      </w:r>
      <w:r w:rsidRPr="003A2F1F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:rsidR="000B2BDE" w:rsidRDefault="000B2BDE" w:rsidP="000B2BDE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B2BDE" w:rsidRPr="003A2F1F" w:rsidRDefault="000B2BDE" w:rsidP="000B2BDE">
      <w:pPr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3A2F1F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Ad. III. Świadczenie usług internetu stacjonarnego, internetu bezprzewodowego na potrzeby Muzeum Warszawy.</w:t>
      </w:r>
    </w:p>
    <w:p w:rsidR="000B2BDE" w:rsidRPr="003A2F1F" w:rsidRDefault="000B2BDE" w:rsidP="000B2BDE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B2BDE" w:rsidRPr="003A2F1F" w:rsidRDefault="000B2BDE" w:rsidP="000B2BDE">
      <w:pPr>
        <w:rPr>
          <w:rFonts w:ascii="Arial" w:hAnsi="Arial" w:cs="Arial"/>
          <w:b/>
          <w:color w:val="000000"/>
          <w:sz w:val="20"/>
          <w:szCs w:val="20"/>
        </w:rPr>
      </w:pPr>
      <w:r w:rsidRPr="003A2F1F">
        <w:rPr>
          <w:rFonts w:ascii="Arial" w:hAnsi="Arial" w:cs="Arial"/>
          <w:b/>
          <w:color w:val="000000"/>
          <w:sz w:val="20"/>
          <w:szCs w:val="20"/>
        </w:rPr>
        <w:t>3. Stan obecny:</w:t>
      </w:r>
    </w:p>
    <w:p w:rsidR="000B2BDE" w:rsidRPr="003A2F1F" w:rsidRDefault="000B2BDE" w:rsidP="000B2BDE">
      <w:pPr>
        <w:outlineLvl w:val="0"/>
        <w:rPr>
          <w:rFonts w:ascii="Arial" w:hAnsi="Arial" w:cs="Arial"/>
          <w:b/>
          <w:color w:val="000000"/>
          <w:sz w:val="20"/>
          <w:szCs w:val="20"/>
        </w:rPr>
      </w:pPr>
      <w:r w:rsidRPr="003A2F1F">
        <w:rPr>
          <w:rFonts w:ascii="Arial" w:hAnsi="Arial" w:cs="Arial"/>
          <w:b/>
          <w:color w:val="000000"/>
          <w:sz w:val="20"/>
          <w:szCs w:val="20"/>
        </w:rPr>
        <w:t>3.1. przy Rynku Starego Miasta 28 w Warszawie – Muzeum Warszawy</w:t>
      </w:r>
    </w:p>
    <w:p w:rsidR="000B2BDE" w:rsidRPr="003A2F1F" w:rsidRDefault="000B2BDE" w:rsidP="000B2BDE">
      <w:pPr>
        <w:rPr>
          <w:rFonts w:ascii="Arial" w:hAnsi="Arial" w:cs="Arial"/>
          <w:color w:val="000000"/>
          <w:sz w:val="20"/>
          <w:szCs w:val="20"/>
        </w:rPr>
      </w:pPr>
      <w:r w:rsidRPr="003A2F1F">
        <w:rPr>
          <w:rFonts w:ascii="Arial" w:hAnsi="Arial" w:cs="Arial"/>
          <w:color w:val="000000"/>
          <w:sz w:val="20"/>
          <w:szCs w:val="20"/>
        </w:rPr>
        <w:t>Stałe łącze szerokopasmowe; umowa na czas określony ze skutkiem wygaśnięcia na 30. września 2016r.</w:t>
      </w:r>
    </w:p>
    <w:p w:rsidR="000B2BDE" w:rsidRPr="003A2F1F" w:rsidRDefault="000B2BDE" w:rsidP="000B2BDE">
      <w:pPr>
        <w:outlineLvl w:val="0"/>
        <w:rPr>
          <w:rFonts w:ascii="Arial" w:hAnsi="Arial" w:cs="Arial"/>
          <w:b/>
          <w:color w:val="000000"/>
          <w:sz w:val="20"/>
          <w:szCs w:val="20"/>
        </w:rPr>
      </w:pPr>
      <w:r w:rsidRPr="003A2F1F">
        <w:rPr>
          <w:rFonts w:ascii="Arial" w:hAnsi="Arial" w:cs="Arial"/>
          <w:b/>
          <w:color w:val="000000"/>
          <w:sz w:val="20"/>
          <w:szCs w:val="20"/>
        </w:rPr>
        <w:t>3.2. przy ul. Srebrnej 12 w Warszawie – Oddział Muzeum Woli</w:t>
      </w:r>
    </w:p>
    <w:p w:rsidR="000B2BDE" w:rsidRPr="003A2F1F" w:rsidRDefault="000B2BDE" w:rsidP="000B2BDE">
      <w:pPr>
        <w:rPr>
          <w:rFonts w:ascii="Arial" w:hAnsi="Arial" w:cs="Arial"/>
          <w:color w:val="000000"/>
          <w:sz w:val="20"/>
          <w:szCs w:val="20"/>
        </w:rPr>
      </w:pPr>
      <w:r w:rsidRPr="003A2F1F">
        <w:rPr>
          <w:rFonts w:ascii="Arial" w:hAnsi="Arial" w:cs="Arial"/>
          <w:color w:val="000000"/>
          <w:sz w:val="20"/>
          <w:szCs w:val="20"/>
        </w:rPr>
        <w:t>Orange, Internet na telefonie stacjonarnym; umowa na czas określony ze skutkiem wygaśnięcia na 30 września 2016r.</w:t>
      </w:r>
    </w:p>
    <w:p w:rsidR="000B2BDE" w:rsidRPr="003A2F1F" w:rsidRDefault="000B2BDE" w:rsidP="000B2BDE">
      <w:pPr>
        <w:rPr>
          <w:rFonts w:ascii="Arial" w:hAnsi="Arial" w:cs="Arial"/>
          <w:color w:val="000000"/>
          <w:sz w:val="20"/>
          <w:szCs w:val="20"/>
        </w:rPr>
      </w:pPr>
      <w:r w:rsidRPr="003A2F1F">
        <w:rPr>
          <w:rFonts w:ascii="Arial" w:hAnsi="Arial" w:cs="Arial"/>
          <w:b/>
          <w:color w:val="000000"/>
          <w:sz w:val="20"/>
          <w:szCs w:val="20"/>
        </w:rPr>
        <w:t>3.3. przy ul. Piwnej 31/33 w Warszawie – Oddział Muzeum Farmacji</w:t>
      </w:r>
      <w:r w:rsidRPr="003A2F1F">
        <w:rPr>
          <w:rFonts w:ascii="Arial" w:hAnsi="Arial" w:cs="Arial"/>
          <w:color w:val="000000"/>
          <w:sz w:val="20"/>
          <w:szCs w:val="20"/>
        </w:rPr>
        <w:t xml:space="preserve"> Orange, Internet na telefonie stacjonarnym; umowa na czas określony ze skutkiem wygaśnięcia na 30 września 2016r.</w:t>
      </w:r>
    </w:p>
    <w:p w:rsidR="000B2BDE" w:rsidRPr="003A2F1F" w:rsidRDefault="000B2BDE" w:rsidP="000B2BDE">
      <w:pPr>
        <w:rPr>
          <w:rFonts w:ascii="Arial" w:hAnsi="Arial" w:cs="Arial"/>
          <w:color w:val="000000"/>
          <w:sz w:val="20"/>
          <w:szCs w:val="20"/>
        </w:rPr>
      </w:pPr>
      <w:r w:rsidRPr="003A2F1F">
        <w:rPr>
          <w:rFonts w:ascii="Arial" w:hAnsi="Arial" w:cs="Arial"/>
          <w:b/>
          <w:color w:val="000000"/>
          <w:sz w:val="20"/>
          <w:szCs w:val="20"/>
        </w:rPr>
        <w:t>3.4. przy ul. Jezuickiej 1/3 w Warszawie, Muzeum Warszawy, administracja</w:t>
      </w:r>
      <w:r w:rsidRPr="003A2F1F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B2BDE" w:rsidRPr="003A2F1F" w:rsidRDefault="000B2BDE" w:rsidP="000B2BDE">
      <w:pPr>
        <w:rPr>
          <w:rFonts w:ascii="Arial" w:hAnsi="Arial" w:cs="Arial"/>
          <w:color w:val="000000"/>
          <w:sz w:val="20"/>
          <w:szCs w:val="20"/>
        </w:rPr>
      </w:pPr>
      <w:r w:rsidRPr="003A2F1F">
        <w:rPr>
          <w:rFonts w:ascii="Arial" w:hAnsi="Arial" w:cs="Arial"/>
          <w:color w:val="000000"/>
          <w:sz w:val="20"/>
          <w:szCs w:val="20"/>
        </w:rPr>
        <w:t>Orange, stałe łącze szerokopasmowe; umowa na czas określony ze skutkiem wygaśnięcia na 30 września 2016r.</w:t>
      </w:r>
    </w:p>
    <w:p w:rsidR="000B2BDE" w:rsidRPr="003A2F1F" w:rsidRDefault="000B2BDE" w:rsidP="000B2BDE">
      <w:pPr>
        <w:outlineLvl w:val="0"/>
        <w:rPr>
          <w:rFonts w:ascii="Arial" w:hAnsi="Arial" w:cs="Arial"/>
          <w:b/>
          <w:color w:val="000000"/>
          <w:sz w:val="20"/>
          <w:szCs w:val="20"/>
        </w:rPr>
      </w:pPr>
      <w:r w:rsidRPr="003A2F1F">
        <w:rPr>
          <w:rFonts w:ascii="Arial" w:hAnsi="Arial" w:cs="Arial"/>
          <w:b/>
          <w:color w:val="000000"/>
          <w:sz w:val="20"/>
          <w:szCs w:val="20"/>
        </w:rPr>
        <w:t>3.5. przy ul. Targowej 50/52 w Warszawie – Oddział Muzeum Warszawskiej Pragi</w:t>
      </w:r>
    </w:p>
    <w:p w:rsidR="000B2BDE" w:rsidRPr="003A2F1F" w:rsidRDefault="000B2BDE" w:rsidP="000B2BDE">
      <w:pPr>
        <w:rPr>
          <w:rFonts w:ascii="Arial" w:hAnsi="Arial" w:cs="Arial"/>
          <w:color w:val="000000"/>
          <w:sz w:val="20"/>
          <w:szCs w:val="20"/>
        </w:rPr>
      </w:pPr>
      <w:r w:rsidRPr="003A2F1F">
        <w:rPr>
          <w:rFonts w:ascii="Arial" w:hAnsi="Arial" w:cs="Arial"/>
          <w:color w:val="000000"/>
          <w:sz w:val="20"/>
          <w:szCs w:val="20"/>
        </w:rPr>
        <w:t>Orange, stałe łącze szerokopasmowe umowa na czas określony ze skutkiem wygaśnięcia na 30 września 2016r.</w:t>
      </w:r>
    </w:p>
    <w:p w:rsidR="000B2BDE" w:rsidRPr="003A2F1F" w:rsidRDefault="000B2BDE" w:rsidP="000B2BDE">
      <w:pPr>
        <w:outlineLvl w:val="0"/>
        <w:rPr>
          <w:rFonts w:ascii="Arial" w:hAnsi="Arial" w:cs="Arial"/>
          <w:b/>
          <w:color w:val="000000"/>
          <w:sz w:val="20"/>
          <w:szCs w:val="20"/>
        </w:rPr>
      </w:pPr>
      <w:r w:rsidRPr="003A2F1F">
        <w:rPr>
          <w:rFonts w:ascii="Arial" w:hAnsi="Arial" w:cs="Arial"/>
          <w:b/>
          <w:color w:val="000000"/>
          <w:sz w:val="20"/>
          <w:szCs w:val="20"/>
        </w:rPr>
        <w:t>3.6. przy ul. Dzielnej 7 w Warszawie – Dział Archeologii</w:t>
      </w:r>
    </w:p>
    <w:p w:rsidR="000B2BDE" w:rsidRPr="003A2F1F" w:rsidRDefault="000B2BDE" w:rsidP="000B2BDE">
      <w:pPr>
        <w:rPr>
          <w:rFonts w:ascii="Arial" w:hAnsi="Arial" w:cs="Arial"/>
          <w:color w:val="000000"/>
          <w:sz w:val="20"/>
          <w:szCs w:val="20"/>
        </w:rPr>
      </w:pPr>
      <w:r w:rsidRPr="003A2F1F">
        <w:rPr>
          <w:rFonts w:ascii="Arial" w:hAnsi="Arial" w:cs="Arial"/>
          <w:color w:val="000000"/>
          <w:sz w:val="20"/>
          <w:szCs w:val="20"/>
        </w:rPr>
        <w:t>Orange, Internet na telefonie stacjonarnym; umowa na czas określony ze skutkiem wygaśnięcia na 30 września 2016r.</w:t>
      </w:r>
    </w:p>
    <w:p w:rsidR="000B2BDE" w:rsidRPr="003A2F1F" w:rsidRDefault="000B2BDE" w:rsidP="000B2BDE">
      <w:pPr>
        <w:outlineLvl w:val="0"/>
        <w:rPr>
          <w:rFonts w:ascii="Arial" w:hAnsi="Arial" w:cs="Arial"/>
          <w:b/>
          <w:color w:val="000000"/>
          <w:sz w:val="20"/>
          <w:szCs w:val="20"/>
        </w:rPr>
      </w:pPr>
      <w:r w:rsidRPr="003A2F1F">
        <w:rPr>
          <w:rFonts w:ascii="Arial" w:hAnsi="Arial" w:cs="Arial"/>
          <w:b/>
          <w:color w:val="000000"/>
          <w:sz w:val="20"/>
          <w:szCs w:val="20"/>
        </w:rPr>
        <w:t>3.7. przy ul. Długiej 13/15 w Warszawie – Oddział Muzeum Ordynariatu Polowego</w:t>
      </w:r>
    </w:p>
    <w:p w:rsidR="000B2BDE" w:rsidRPr="003A2F1F" w:rsidRDefault="000B2BDE" w:rsidP="000B2BDE">
      <w:pPr>
        <w:rPr>
          <w:rFonts w:ascii="Arial" w:hAnsi="Arial" w:cs="Arial"/>
          <w:color w:val="000000"/>
          <w:sz w:val="20"/>
          <w:szCs w:val="20"/>
        </w:rPr>
      </w:pPr>
      <w:r w:rsidRPr="003A2F1F">
        <w:rPr>
          <w:rFonts w:ascii="Arial" w:hAnsi="Arial" w:cs="Arial"/>
          <w:color w:val="000000"/>
          <w:sz w:val="20"/>
          <w:szCs w:val="20"/>
        </w:rPr>
        <w:t>Orange,  Internet na telefonie stacjonarnym; Umowa na czas określony ze skutkiem wygaśnięcia na 30 września 2016r.</w:t>
      </w:r>
    </w:p>
    <w:p w:rsidR="000B2BDE" w:rsidRPr="003A2F1F" w:rsidRDefault="000B2BDE" w:rsidP="000B2BDE">
      <w:pPr>
        <w:outlineLvl w:val="0"/>
        <w:rPr>
          <w:rFonts w:ascii="Arial" w:hAnsi="Arial" w:cs="Arial"/>
          <w:b/>
          <w:color w:val="000000"/>
          <w:sz w:val="20"/>
          <w:szCs w:val="20"/>
        </w:rPr>
      </w:pPr>
      <w:r w:rsidRPr="003A2F1F">
        <w:rPr>
          <w:rFonts w:ascii="Arial" w:hAnsi="Arial" w:cs="Arial"/>
          <w:b/>
          <w:color w:val="000000"/>
          <w:sz w:val="20"/>
          <w:szCs w:val="20"/>
        </w:rPr>
        <w:t>3.8. przy ul. Jaktorowskiej 6 – Dział „</w:t>
      </w:r>
      <w:proofErr w:type="spellStart"/>
      <w:r w:rsidRPr="003A2F1F">
        <w:rPr>
          <w:rFonts w:ascii="Arial" w:hAnsi="Arial" w:cs="Arial"/>
          <w:b/>
          <w:color w:val="000000"/>
          <w:sz w:val="20"/>
          <w:szCs w:val="20"/>
        </w:rPr>
        <w:t>Korczakianum</w:t>
      </w:r>
      <w:proofErr w:type="spellEnd"/>
      <w:r w:rsidRPr="003A2F1F">
        <w:rPr>
          <w:rFonts w:ascii="Arial" w:hAnsi="Arial" w:cs="Arial"/>
          <w:b/>
          <w:color w:val="000000"/>
          <w:sz w:val="20"/>
          <w:szCs w:val="20"/>
        </w:rPr>
        <w:t>”</w:t>
      </w:r>
    </w:p>
    <w:p w:rsidR="000B2BDE" w:rsidRPr="003A2F1F" w:rsidRDefault="000B2BDE" w:rsidP="000B2BDE">
      <w:pPr>
        <w:rPr>
          <w:rFonts w:ascii="Arial" w:hAnsi="Arial" w:cs="Arial"/>
          <w:color w:val="000000"/>
          <w:sz w:val="20"/>
          <w:szCs w:val="20"/>
        </w:rPr>
      </w:pPr>
      <w:r w:rsidRPr="003A2F1F">
        <w:rPr>
          <w:rFonts w:ascii="Arial" w:hAnsi="Arial" w:cs="Arial"/>
          <w:color w:val="000000"/>
          <w:sz w:val="20"/>
          <w:szCs w:val="20"/>
        </w:rPr>
        <w:t>Orange, Internet na telefonie stacjonarnym; umowa na czas określony ze skutkiem wygaśnięcia na koniec okresu rozliczeniowego</w:t>
      </w:r>
    </w:p>
    <w:p w:rsidR="000B2BDE" w:rsidRPr="003A2F1F" w:rsidRDefault="000B2BDE" w:rsidP="000B2BDE">
      <w:pPr>
        <w:outlineLvl w:val="0"/>
        <w:rPr>
          <w:rFonts w:ascii="Arial" w:hAnsi="Arial" w:cs="Arial"/>
          <w:b/>
          <w:color w:val="000000"/>
          <w:sz w:val="20"/>
          <w:szCs w:val="20"/>
        </w:rPr>
      </w:pPr>
      <w:r w:rsidRPr="003A2F1F">
        <w:rPr>
          <w:rFonts w:ascii="Arial" w:hAnsi="Arial" w:cs="Arial"/>
          <w:b/>
          <w:color w:val="000000"/>
          <w:sz w:val="20"/>
          <w:szCs w:val="20"/>
        </w:rPr>
        <w:t>3.9. przy ul. Brzozowej 11/13 w Warszawie – Oddział Centrum Interpretacji Zabytku</w:t>
      </w:r>
    </w:p>
    <w:p w:rsidR="000B2BDE" w:rsidRPr="003A2F1F" w:rsidRDefault="000B2BDE" w:rsidP="000B2BDE">
      <w:pPr>
        <w:rPr>
          <w:rFonts w:ascii="Arial" w:hAnsi="Arial" w:cs="Arial"/>
          <w:color w:val="000000"/>
          <w:sz w:val="20"/>
          <w:szCs w:val="20"/>
        </w:rPr>
      </w:pPr>
      <w:r w:rsidRPr="003A2F1F">
        <w:rPr>
          <w:rFonts w:ascii="Arial" w:hAnsi="Arial" w:cs="Arial"/>
          <w:color w:val="000000"/>
          <w:sz w:val="20"/>
          <w:szCs w:val="20"/>
        </w:rPr>
        <w:t>Orange, Internet na telefonie stacjonarnym; Dostęp do Internetu DSL 10000, modem standardowy, stała 4-adresowa podsieć publicznych adresów IP. Umowa na czas określony, ze skutkiem wygaśnięcia na 30 września 2016r.</w:t>
      </w:r>
    </w:p>
    <w:p w:rsidR="000B2BDE" w:rsidRPr="003A2F1F" w:rsidRDefault="000B2BDE" w:rsidP="000B2BDE">
      <w:pPr>
        <w:rPr>
          <w:rFonts w:ascii="Arial" w:hAnsi="Arial" w:cs="Arial"/>
          <w:color w:val="000000"/>
          <w:sz w:val="20"/>
          <w:szCs w:val="20"/>
        </w:rPr>
      </w:pPr>
      <w:r w:rsidRPr="003A2F1F">
        <w:rPr>
          <w:rFonts w:ascii="Arial" w:hAnsi="Arial" w:cs="Arial"/>
          <w:b/>
          <w:color w:val="000000"/>
          <w:sz w:val="20"/>
          <w:szCs w:val="20"/>
        </w:rPr>
        <w:t>3.12. Oczekiwania Zamawiającego:</w:t>
      </w:r>
    </w:p>
    <w:p w:rsidR="000B2BDE" w:rsidRPr="003A2F1F" w:rsidRDefault="000B2BDE" w:rsidP="000B2BDE">
      <w:pPr>
        <w:rPr>
          <w:rFonts w:ascii="Arial" w:hAnsi="Arial" w:cs="Arial"/>
          <w:color w:val="000000"/>
          <w:sz w:val="20"/>
          <w:szCs w:val="20"/>
        </w:rPr>
      </w:pPr>
      <w:r w:rsidRPr="003A2F1F">
        <w:rPr>
          <w:rFonts w:ascii="Arial" w:hAnsi="Arial" w:cs="Arial"/>
          <w:color w:val="000000"/>
          <w:sz w:val="20"/>
          <w:szCs w:val="20"/>
        </w:rPr>
        <w:t>3.12.1. Wymagania minimum dotyczące szybkości odbierania i wysyłania danych oraz liczby adresów IP:</w:t>
      </w:r>
    </w:p>
    <w:tbl>
      <w:tblPr>
        <w:tblW w:w="8879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3348"/>
        <w:gridCol w:w="1800"/>
        <w:gridCol w:w="1778"/>
        <w:gridCol w:w="1953"/>
      </w:tblGrid>
      <w:tr w:rsidR="000B2BDE" w:rsidRPr="003A2F1F" w:rsidTr="000C7885">
        <w:trPr>
          <w:trHeight w:val="1425"/>
        </w:trPr>
        <w:tc>
          <w:tcPr>
            <w:tcW w:w="3348" w:type="dxa"/>
            <w:shd w:val="clear" w:color="auto" w:fill="auto"/>
          </w:tcPr>
          <w:p w:rsidR="000B2BDE" w:rsidRPr="003A2F1F" w:rsidRDefault="000B2BDE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000000"/>
                <w:sz w:val="20"/>
                <w:szCs w:val="20"/>
              </w:rPr>
              <w:t>Lokalizacja</w:t>
            </w:r>
          </w:p>
        </w:tc>
        <w:tc>
          <w:tcPr>
            <w:tcW w:w="1800" w:type="dxa"/>
            <w:shd w:val="clear" w:color="auto" w:fill="auto"/>
          </w:tcPr>
          <w:p w:rsidR="000B2BDE" w:rsidRPr="003A2F1F" w:rsidRDefault="000B2BDE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000000"/>
                <w:sz w:val="20"/>
                <w:szCs w:val="20"/>
              </w:rPr>
              <w:t>Minimalna gwarantowana szybkość odbierania danych</w:t>
            </w:r>
          </w:p>
        </w:tc>
        <w:tc>
          <w:tcPr>
            <w:tcW w:w="1778" w:type="dxa"/>
            <w:shd w:val="clear" w:color="auto" w:fill="auto"/>
          </w:tcPr>
          <w:p w:rsidR="000B2BDE" w:rsidRPr="003A2F1F" w:rsidRDefault="000B2BDE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000000"/>
                <w:sz w:val="20"/>
                <w:szCs w:val="20"/>
              </w:rPr>
              <w:t>Minimalna gwarantowana szybkość wysyłania danych</w:t>
            </w:r>
          </w:p>
        </w:tc>
        <w:tc>
          <w:tcPr>
            <w:tcW w:w="1953" w:type="dxa"/>
            <w:shd w:val="clear" w:color="auto" w:fill="auto"/>
          </w:tcPr>
          <w:p w:rsidR="000B2BDE" w:rsidRPr="003A2F1F" w:rsidRDefault="000B2BDE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000000"/>
                <w:sz w:val="20"/>
                <w:szCs w:val="20"/>
              </w:rPr>
              <w:t xml:space="preserve">Liczba stałych  publicznych adresów w wersji IP4 dostępnych dla abonenta </w:t>
            </w:r>
          </w:p>
        </w:tc>
      </w:tr>
      <w:tr w:rsidR="000B2BDE" w:rsidRPr="003A2F1F" w:rsidTr="000C7885">
        <w:trPr>
          <w:trHeight w:val="285"/>
        </w:trPr>
        <w:tc>
          <w:tcPr>
            <w:tcW w:w="3348" w:type="dxa"/>
            <w:shd w:val="clear" w:color="auto" w:fill="auto"/>
            <w:noWrap/>
          </w:tcPr>
          <w:p w:rsidR="000B2BDE" w:rsidRPr="003A2F1F" w:rsidRDefault="000B2BDE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000000"/>
                <w:sz w:val="20"/>
                <w:szCs w:val="20"/>
              </w:rPr>
              <w:t>Warszawa Rynek Starego Miasta 28/42</w:t>
            </w:r>
          </w:p>
        </w:tc>
        <w:tc>
          <w:tcPr>
            <w:tcW w:w="1800" w:type="dxa"/>
            <w:shd w:val="clear" w:color="auto" w:fill="auto"/>
            <w:noWrap/>
          </w:tcPr>
          <w:p w:rsidR="000B2BDE" w:rsidRPr="003A2F1F" w:rsidRDefault="000B2BDE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000000"/>
                <w:sz w:val="20"/>
                <w:szCs w:val="20"/>
              </w:rPr>
              <w:t>10Mbps</w:t>
            </w:r>
          </w:p>
        </w:tc>
        <w:tc>
          <w:tcPr>
            <w:tcW w:w="1778" w:type="dxa"/>
            <w:shd w:val="clear" w:color="auto" w:fill="auto"/>
            <w:noWrap/>
          </w:tcPr>
          <w:p w:rsidR="000B2BDE" w:rsidRPr="003A2F1F" w:rsidRDefault="000B2BDE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000000"/>
                <w:sz w:val="20"/>
                <w:szCs w:val="20"/>
              </w:rPr>
              <w:t>10Mbps</w:t>
            </w:r>
          </w:p>
        </w:tc>
        <w:tc>
          <w:tcPr>
            <w:tcW w:w="1953" w:type="dxa"/>
            <w:shd w:val="clear" w:color="auto" w:fill="auto"/>
            <w:noWrap/>
          </w:tcPr>
          <w:p w:rsidR="000B2BDE" w:rsidRPr="003A2F1F" w:rsidRDefault="000B2BDE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0B2BDE" w:rsidRPr="003A2F1F" w:rsidTr="000C7885">
        <w:trPr>
          <w:trHeight w:val="285"/>
        </w:trPr>
        <w:tc>
          <w:tcPr>
            <w:tcW w:w="3348" w:type="dxa"/>
            <w:shd w:val="clear" w:color="auto" w:fill="auto"/>
            <w:noWrap/>
          </w:tcPr>
          <w:p w:rsidR="000B2BDE" w:rsidRPr="003A2F1F" w:rsidRDefault="000B2BDE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000000"/>
                <w:sz w:val="20"/>
                <w:szCs w:val="20"/>
              </w:rPr>
              <w:t>Warszawa ul. Srebrna 12</w:t>
            </w:r>
          </w:p>
        </w:tc>
        <w:tc>
          <w:tcPr>
            <w:tcW w:w="1800" w:type="dxa"/>
            <w:shd w:val="clear" w:color="auto" w:fill="auto"/>
            <w:noWrap/>
          </w:tcPr>
          <w:p w:rsidR="000B2BDE" w:rsidRPr="003A2F1F" w:rsidRDefault="000B2BDE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000000"/>
                <w:sz w:val="20"/>
                <w:szCs w:val="20"/>
              </w:rPr>
              <w:t>20Mbps</w:t>
            </w:r>
          </w:p>
        </w:tc>
        <w:tc>
          <w:tcPr>
            <w:tcW w:w="1778" w:type="dxa"/>
            <w:shd w:val="clear" w:color="auto" w:fill="auto"/>
            <w:noWrap/>
          </w:tcPr>
          <w:p w:rsidR="000B2BDE" w:rsidRPr="003A2F1F" w:rsidRDefault="000B2BDE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000000"/>
                <w:sz w:val="20"/>
                <w:szCs w:val="20"/>
              </w:rPr>
              <w:t>4Mbps</w:t>
            </w:r>
          </w:p>
        </w:tc>
        <w:tc>
          <w:tcPr>
            <w:tcW w:w="1953" w:type="dxa"/>
            <w:shd w:val="clear" w:color="auto" w:fill="auto"/>
            <w:noWrap/>
          </w:tcPr>
          <w:p w:rsidR="000B2BDE" w:rsidRPr="003A2F1F" w:rsidRDefault="000B2BDE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B2BDE" w:rsidRPr="003A2F1F" w:rsidTr="000C7885">
        <w:trPr>
          <w:trHeight w:val="285"/>
        </w:trPr>
        <w:tc>
          <w:tcPr>
            <w:tcW w:w="3348" w:type="dxa"/>
            <w:shd w:val="clear" w:color="auto" w:fill="auto"/>
            <w:noWrap/>
          </w:tcPr>
          <w:p w:rsidR="000B2BDE" w:rsidRPr="003A2F1F" w:rsidRDefault="000B2BDE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000000"/>
                <w:sz w:val="20"/>
                <w:szCs w:val="20"/>
              </w:rPr>
              <w:t>Warszawa ul. Piwna 31/33</w:t>
            </w:r>
          </w:p>
        </w:tc>
        <w:tc>
          <w:tcPr>
            <w:tcW w:w="1800" w:type="dxa"/>
            <w:shd w:val="clear" w:color="auto" w:fill="auto"/>
            <w:noWrap/>
          </w:tcPr>
          <w:p w:rsidR="000B2BDE" w:rsidRPr="003A2F1F" w:rsidRDefault="000B2BDE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000000"/>
                <w:sz w:val="20"/>
                <w:szCs w:val="20"/>
              </w:rPr>
              <w:t>20Mbps</w:t>
            </w:r>
          </w:p>
        </w:tc>
        <w:tc>
          <w:tcPr>
            <w:tcW w:w="1778" w:type="dxa"/>
            <w:shd w:val="clear" w:color="auto" w:fill="auto"/>
            <w:noWrap/>
          </w:tcPr>
          <w:p w:rsidR="000B2BDE" w:rsidRPr="003A2F1F" w:rsidRDefault="000B2BDE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000000"/>
                <w:sz w:val="20"/>
                <w:szCs w:val="20"/>
              </w:rPr>
              <w:t>4Mbps</w:t>
            </w:r>
          </w:p>
        </w:tc>
        <w:tc>
          <w:tcPr>
            <w:tcW w:w="1953" w:type="dxa"/>
            <w:shd w:val="clear" w:color="auto" w:fill="auto"/>
            <w:noWrap/>
          </w:tcPr>
          <w:p w:rsidR="000B2BDE" w:rsidRPr="003A2F1F" w:rsidRDefault="000B2BDE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B2BDE" w:rsidRPr="003A2F1F" w:rsidTr="000C7885">
        <w:trPr>
          <w:trHeight w:val="285"/>
        </w:trPr>
        <w:tc>
          <w:tcPr>
            <w:tcW w:w="3348" w:type="dxa"/>
            <w:shd w:val="clear" w:color="auto" w:fill="auto"/>
            <w:noWrap/>
          </w:tcPr>
          <w:p w:rsidR="000B2BDE" w:rsidRPr="003A2F1F" w:rsidRDefault="000B2BDE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000000"/>
                <w:sz w:val="20"/>
                <w:szCs w:val="20"/>
              </w:rPr>
              <w:t>Warszawa ul. Jezuicka 1/3</w:t>
            </w:r>
          </w:p>
        </w:tc>
        <w:tc>
          <w:tcPr>
            <w:tcW w:w="1800" w:type="dxa"/>
            <w:shd w:val="clear" w:color="auto" w:fill="auto"/>
            <w:noWrap/>
          </w:tcPr>
          <w:p w:rsidR="000B2BDE" w:rsidRPr="003A2F1F" w:rsidRDefault="000B2BDE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000000"/>
                <w:sz w:val="20"/>
                <w:szCs w:val="20"/>
              </w:rPr>
              <w:t>20Mbps</w:t>
            </w:r>
          </w:p>
        </w:tc>
        <w:tc>
          <w:tcPr>
            <w:tcW w:w="1778" w:type="dxa"/>
            <w:shd w:val="clear" w:color="auto" w:fill="auto"/>
            <w:noWrap/>
          </w:tcPr>
          <w:p w:rsidR="000B2BDE" w:rsidRPr="003A2F1F" w:rsidRDefault="000B2BDE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000000"/>
                <w:sz w:val="20"/>
                <w:szCs w:val="20"/>
              </w:rPr>
              <w:t>4Mbps</w:t>
            </w:r>
          </w:p>
        </w:tc>
        <w:tc>
          <w:tcPr>
            <w:tcW w:w="1953" w:type="dxa"/>
            <w:shd w:val="clear" w:color="auto" w:fill="auto"/>
            <w:noWrap/>
          </w:tcPr>
          <w:p w:rsidR="000B2BDE" w:rsidRPr="003A2F1F" w:rsidRDefault="000B2BDE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0B2BDE" w:rsidRPr="003A2F1F" w:rsidTr="000C7885">
        <w:trPr>
          <w:trHeight w:val="285"/>
        </w:trPr>
        <w:tc>
          <w:tcPr>
            <w:tcW w:w="3348" w:type="dxa"/>
            <w:shd w:val="clear" w:color="auto" w:fill="auto"/>
            <w:noWrap/>
          </w:tcPr>
          <w:p w:rsidR="000B2BDE" w:rsidRPr="003A2F1F" w:rsidRDefault="000B2BDE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000000"/>
                <w:sz w:val="20"/>
                <w:szCs w:val="20"/>
              </w:rPr>
              <w:t>Warszawa ul. Targowa 50/52</w:t>
            </w:r>
          </w:p>
        </w:tc>
        <w:tc>
          <w:tcPr>
            <w:tcW w:w="1800" w:type="dxa"/>
            <w:shd w:val="clear" w:color="auto" w:fill="auto"/>
            <w:noWrap/>
          </w:tcPr>
          <w:p w:rsidR="000B2BDE" w:rsidRPr="003A2F1F" w:rsidRDefault="000B2BDE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000000"/>
                <w:sz w:val="20"/>
                <w:szCs w:val="20"/>
              </w:rPr>
              <w:t>80Mbps</w:t>
            </w:r>
          </w:p>
        </w:tc>
        <w:tc>
          <w:tcPr>
            <w:tcW w:w="1778" w:type="dxa"/>
            <w:shd w:val="clear" w:color="auto" w:fill="auto"/>
            <w:noWrap/>
          </w:tcPr>
          <w:p w:rsidR="000B2BDE" w:rsidRPr="003A2F1F" w:rsidRDefault="000B2BDE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000000"/>
                <w:sz w:val="20"/>
                <w:szCs w:val="20"/>
              </w:rPr>
              <w:t>80Mbps</w:t>
            </w:r>
          </w:p>
        </w:tc>
        <w:tc>
          <w:tcPr>
            <w:tcW w:w="1953" w:type="dxa"/>
            <w:shd w:val="clear" w:color="auto" w:fill="auto"/>
            <w:noWrap/>
          </w:tcPr>
          <w:p w:rsidR="000B2BDE" w:rsidRPr="003A2F1F" w:rsidRDefault="000B2BDE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0B2BDE" w:rsidRPr="003A2F1F" w:rsidTr="000C7885">
        <w:trPr>
          <w:trHeight w:val="285"/>
        </w:trPr>
        <w:tc>
          <w:tcPr>
            <w:tcW w:w="3348" w:type="dxa"/>
            <w:shd w:val="clear" w:color="auto" w:fill="auto"/>
            <w:noWrap/>
          </w:tcPr>
          <w:p w:rsidR="000B2BDE" w:rsidRPr="003A2F1F" w:rsidRDefault="000B2BDE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000000"/>
                <w:sz w:val="20"/>
                <w:szCs w:val="20"/>
              </w:rPr>
              <w:t>Warszawa ul. Dzielna 7</w:t>
            </w:r>
          </w:p>
        </w:tc>
        <w:tc>
          <w:tcPr>
            <w:tcW w:w="1800" w:type="dxa"/>
            <w:shd w:val="clear" w:color="auto" w:fill="auto"/>
            <w:noWrap/>
          </w:tcPr>
          <w:p w:rsidR="000B2BDE" w:rsidRPr="003A2F1F" w:rsidRDefault="000B2BDE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000000"/>
                <w:sz w:val="20"/>
                <w:szCs w:val="20"/>
              </w:rPr>
              <w:t>20Mbps</w:t>
            </w:r>
          </w:p>
        </w:tc>
        <w:tc>
          <w:tcPr>
            <w:tcW w:w="1778" w:type="dxa"/>
            <w:shd w:val="clear" w:color="auto" w:fill="auto"/>
            <w:noWrap/>
          </w:tcPr>
          <w:p w:rsidR="000B2BDE" w:rsidRPr="003A2F1F" w:rsidRDefault="000B2BDE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000000"/>
                <w:sz w:val="20"/>
                <w:szCs w:val="20"/>
              </w:rPr>
              <w:t>4Mbps</w:t>
            </w:r>
          </w:p>
        </w:tc>
        <w:tc>
          <w:tcPr>
            <w:tcW w:w="1953" w:type="dxa"/>
            <w:shd w:val="clear" w:color="auto" w:fill="auto"/>
            <w:noWrap/>
          </w:tcPr>
          <w:p w:rsidR="000B2BDE" w:rsidRPr="003A2F1F" w:rsidRDefault="000B2BDE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B2BDE" w:rsidRPr="003A2F1F" w:rsidTr="000C7885">
        <w:trPr>
          <w:trHeight w:val="285"/>
        </w:trPr>
        <w:tc>
          <w:tcPr>
            <w:tcW w:w="3348" w:type="dxa"/>
            <w:shd w:val="clear" w:color="auto" w:fill="auto"/>
            <w:noWrap/>
          </w:tcPr>
          <w:p w:rsidR="000B2BDE" w:rsidRPr="003A2F1F" w:rsidRDefault="000B2BDE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000000"/>
                <w:sz w:val="20"/>
                <w:szCs w:val="20"/>
              </w:rPr>
              <w:t>Warszawa ul. Jaktorowska 6</w:t>
            </w:r>
          </w:p>
        </w:tc>
        <w:tc>
          <w:tcPr>
            <w:tcW w:w="1800" w:type="dxa"/>
            <w:shd w:val="clear" w:color="auto" w:fill="auto"/>
            <w:noWrap/>
          </w:tcPr>
          <w:p w:rsidR="000B2BDE" w:rsidRPr="003A2F1F" w:rsidRDefault="000B2BDE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000000"/>
                <w:sz w:val="20"/>
                <w:szCs w:val="20"/>
              </w:rPr>
              <w:t>20Mbps</w:t>
            </w:r>
          </w:p>
        </w:tc>
        <w:tc>
          <w:tcPr>
            <w:tcW w:w="1778" w:type="dxa"/>
            <w:shd w:val="clear" w:color="auto" w:fill="auto"/>
            <w:noWrap/>
          </w:tcPr>
          <w:p w:rsidR="000B2BDE" w:rsidRPr="003A2F1F" w:rsidRDefault="000B2BDE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000000"/>
                <w:sz w:val="20"/>
                <w:szCs w:val="20"/>
              </w:rPr>
              <w:t>4Mbps</w:t>
            </w:r>
          </w:p>
        </w:tc>
        <w:tc>
          <w:tcPr>
            <w:tcW w:w="1953" w:type="dxa"/>
            <w:shd w:val="clear" w:color="auto" w:fill="auto"/>
            <w:noWrap/>
          </w:tcPr>
          <w:p w:rsidR="000B2BDE" w:rsidRPr="003A2F1F" w:rsidRDefault="000B2BDE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B2BDE" w:rsidRPr="003A2F1F" w:rsidTr="000C7885">
        <w:trPr>
          <w:trHeight w:val="285"/>
        </w:trPr>
        <w:tc>
          <w:tcPr>
            <w:tcW w:w="3348" w:type="dxa"/>
            <w:shd w:val="clear" w:color="auto" w:fill="auto"/>
            <w:noWrap/>
          </w:tcPr>
          <w:p w:rsidR="000B2BDE" w:rsidRPr="003A2F1F" w:rsidRDefault="000B2BDE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Warszawa ul. Długa 13/15</w:t>
            </w:r>
          </w:p>
        </w:tc>
        <w:tc>
          <w:tcPr>
            <w:tcW w:w="1800" w:type="dxa"/>
            <w:shd w:val="clear" w:color="auto" w:fill="auto"/>
            <w:noWrap/>
          </w:tcPr>
          <w:p w:rsidR="000B2BDE" w:rsidRPr="003A2F1F" w:rsidRDefault="000B2BDE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000000"/>
                <w:sz w:val="20"/>
                <w:szCs w:val="20"/>
              </w:rPr>
              <w:t>20Mbps</w:t>
            </w:r>
          </w:p>
        </w:tc>
        <w:tc>
          <w:tcPr>
            <w:tcW w:w="1778" w:type="dxa"/>
            <w:shd w:val="clear" w:color="auto" w:fill="auto"/>
            <w:noWrap/>
          </w:tcPr>
          <w:p w:rsidR="000B2BDE" w:rsidRPr="003A2F1F" w:rsidRDefault="000B2BDE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000000"/>
                <w:sz w:val="20"/>
                <w:szCs w:val="20"/>
              </w:rPr>
              <w:t>4Mbps</w:t>
            </w:r>
          </w:p>
        </w:tc>
        <w:tc>
          <w:tcPr>
            <w:tcW w:w="1953" w:type="dxa"/>
            <w:shd w:val="clear" w:color="auto" w:fill="auto"/>
            <w:noWrap/>
          </w:tcPr>
          <w:p w:rsidR="000B2BDE" w:rsidRPr="003A2F1F" w:rsidRDefault="000B2BDE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B2BDE" w:rsidRPr="003A2F1F" w:rsidTr="000C7885">
        <w:trPr>
          <w:trHeight w:val="285"/>
        </w:trPr>
        <w:tc>
          <w:tcPr>
            <w:tcW w:w="3348" w:type="dxa"/>
            <w:shd w:val="clear" w:color="auto" w:fill="auto"/>
            <w:noWrap/>
          </w:tcPr>
          <w:p w:rsidR="000B2BDE" w:rsidRPr="003A2F1F" w:rsidRDefault="000B2BDE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000000"/>
                <w:sz w:val="20"/>
                <w:szCs w:val="20"/>
              </w:rPr>
              <w:t>Warszawa ul. Brzozowa 11/13</w:t>
            </w:r>
          </w:p>
        </w:tc>
        <w:tc>
          <w:tcPr>
            <w:tcW w:w="1800" w:type="dxa"/>
            <w:shd w:val="clear" w:color="auto" w:fill="auto"/>
            <w:noWrap/>
          </w:tcPr>
          <w:p w:rsidR="000B2BDE" w:rsidRPr="003A2F1F" w:rsidRDefault="000B2BDE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000000"/>
                <w:sz w:val="20"/>
                <w:szCs w:val="20"/>
              </w:rPr>
              <w:t>20Mbps</w:t>
            </w:r>
          </w:p>
        </w:tc>
        <w:tc>
          <w:tcPr>
            <w:tcW w:w="1778" w:type="dxa"/>
            <w:shd w:val="clear" w:color="auto" w:fill="auto"/>
            <w:noWrap/>
          </w:tcPr>
          <w:p w:rsidR="000B2BDE" w:rsidRPr="003A2F1F" w:rsidRDefault="000B2BDE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000000"/>
                <w:sz w:val="20"/>
                <w:szCs w:val="20"/>
              </w:rPr>
              <w:t>4Mbps</w:t>
            </w:r>
          </w:p>
        </w:tc>
        <w:tc>
          <w:tcPr>
            <w:tcW w:w="1953" w:type="dxa"/>
            <w:shd w:val="clear" w:color="auto" w:fill="auto"/>
            <w:noWrap/>
          </w:tcPr>
          <w:p w:rsidR="000B2BDE" w:rsidRPr="003A2F1F" w:rsidRDefault="000B2BDE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A4459E" w:rsidRPr="003A2F1F" w:rsidTr="000C7885">
        <w:trPr>
          <w:trHeight w:val="285"/>
        </w:trPr>
        <w:tc>
          <w:tcPr>
            <w:tcW w:w="3348" w:type="dxa"/>
            <w:shd w:val="clear" w:color="auto" w:fill="auto"/>
            <w:noWrap/>
          </w:tcPr>
          <w:p w:rsidR="00A4459E" w:rsidRPr="003A2F1F" w:rsidRDefault="00D72D5B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Kaliszki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Czosnów, Palmiry</w:t>
            </w:r>
          </w:p>
        </w:tc>
        <w:tc>
          <w:tcPr>
            <w:tcW w:w="1800" w:type="dxa"/>
            <w:shd w:val="clear" w:color="auto" w:fill="auto"/>
            <w:noWrap/>
          </w:tcPr>
          <w:p w:rsidR="00A4459E" w:rsidRPr="003A2F1F" w:rsidRDefault="00D72D5B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10Mbps</w:t>
            </w:r>
          </w:p>
        </w:tc>
        <w:tc>
          <w:tcPr>
            <w:tcW w:w="1778" w:type="dxa"/>
            <w:shd w:val="clear" w:color="auto" w:fill="auto"/>
            <w:noWrap/>
          </w:tcPr>
          <w:p w:rsidR="00A4459E" w:rsidRPr="003A2F1F" w:rsidRDefault="00D72D5B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4Mbps</w:t>
            </w:r>
          </w:p>
        </w:tc>
        <w:tc>
          <w:tcPr>
            <w:tcW w:w="1953" w:type="dxa"/>
            <w:shd w:val="clear" w:color="auto" w:fill="auto"/>
            <w:noWrap/>
          </w:tcPr>
          <w:p w:rsidR="00A4459E" w:rsidRPr="003A2F1F" w:rsidRDefault="00D72D5B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D72D5B" w:rsidRPr="003A2F1F" w:rsidTr="000C7885">
        <w:trPr>
          <w:trHeight w:val="285"/>
        </w:trPr>
        <w:tc>
          <w:tcPr>
            <w:tcW w:w="3348" w:type="dxa"/>
            <w:shd w:val="clear" w:color="auto" w:fill="auto"/>
            <w:noWrap/>
          </w:tcPr>
          <w:p w:rsidR="00D72D5B" w:rsidRDefault="00D72D5B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Warszawa Plac Defilad 1</w:t>
            </w:r>
          </w:p>
        </w:tc>
        <w:tc>
          <w:tcPr>
            <w:tcW w:w="1800" w:type="dxa"/>
            <w:shd w:val="clear" w:color="auto" w:fill="auto"/>
            <w:noWrap/>
          </w:tcPr>
          <w:p w:rsidR="00D72D5B" w:rsidRDefault="00D72D5B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1000Mbps</w:t>
            </w:r>
          </w:p>
        </w:tc>
        <w:tc>
          <w:tcPr>
            <w:tcW w:w="1778" w:type="dxa"/>
            <w:shd w:val="clear" w:color="auto" w:fill="auto"/>
            <w:noWrap/>
          </w:tcPr>
          <w:p w:rsidR="00D72D5B" w:rsidRDefault="00D72D5B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100Mbps</w:t>
            </w:r>
          </w:p>
        </w:tc>
        <w:tc>
          <w:tcPr>
            <w:tcW w:w="1953" w:type="dxa"/>
            <w:shd w:val="clear" w:color="auto" w:fill="auto"/>
            <w:noWrap/>
          </w:tcPr>
          <w:p w:rsidR="00D72D5B" w:rsidRDefault="00D72D5B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</w:tbl>
    <w:p w:rsidR="000B2BDE" w:rsidRPr="003A2F1F" w:rsidRDefault="000B2BDE" w:rsidP="000B2BDE">
      <w:pPr>
        <w:rPr>
          <w:rFonts w:ascii="Arial" w:hAnsi="Arial" w:cs="Arial"/>
          <w:color w:val="000000"/>
          <w:sz w:val="20"/>
          <w:szCs w:val="20"/>
        </w:rPr>
      </w:pPr>
      <w:r w:rsidRPr="003A2F1F">
        <w:rPr>
          <w:rFonts w:ascii="Arial" w:hAnsi="Arial" w:cs="Arial"/>
          <w:color w:val="000000"/>
          <w:sz w:val="20"/>
          <w:szCs w:val="20"/>
        </w:rPr>
        <w:t>3.12.2.Wykonawca zapewnia realizację usługi wyłącznie w oparciu o łącza przewodowe z wykorzystaniem światłowodu i/lub kabli miedzianych.</w:t>
      </w:r>
    </w:p>
    <w:p w:rsidR="000B2BDE" w:rsidRPr="003A2F1F" w:rsidRDefault="000B2BDE" w:rsidP="000B2BDE">
      <w:pPr>
        <w:rPr>
          <w:rFonts w:ascii="Arial" w:hAnsi="Arial" w:cs="Arial"/>
          <w:color w:val="000000"/>
          <w:sz w:val="20"/>
          <w:szCs w:val="20"/>
        </w:rPr>
      </w:pPr>
      <w:r w:rsidRPr="003A2F1F">
        <w:rPr>
          <w:rFonts w:ascii="Arial" w:hAnsi="Arial" w:cs="Arial"/>
          <w:color w:val="000000"/>
          <w:sz w:val="20"/>
          <w:szCs w:val="20"/>
        </w:rPr>
        <w:t>3.12.3.Jitter – wariancja opóźnień pakietów w sieci, pomiędzy dowolnymi lokalizacjami Zamawiającego, której wartość obliczana jest zgodnie z definicją zawartą w dokumencie IETF RFC 3393 – wartość dopuszczalna &lt; 60ms.</w:t>
      </w:r>
    </w:p>
    <w:p w:rsidR="000B2BDE" w:rsidRPr="003A2F1F" w:rsidRDefault="000B2BDE" w:rsidP="000B2BDE">
      <w:pPr>
        <w:rPr>
          <w:rFonts w:ascii="Arial" w:hAnsi="Arial" w:cs="Arial"/>
          <w:color w:val="000000"/>
          <w:sz w:val="20"/>
          <w:szCs w:val="20"/>
        </w:rPr>
      </w:pPr>
      <w:r w:rsidRPr="003A2F1F">
        <w:rPr>
          <w:rFonts w:ascii="Arial" w:hAnsi="Arial" w:cs="Arial"/>
          <w:color w:val="000000"/>
          <w:sz w:val="20"/>
          <w:szCs w:val="20"/>
        </w:rPr>
        <w:t>3.12.4. Opóźnienie pakietów – odstęp czasowy pomiędzy wysłaniem przez urządzenie klienckie Zamawiającego pakietu IP, a jego odebraniem w urządzeniu klienckim Zamawiającego w lokacji docelowej. Pomiar wykonywany jest zgodnie z definicją zawartą w dokumencie IETF RFC 2679 – wartość dopuszczalna &lt; 250ms.</w:t>
      </w:r>
    </w:p>
    <w:p w:rsidR="000B2BDE" w:rsidRPr="003A2F1F" w:rsidRDefault="000B2BDE" w:rsidP="000B2BDE">
      <w:pPr>
        <w:rPr>
          <w:rFonts w:ascii="Arial" w:hAnsi="Arial" w:cs="Arial"/>
          <w:color w:val="000000"/>
          <w:sz w:val="20"/>
          <w:szCs w:val="20"/>
        </w:rPr>
      </w:pPr>
      <w:r w:rsidRPr="003A2F1F">
        <w:rPr>
          <w:rFonts w:ascii="Arial" w:hAnsi="Arial" w:cs="Arial"/>
          <w:color w:val="000000"/>
          <w:sz w:val="20"/>
          <w:szCs w:val="20"/>
        </w:rPr>
        <w:t>3.12.5. Współczynnik utraty pakietów – pomiędzy dowolnymi lokalizacjami Zamawiającego - wyrażono procentową liczbą utraconych pakietów w odniesieniu do całkowitej liczby transmitowanych pakietów – wartość dopuszczalna &lt; 1%.</w:t>
      </w:r>
    </w:p>
    <w:p w:rsidR="000B2BDE" w:rsidRPr="003A2F1F" w:rsidRDefault="000B2BDE" w:rsidP="000B2BDE">
      <w:pPr>
        <w:rPr>
          <w:rFonts w:ascii="Arial" w:hAnsi="Arial" w:cs="Arial"/>
          <w:color w:val="000000"/>
          <w:sz w:val="20"/>
          <w:szCs w:val="20"/>
        </w:rPr>
      </w:pPr>
      <w:r w:rsidRPr="003A2F1F">
        <w:rPr>
          <w:rFonts w:ascii="Arial" w:hAnsi="Arial" w:cs="Arial"/>
          <w:color w:val="000000"/>
          <w:sz w:val="20"/>
          <w:szCs w:val="20"/>
        </w:rPr>
        <w:t xml:space="preserve">3.12.6. Wszystkie lokalizacje Zamawiającego powinny być podłączone bezpośrednio do szkieletu sieci Wykonawcy, bez udziału innych operatorów w celu zapewnienia między nimi stosownej jakości transmisji dla danych multimedialnych i głosu, wrażliwych na opóźnienia. </w:t>
      </w:r>
    </w:p>
    <w:p w:rsidR="000B2BDE" w:rsidRPr="003A2F1F" w:rsidRDefault="000B2BDE" w:rsidP="000B2BDE">
      <w:pPr>
        <w:rPr>
          <w:rFonts w:ascii="Arial" w:hAnsi="Arial" w:cs="Arial"/>
          <w:color w:val="000000"/>
          <w:sz w:val="20"/>
          <w:szCs w:val="20"/>
        </w:rPr>
      </w:pPr>
      <w:r w:rsidRPr="003A2F1F">
        <w:rPr>
          <w:rFonts w:ascii="Arial" w:hAnsi="Arial" w:cs="Arial"/>
          <w:color w:val="000000"/>
          <w:sz w:val="20"/>
          <w:szCs w:val="20"/>
        </w:rPr>
        <w:t>3.12.7. Planowane prace konserwacyjne nie będą traktowane jako awaria w przypadku powiadomienia Zamawiającego o terminie przeprowadzenie prac konserwatorskich co najmniej na 5 dni przed tym terminem. Prace mogą być prowadzone tylko w godzinach nocnych 00.00 - 06.00 i nie częściej niż raz w miesiącu na danym kierunku.</w:t>
      </w:r>
    </w:p>
    <w:p w:rsidR="000B2BDE" w:rsidRPr="003A2F1F" w:rsidRDefault="000B2BDE" w:rsidP="000B2BDE">
      <w:pPr>
        <w:rPr>
          <w:rFonts w:ascii="Arial" w:hAnsi="Arial" w:cs="Arial"/>
          <w:color w:val="000000"/>
          <w:sz w:val="20"/>
          <w:szCs w:val="20"/>
        </w:rPr>
      </w:pPr>
      <w:r w:rsidRPr="003A2F1F">
        <w:rPr>
          <w:rFonts w:ascii="Arial" w:hAnsi="Arial" w:cs="Arial"/>
          <w:color w:val="000000"/>
          <w:sz w:val="20"/>
          <w:szCs w:val="20"/>
        </w:rPr>
        <w:t xml:space="preserve">3.12.8. Zamawiający wymaga świadczenia usług dostępu do Internetu o minimalnej gwarantowanej przepustowości  i minimalnej liczbie stałych publicznych adresów IP4 do dyspozycji Zamawiającego określonej w załączonej w p.3.12.1. tabeli. </w:t>
      </w:r>
    </w:p>
    <w:p w:rsidR="000B2BDE" w:rsidRPr="003A2F1F" w:rsidRDefault="000B2BDE" w:rsidP="000B2BDE">
      <w:pPr>
        <w:rPr>
          <w:rFonts w:ascii="Arial" w:hAnsi="Arial" w:cs="Arial"/>
          <w:color w:val="000000"/>
          <w:sz w:val="20"/>
          <w:szCs w:val="20"/>
        </w:rPr>
      </w:pPr>
      <w:r w:rsidRPr="003A2F1F">
        <w:rPr>
          <w:rFonts w:ascii="Arial" w:hAnsi="Arial" w:cs="Arial"/>
          <w:color w:val="000000"/>
          <w:sz w:val="20"/>
          <w:szCs w:val="20"/>
        </w:rPr>
        <w:t>3.12.9. Dla lokalizacji przy ulicy Jezuickiej 1/3 Zamawiający zastrzega sobie możliwość wcześniejszego zakończenia świadczenia usług, za  jednomiesięcznym okresem wypowiedzenia umowy.</w:t>
      </w:r>
    </w:p>
    <w:p w:rsidR="000B2BDE" w:rsidRPr="003A2F1F" w:rsidRDefault="000B2BDE" w:rsidP="000B2BDE">
      <w:pPr>
        <w:rPr>
          <w:rFonts w:ascii="Arial" w:hAnsi="Arial" w:cs="Arial"/>
          <w:color w:val="000000"/>
          <w:sz w:val="20"/>
          <w:szCs w:val="20"/>
        </w:rPr>
      </w:pPr>
      <w:r w:rsidRPr="003A2F1F">
        <w:rPr>
          <w:rFonts w:ascii="Arial" w:hAnsi="Arial" w:cs="Arial"/>
          <w:color w:val="000000"/>
          <w:sz w:val="20"/>
          <w:szCs w:val="20"/>
        </w:rPr>
        <w:t xml:space="preserve">3.12.10. Wszystkie usługi powinny być uruchomione bez opłat na 2 tygodnie przed rozpoczęciem okresu rozliczeniowego, aby zapewnić czas na migrację na nowe usługi. </w:t>
      </w:r>
    </w:p>
    <w:p w:rsidR="000B2BDE" w:rsidRPr="003A2F1F" w:rsidRDefault="000B2BDE" w:rsidP="000B2BDE">
      <w:pPr>
        <w:rPr>
          <w:rFonts w:ascii="Arial" w:hAnsi="Arial" w:cs="Arial"/>
          <w:color w:val="000000"/>
          <w:sz w:val="20"/>
          <w:szCs w:val="20"/>
        </w:rPr>
      </w:pPr>
      <w:r w:rsidRPr="003A2F1F">
        <w:rPr>
          <w:rFonts w:ascii="Arial" w:hAnsi="Arial" w:cs="Arial"/>
          <w:color w:val="000000"/>
          <w:sz w:val="20"/>
          <w:szCs w:val="20"/>
        </w:rPr>
        <w:t>3.12.11. Wszystkie usług powinny być objęte 24h monitoringiem poprawności działania usług przez 7 dni w tygodniu przez cały rok. Dodatkowo usługi muszą być objęte nieodpłatnym serwisem i nieodpłatną wymianą/naprawą urządzeń brzegowych.</w:t>
      </w:r>
    </w:p>
    <w:p w:rsidR="000B2BDE" w:rsidRPr="003A2F1F" w:rsidRDefault="000B2BDE" w:rsidP="000B2BDE">
      <w:pPr>
        <w:rPr>
          <w:rFonts w:ascii="Arial" w:hAnsi="Arial" w:cs="Arial"/>
          <w:color w:val="000000"/>
          <w:sz w:val="20"/>
          <w:szCs w:val="20"/>
        </w:rPr>
      </w:pPr>
      <w:r w:rsidRPr="003A2F1F">
        <w:rPr>
          <w:rFonts w:ascii="Arial" w:hAnsi="Arial" w:cs="Arial"/>
          <w:color w:val="000000"/>
          <w:sz w:val="20"/>
          <w:szCs w:val="20"/>
        </w:rPr>
        <w:t>3.12.12. Koszty instalacji usług pokrywa Wykonawca.</w:t>
      </w:r>
    </w:p>
    <w:p w:rsidR="000B2BDE" w:rsidRPr="003A2F1F" w:rsidRDefault="000B2BDE" w:rsidP="000B2BDE">
      <w:pPr>
        <w:rPr>
          <w:rFonts w:ascii="Arial" w:hAnsi="Arial" w:cs="Arial"/>
          <w:color w:val="000000"/>
          <w:sz w:val="20"/>
          <w:szCs w:val="20"/>
        </w:rPr>
      </w:pPr>
      <w:r w:rsidRPr="003A2F1F">
        <w:rPr>
          <w:rFonts w:ascii="Arial" w:hAnsi="Arial" w:cs="Arial"/>
          <w:color w:val="000000"/>
          <w:sz w:val="20"/>
          <w:szCs w:val="20"/>
        </w:rPr>
        <w:t>3.12.13. Wykonawca zapewni możliwość użytkowania przyznanych adresów IP na urządzeniach Zamawiającego bez konieczności zgłaszania adresów MAC urządzeń Zamawiającego do Wykonawcy lub rejestrowania ich w systemach informatycznych Wykonawcy. Publiczne adresy IP mają być przeniesione bezpośrednio na urządzenia Zamawiającego.</w:t>
      </w:r>
    </w:p>
    <w:p w:rsidR="000B2BDE" w:rsidRPr="003A2F1F" w:rsidRDefault="000B2BDE" w:rsidP="000B2BDE">
      <w:pPr>
        <w:rPr>
          <w:rFonts w:ascii="Arial" w:hAnsi="Arial" w:cs="Arial"/>
          <w:color w:val="000000"/>
          <w:sz w:val="20"/>
          <w:szCs w:val="20"/>
        </w:rPr>
      </w:pPr>
      <w:r w:rsidRPr="003A2F1F">
        <w:rPr>
          <w:rFonts w:ascii="Arial" w:hAnsi="Arial" w:cs="Arial"/>
          <w:color w:val="000000"/>
          <w:sz w:val="20"/>
          <w:szCs w:val="20"/>
        </w:rPr>
        <w:t>3.12.14. Oferowana usługa musi zapewniać nielimitowany transfer danych, nielimitowaną ilość otwartych sesji, brak blokowania usług i protokołów oraz możliwość użytkowania dowolnej liczby urządzeń w przypadku zastosowania przez Zamawiającego translacji adresów (NAT).</w:t>
      </w:r>
    </w:p>
    <w:p w:rsidR="000B2BDE" w:rsidRPr="003A2F1F" w:rsidRDefault="000B2BDE" w:rsidP="000B2BDE">
      <w:pPr>
        <w:rPr>
          <w:rFonts w:ascii="Arial" w:hAnsi="Arial" w:cs="Arial"/>
          <w:color w:val="000000"/>
          <w:sz w:val="20"/>
          <w:szCs w:val="20"/>
        </w:rPr>
      </w:pPr>
      <w:r w:rsidRPr="003A2F1F">
        <w:rPr>
          <w:rFonts w:ascii="Arial" w:hAnsi="Arial" w:cs="Arial"/>
          <w:color w:val="000000"/>
          <w:sz w:val="20"/>
          <w:szCs w:val="20"/>
        </w:rPr>
        <w:t xml:space="preserve">3.12.15. Łącza powinny być zakończone złączem typu RJ-45 obsługującym prędkości minimum 100/1000 </w:t>
      </w:r>
      <w:proofErr w:type="spellStart"/>
      <w:r w:rsidRPr="003A2F1F">
        <w:rPr>
          <w:rFonts w:ascii="Arial" w:hAnsi="Arial" w:cs="Arial"/>
          <w:color w:val="000000"/>
          <w:sz w:val="20"/>
          <w:szCs w:val="20"/>
        </w:rPr>
        <w:t>Mbps</w:t>
      </w:r>
      <w:proofErr w:type="spellEnd"/>
      <w:r w:rsidRPr="003A2F1F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B2BDE" w:rsidRPr="003A2F1F" w:rsidRDefault="000B2BDE" w:rsidP="000B2BDE">
      <w:pPr>
        <w:rPr>
          <w:rFonts w:ascii="Arial" w:hAnsi="Arial" w:cs="Arial"/>
          <w:color w:val="000000"/>
          <w:sz w:val="20"/>
          <w:szCs w:val="20"/>
        </w:rPr>
      </w:pPr>
      <w:r w:rsidRPr="003A2F1F">
        <w:rPr>
          <w:rFonts w:ascii="Arial" w:hAnsi="Arial" w:cs="Arial"/>
          <w:color w:val="000000"/>
          <w:sz w:val="20"/>
          <w:szCs w:val="20"/>
        </w:rPr>
        <w:t xml:space="preserve">3.12.16. Łącza powinny być zakończone w miejscach wskazanych przez Zamawiającego. </w:t>
      </w:r>
    </w:p>
    <w:p w:rsidR="000B2BDE" w:rsidRPr="003A2F1F" w:rsidRDefault="000B2BDE" w:rsidP="000B2BDE">
      <w:pPr>
        <w:rPr>
          <w:rFonts w:ascii="Arial" w:hAnsi="Arial" w:cs="Arial"/>
          <w:color w:val="000000"/>
          <w:sz w:val="20"/>
          <w:szCs w:val="20"/>
        </w:rPr>
      </w:pPr>
      <w:r w:rsidRPr="003A2F1F">
        <w:rPr>
          <w:rFonts w:ascii="Arial" w:hAnsi="Arial" w:cs="Arial"/>
          <w:color w:val="000000"/>
          <w:sz w:val="20"/>
          <w:szCs w:val="20"/>
        </w:rPr>
        <w:t>3.12.17. Oferowana usługa powinna zapewniać bezpośrednie połączenia (</w:t>
      </w:r>
      <w:proofErr w:type="spellStart"/>
      <w:r w:rsidRPr="003A2F1F">
        <w:rPr>
          <w:rFonts w:ascii="Arial" w:hAnsi="Arial" w:cs="Arial"/>
          <w:color w:val="000000"/>
          <w:sz w:val="20"/>
          <w:szCs w:val="20"/>
        </w:rPr>
        <w:t>peering</w:t>
      </w:r>
      <w:proofErr w:type="spellEnd"/>
      <w:r w:rsidRPr="003A2F1F">
        <w:rPr>
          <w:rFonts w:ascii="Arial" w:hAnsi="Arial" w:cs="Arial"/>
          <w:color w:val="000000"/>
          <w:sz w:val="20"/>
          <w:szCs w:val="20"/>
        </w:rPr>
        <w:t xml:space="preserve">) z minimum dwoma operatorami / dostawcami usług globalnych. </w:t>
      </w:r>
    </w:p>
    <w:p w:rsidR="000B2BDE" w:rsidRPr="003A2F1F" w:rsidRDefault="000B2BDE" w:rsidP="000B2BDE">
      <w:pPr>
        <w:rPr>
          <w:rFonts w:ascii="Arial" w:hAnsi="Arial" w:cs="Arial"/>
          <w:color w:val="000000"/>
          <w:sz w:val="20"/>
          <w:szCs w:val="20"/>
        </w:rPr>
      </w:pPr>
      <w:r w:rsidRPr="003A2F1F">
        <w:rPr>
          <w:rFonts w:ascii="Arial" w:hAnsi="Arial" w:cs="Arial"/>
          <w:color w:val="000000"/>
          <w:sz w:val="20"/>
          <w:szCs w:val="20"/>
        </w:rPr>
        <w:t>3.12.18. Minimalna miesięczna dostępność usług na poziomie nie mniejszym niż 99,6%,</w:t>
      </w:r>
    </w:p>
    <w:p w:rsidR="000B2BDE" w:rsidRPr="003A2F1F" w:rsidRDefault="000B2BDE" w:rsidP="000B2BDE">
      <w:pPr>
        <w:rPr>
          <w:rFonts w:ascii="Arial" w:hAnsi="Arial" w:cs="Arial"/>
          <w:color w:val="000000"/>
          <w:sz w:val="20"/>
          <w:szCs w:val="20"/>
        </w:rPr>
      </w:pPr>
      <w:r w:rsidRPr="003A2F1F">
        <w:rPr>
          <w:rFonts w:ascii="Arial" w:hAnsi="Arial" w:cs="Arial"/>
          <w:color w:val="000000"/>
          <w:sz w:val="20"/>
          <w:szCs w:val="20"/>
        </w:rPr>
        <w:t>3.12.19. Czas reakcji na awarię nie dłuższy niż 2 godziny.</w:t>
      </w:r>
    </w:p>
    <w:p w:rsidR="000B2BDE" w:rsidRPr="003A2F1F" w:rsidRDefault="000B2BDE" w:rsidP="000B2BDE">
      <w:pPr>
        <w:rPr>
          <w:rFonts w:ascii="Arial" w:hAnsi="Arial" w:cs="Arial"/>
          <w:color w:val="000000"/>
          <w:sz w:val="20"/>
          <w:szCs w:val="20"/>
        </w:rPr>
      </w:pPr>
      <w:r w:rsidRPr="003A2F1F">
        <w:rPr>
          <w:rFonts w:ascii="Arial" w:hAnsi="Arial" w:cs="Arial"/>
          <w:color w:val="000000"/>
          <w:sz w:val="20"/>
          <w:szCs w:val="20"/>
        </w:rPr>
        <w:t xml:space="preserve">3.12.20. Czas naprawy nie dłuższy niż 4 godzin. </w:t>
      </w:r>
    </w:p>
    <w:p w:rsidR="000B2BDE" w:rsidRPr="003A2F1F" w:rsidRDefault="000B2BDE" w:rsidP="000B2BDE">
      <w:pPr>
        <w:rPr>
          <w:rFonts w:ascii="Arial" w:hAnsi="Arial" w:cs="Arial"/>
          <w:color w:val="000000"/>
          <w:sz w:val="20"/>
          <w:szCs w:val="20"/>
        </w:rPr>
      </w:pPr>
      <w:r w:rsidRPr="003A2F1F">
        <w:rPr>
          <w:rFonts w:ascii="Arial" w:hAnsi="Arial" w:cs="Arial"/>
          <w:color w:val="000000"/>
          <w:sz w:val="20"/>
          <w:szCs w:val="20"/>
        </w:rPr>
        <w:t>3.12.21. Wykonawca samodzielnie uzyska ewentualne pozwolenia, o ile będą wymagane, oraz dokona niezbędnych ustaleń technicznych w celu podłączenia łącza.</w:t>
      </w:r>
    </w:p>
    <w:p w:rsidR="000B2BDE" w:rsidRPr="003A2F1F" w:rsidRDefault="000B2BDE" w:rsidP="000B2BDE">
      <w:pPr>
        <w:rPr>
          <w:rFonts w:ascii="Arial" w:hAnsi="Arial" w:cs="Arial"/>
          <w:color w:val="000000"/>
          <w:sz w:val="20"/>
          <w:szCs w:val="20"/>
        </w:rPr>
      </w:pPr>
      <w:r w:rsidRPr="003A2F1F">
        <w:rPr>
          <w:rFonts w:ascii="Arial" w:hAnsi="Arial" w:cs="Arial"/>
          <w:color w:val="000000"/>
          <w:sz w:val="20"/>
          <w:szCs w:val="20"/>
        </w:rPr>
        <w:t>3.12.22. Formularz ofertowy dla Internetu:</w:t>
      </w:r>
    </w:p>
    <w:p w:rsidR="000B2BDE" w:rsidRPr="003A2F1F" w:rsidRDefault="000B2BDE" w:rsidP="000B2BDE">
      <w:pPr>
        <w:rPr>
          <w:rFonts w:ascii="Arial" w:hAnsi="Arial" w:cs="Arial"/>
          <w:color w:val="000000"/>
          <w:sz w:val="20"/>
          <w:szCs w:val="20"/>
        </w:rPr>
      </w:pPr>
      <w:r w:rsidRPr="003A2F1F">
        <w:rPr>
          <w:rFonts w:ascii="Arial" w:hAnsi="Arial" w:cs="Arial"/>
          <w:color w:val="000000"/>
          <w:sz w:val="20"/>
          <w:szCs w:val="20"/>
        </w:rPr>
        <w:t>3.12.22.1. Dla 24-miesięcznego okresu obowiązywania umowy:</w:t>
      </w:r>
    </w:p>
    <w:tbl>
      <w:tblPr>
        <w:tblW w:w="996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3936"/>
        <w:gridCol w:w="1366"/>
        <w:gridCol w:w="1647"/>
        <w:gridCol w:w="1647"/>
        <w:gridCol w:w="1366"/>
      </w:tblGrid>
      <w:tr w:rsidR="000B2BDE" w:rsidRPr="003A2F1F" w:rsidTr="000C7885">
        <w:trPr>
          <w:trHeight w:val="1092"/>
        </w:trPr>
        <w:tc>
          <w:tcPr>
            <w:tcW w:w="3936" w:type="dxa"/>
            <w:shd w:val="clear" w:color="auto" w:fill="auto"/>
            <w:noWrap/>
            <w:vAlign w:val="center"/>
          </w:tcPr>
          <w:p w:rsidR="000B2BDE" w:rsidRPr="003A2F1F" w:rsidRDefault="000B2BDE" w:rsidP="000C7885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3A2F1F">
              <w:rPr>
                <w:rFonts w:ascii="Arial" w:hAnsi="Arial" w:cs="Arial"/>
                <w:color w:val="000000"/>
                <w:sz w:val="18"/>
                <w:szCs w:val="20"/>
              </w:rPr>
              <w:lastRenderedPageBreak/>
              <w:t>Lokalizacja</w:t>
            </w:r>
          </w:p>
          <w:p w:rsidR="000B2BDE" w:rsidRPr="003A2F1F" w:rsidRDefault="000B2BDE" w:rsidP="000C7885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  <w:p w:rsidR="000B2BDE" w:rsidRPr="003A2F1F" w:rsidRDefault="000B2BDE" w:rsidP="000C7885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0B2BDE" w:rsidRPr="003A2F1F" w:rsidRDefault="000B2BDE" w:rsidP="000C7885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3A2F1F">
              <w:rPr>
                <w:rFonts w:ascii="Arial" w:hAnsi="Arial" w:cs="Arial"/>
                <w:color w:val="000000"/>
                <w:sz w:val="18"/>
                <w:szCs w:val="20"/>
              </w:rPr>
              <w:t>Cena netto miesięcznie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0B2BDE" w:rsidRPr="003A2F1F" w:rsidRDefault="000B2BDE" w:rsidP="000C7885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3A2F1F">
              <w:rPr>
                <w:rFonts w:ascii="Arial" w:hAnsi="Arial" w:cs="Arial"/>
                <w:color w:val="000000"/>
                <w:sz w:val="18"/>
                <w:szCs w:val="20"/>
              </w:rPr>
              <w:t>Minimalna gwarantowana szybkość odbierania danych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0B2BDE" w:rsidRPr="003A2F1F" w:rsidRDefault="000B2BDE" w:rsidP="000C7885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3A2F1F">
              <w:rPr>
                <w:rFonts w:ascii="Arial" w:hAnsi="Arial" w:cs="Arial"/>
                <w:color w:val="000000"/>
                <w:sz w:val="18"/>
                <w:szCs w:val="20"/>
              </w:rPr>
              <w:t>Minimalna gwarantowana szybkość wysyłania danych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0B2BDE" w:rsidRPr="003A2F1F" w:rsidRDefault="000B2BDE" w:rsidP="000C7885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3A2F1F">
              <w:rPr>
                <w:rFonts w:ascii="Arial" w:hAnsi="Arial" w:cs="Arial"/>
                <w:color w:val="000000"/>
                <w:sz w:val="18"/>
                <w:szCs w:val="20"/>
              </w:rPr>
              <w:t>Liczba stałych publicznych adresów IP w wersji IP4 dostępnych dla abonenta</w:t>
            </w:r>
          </w:p>
        </w:tc>
      </w:tr>
      <w:tr w:rsidR="000B2BDE" w:rsidRPr="003A2F1F" w:rsidTr="000C7885">
        <w:trPr>
          <w:trHeight w:val="307"/>
        </w:trPr>
        <w:tc>
          <w:tcPr>
            <w:tcW w:w="3936" w:type="dxa"/>
            <w:shd w:val="clear" w:color="auto" w:fill="auto"/>
            <w:noWrap/>
          </w:tcPr>
          <w:p w:rsidR="000B2BDE" w:rsidRPr="003A2F1F" w:rsidRDefault="000B2BDE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000000"/>
                <w:sz w:val="20"/>
                <w:szCs w:val="20"/>
              </w:rPr>
              <w:t>Warszawa Rynek Starego Miasta 28/42</w:t>
            </w:r>
          </w:p>
        </w:tc>
        <w:tc>
          <w:tcPr>
            <w:tcW w:w="1366" w:type="dxa"/>
            <w:shd w:val="clear" w:color="auto" w:fill="auto"/>
          </w:tcPr>
          <w:p w:rsidR="000B2BDE" w:rsidRPr="003A2F1F" w:rsidRDefault="000B2BDE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shd w:val="clear" w:color="auto" w:fill="auto"/>
          </w:tcPr>
          <w:p w:rsidR="000B2BDE" w:rsidRPr="003A2F1F" w:rsidRDefault="000B2BDE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shd w:val="clear" w:color="auto" w:fill="auto"/>
          </w:tcPr>
          <w:p w:rsidR="000B2BDE" w:rsidRPr="003A2F1F" w:rsidRDefault="000B2BDE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shd w:val="clear" w:color="auto" w:fill="auto"/>
          </w:tcPr>
          <w:p w:rsidR="000B2BDE" w:rsidRPr="003A2F1F" w:rsidRDefault="000B2BDE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2BDE" w:rsidRPr="003A2F1F" w:rsidTr="000C7885">
        <w:trPr>
          <w:trHeight w:val="315"/>
        </w:trPr>
        <w:tc>
          <w:tcPr>
            <w:tcW w:w="3936" w:type="dxa"/>
            <w:shd w:val="clear" w:color="auto" w:fill="auto"/>
            <w:noWrap/>
          </w:tcPr>
          <w:p w:rsidR="000B2BDE" w:rsidRPr="003A2F1F" w:rsidRDefault="000B2BDE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000000"/>
                <w:sz w:val="20"/>
                <w:szCs w:val="20"/>
              </w:rPr>
              <w:t>Warszawa ul. Srebrna 12</w:t>
            </w:r>
          </w:p>
        </w:tc>
        <w:tc>
          <w:tcPr>
            <w:tcW w:w="1366" w:type="dxa"/>
            <w:shd w:val="clear" w:color="auto" w:fill="auto"/>
          </w:tcPr>
          <w:p w:rsidR="000B2BDE" w:rsidRPr="003A2F1F" w:rsidRDefault="000B2BDE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shd w:val="clear" w:color="auto" w:fill="auto"/>
          </w:tcPr>
          <w:p w:rsidR="000B2BDE" w:rsidRPr="003A2F1F" w:rsidRDefault="000B2BDE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shd w:val="clear" w:color="auto" w:fill="auto"/>
          </w:tcPr>
          <w:p w:rsidR="000B2BDE" w:rsidRPr="003A2F1F" w:rsidRDefault="000B2BDE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shd w:val="clear" w:color="auto" w:fill="auto"/>
          </w:tcPr>
          <w:p w:rsidR="000B2BDE" w:rsidRPr="003A2F1F" w:rsidRDefault="000B2BDE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2BDE" w:rsidRPr="003A2F1F" w:rsidTr="000C7885">
        <w:trPr>
          <w:trHeight w:val="285"/>
        </w:trPr>
        <w:tc>
          <w:tcPr>
            <w:tcW w:w="3936" w:type="dxa"/>
            <w:shd w:val="clear" w:color="auto" w:fill="auto"/>
            <w:noWrap/>
          </w:tcPr>
          <w:p w:rsidR="000B2BDE" w:rsidRPr="003A2F1F" w:rsidRDefault="000B2BDE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000000"/>
                <w:sz w:val="20"/>
                <w:szCs w:val="20"/>
              </w:rPr>
              <w:t>Warszawa ul. Piwna 31/33</w:t>
            </w:r>
          </w:p>
        </w:tc>
        <w:tc>
          <w:tcPr>
            <w:tcW w:w="1366" w:type="dxa"/>
            <w:shd w:val="clear" w:color="auto" w:fill="auto"/>
          </w:tcPr>
          <w:p w:rsidR="000B2BDE" w:rsidRPr="003A2F1F" w:rsidRDefault="000B2BDE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shd w:val="clear" w:color="auto" w:fill="auto"/>
          </w:tcPr>
          <w:p w:rsidR="000B2BDE" w:rsidRPr="003A2F1F" w:rsidRDefault="000B2BDE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shd w:val="clear" w:color="auto" w:fill="auto"/>
          </w:tcPr>
          <w:p w:rsidR="000B2BDE" w:rsidRPr="003A2F1F" w:rsidRDefault="000B2BDE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shd w:val="clear" w:color="auto" w:fill="auto"/>
          </w:tcPr>
          <w:p w:rsidR="000B2BDE" w:rsidRPr="003A2F1F" w:rsidRDefault="000B2BDE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2BDE" w:rsidRPr="003A2F1F" w:rsidTr="000C7885">
        <w:trPr>
          <w:trHeight w:val="253"/>
        </w:trPr>
        <w:tc>
          <w:tcPr>
            <w:tcW w:w="3936" w:type="dxa"/>
            <w:shd w:val="clear" w:color="auto" w:fill="auto"/>
            <w:noWrap/>
          </w:tcPr>
          <w:p w:rsidR="000B2BDE" w:rsidRPr="003A2F1F" w:rsidRDefault="000B2BDE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000000"/>
                <w:sz w:val="20"/>
                <w:szCs w:val="20"/>
              </w:rPr>
              <w:t>Warszawa ul.Jezuicka1/3</w:t>
            </w:r>
          </w:p>
        </w:tc>
        <w:tc>
          <w:tcPr>
            <w:tcW w:w="1366" w:type="dxa"/>
            <w:shd w:val="clear" w:color="auto" w:fill="auto"/>
          </w:tcPr>
          <w:p w:rsidR="000B2BDE" w:rsidRPr="003A2F1F" w:rsidRDefault="000B2BDE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shd w:val="clear" w:color="auto" w:fill="auto"/>
          </w:tcPr>
          <w:p w:rsidR="000B2BDE" w:rsidRPr="003A2F1F" w:rsidRDefault="000B2BDE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shd w:val="clear" w:color="auto" w:fill="auto"/>
          </w:tcPr>
          <w:p w:rsidR="000B2BDE" w:rsidRPr="003A2F1F" w:rsidRDefault="000B2BDE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shd w:val="clear" w:color="auto" w:fill="auto"/>
          </w:tcPr>
          <w:p w:rsidR="000B2BDE" w:rsidRPr="003A2F1F" w:rsidRDefault="000B2BDE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2BDE" w:rsidRPr="003A2F1F" w:rsidTr="000C7885">
        <w:trPr>
          <w:trHeight w:val="349"/>
        </w:trPr>
        <w:tc>
          <w:tcPr>
            <w:tcW w:w="3936" w:type="dxa"/>
            <w:shd w:val="clear" w:color="auto" w:fill="auto"/>
            <w:noWrap/>
          </w:tcPr>
          <w:p w:rsidR="000B2BDE" w:rsidRPr="003A2F1F" w:rsidRDefault="000B2BDE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000000"/>
                <w:sz w:val="20"/>
                <w:szCs w:val="20"/>
              </w:rPr>
              <w:t>Warszawa ul. Targowa 50/52</w:t>
            </w:r>
          </w:p>
        </w:tc>
        <w:tc>
          <w:tcPr>
            <w:tcW w:w="1366" w:type="dxa"/>
            <w:shd w:val="clear" w:color="auto" w:fill="auto"/>
          </w:tcPr>
          <w:p w:rsidR="000B2BDE" w:rsidRPr="003A2F1F" w:rsidRDefault="000B2BDE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shd w:val="clear" w:color="auto" w:fill="auto"/>
          </w:tcPr>
          <w:p w:rsidR="000B2BDE" w:rsidRPr="003A2F1F" w:rsidRDefault="000B2BDE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shd w:val="clear" w:color="auto" w:fill="auto"/>
          </w:tcPr>
          <w:p w:rsidR="000B2BDE" w:rsidRPr="003A2F1F" w:rsidRDefault="000B2BDE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shd w:val="clear" w:color="auto" w:fill="auto"/>
          </w:tcPr>
          <w:p w:rsidR="000B2BDE" w:rsidRPr="003A2F1F" w:rsidRDefault="000B2BDE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2BDE" w:rsidRPr="003A2F1F" w:rsidTr="000C7885">
        <w:trPr>
          <w:trHeight w:val="323"/>
        </w:trPr>
        <w:tc>
          <w:tcPr>
            <w:tcW w:w="3936" w:type="dxa"/>
            <w:shd w:val="clear" w:color="auto" w:fill="auto"/>
            <w:noWrap/>
          </w:tcPr>
          <w:p w:rsidR="000B2BDE" w:rsidRPr="003A2F1F" w:rsidRDefault="000B2BDE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000000"/>
                <w:sz w:val="20"/>
                <w:szCs w:val="20"/>
              </w:rPr>
              <w:t>Warszawa ul. Dzielna 7</w:t>
            </w:r>
          </w:p>
        </w:tc>
        <w:tc>
          <w:tcPr>
            <w:tcW w:w="1366" w:type="dxa"/>
            <w:shd w:val="clear" w:color="auto" w:fill="auto"/>
          </w:tcPr>
          <w:p w:rsidR="000B2BDE" w:rsidRPr="003A2F1F" w:rsidRDefault="000B2BDE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shd w:val="clear" w:color="auto" w:fill="auto"/>
          </w:tcPr>
          <w:p w:rsidR="000B2BDE" w:rsidRPr="003A2F1F" w:rsidRDefault="000B2BDE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shd w:val="clear" w:color="auto" w:fill="auto"/>
          </w:tcPr>
          <w:p w:rsidR="000B2BDE" w:rsidRPr="003A2F1F" w:rsidRDefault="000B2BDE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shd w:val="clear" w:color="auto" w:fill="auto"/>
          </w:tcPr>
          <w:p w:rsidR="000B2BDE" w:rsidRPr="003A2F1F" w:rsidRDefault="000B2BDE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2BDE" w:rsidRPr="003A2F1F" w:rsidTr="000C7885">
        <w:trPr>
          <w:trHeight w:val="285"/>
        </w:trPr>
        <w:tc>
          <w:tcPr>
            <w:tcW w:w="3936" w:type="dxa"/>
            <w:shd w:val="clear" w:color="auto" w:fill="auto"/>
            <w:noWrap/>
          </w:tcPr>
          <w:p w:rsidR="000B2BDE" w:rsidRPr="003A2F1F" w:rsidRDefault="000B2BDE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000000"/>
                <w:sz w:val="20"/>
                <w:szCs w:val="20"/>
              </w:rPr>
              <w:t>Warszawa ul. Jaktorowska 6</w:t>
            </w:r>
          </w:p>
        </w:tc>
        <w:tc>
          <w:tcPr>
            <w:tcW w:w="1366" w:type="dxa"/>
            <w:shd w:val="clear" w:color="auto" w:fill="auto"/>
          </w:tcPr>
          <w:p w:rsidR="000B2BDE" w:rsidRPr="003A2F1F" w:rsidRDefault="000B2BDE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shd w:val="clear" w:color="auto" w:fill="auto"/>
          </w:tcPr>
          <w:p w:rsidR="000B2BDE" w:rsidRPr="003A2F1F" w:rsidRDefault="000B2BDE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shd w:val="clear" w:color="auto" w:fill="auto"/>
          </w:tcPr>
          <w:p w:rsidR="000B2BDE" w:rsidRPr="003A2F1F" w:rsidRDefault="000B2BDE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shd w:val="clear" w:color="auto" w:fill="auto"/>
          </w:tcPr>
          <w:p w:rsidR="000B2BDE" w:rsidRPr="003A2F1F" w:rsidRDefault="000B2BDE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2BDE" w:rsidRPr="003A2F1F" w:rsidTr="000C7885">
        <w:trPr>
          <w:trHeight w:val="285"/>
        </w:trPr>
        <w:tc>
          <w:tcPr>
            <w:tcW w:w="3936" w:type="dxa"/>
            <w:shd w:val="clear" w:color="auto" w:fill="auto"/>
            <w:noWrap/>
          </w:tcPr>
          <w:p w:rsidR="000B2BDE" w:rsidRPr="003A2F1F" w:rsidRDefault="000B2BDE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000000"/>
                <w:sz w:val="20"/>
                <w:szCs w:val="20"/>
              </w:rPr>
              <w:t>Warszawa ul. Długa 13/15</w:t>
            </w:r>
          </w:p>
        </w:tc>
        <w:tc>
          <w:tcPr>
            <w:tcW w:w="1366" w:type="dxa"/>
            <w:shd w:val="clear" w:color="auto" w:fill="auto"/>
          </w:tcPr>
          <w:p w:rsidR="000B2BDE" w:rsidRPr="003A2F1F" w:rsidRDefault="000B2BDE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shd w:val="clear" w:color="auto" w:fill="auto"/>
          </w:tcPr>
          <w:p w:rsidR="000B2BDE" w:rsidRPr="003A2F1F" w:rsidRDefault="000B2BDE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shd w:val="clear" w:color="auto" w:fill="auto"/>
          </w:tcPr>
          <w:p w:rsidR="000B2BDE" w:rsidRPr="003A2F1F" w:rsidRDefault="000B2BDE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shd w:val="clear" w:color="auto" w:fill="auto"/>
          </w:tcPr>
          <w:p w:rsidR="000B2BDE" w:rsidRPr="003A2F1F" w:rsidRDefault="000B2BDE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2BDE" w:rsidRPr="003A2F1F" w:rsidTr="000C7885">
        <w:trPr>
          <w:trHeight w:val="285"/>
        </w:trPr>
        <w:tc>
          <w:tcPr>
            <w:tcW w:w="3936" w:type="dxa"/>
            <w:shd w:val="clear" w:color="auto" w:fill="auto"/>
            <w:noWrap/>
          </w:tcPr>
          <w:p w:rsidR="000B2BDE" w:rsidRPr="003A2F1F" w:rsidRDefault="000B2BDE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000000"/>
                <w:sz w:val="20"/>
                <w:szCs w:val="20"/>
              </w:rPr>
              <w:t>Warszawa Rynek Starego Miasta 28/42</w:t>
            </w:r>
          </w:p>
        </w:tc>
        <w:tc>
          <w:tcPr>
            <w:tcW w:w="1366" w:type="dxa"/>
            <w:shd w:val="clear" w:color="auto" w:fill="auto"/>
          </w:tcPr>
          <w:p w:rsidR="000B2BDE" w:rsidRPr="003A2F1F" w:rsidRDefault="000B2BDE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shd w:val="clear" w:color="auto" w:fill="auto"/>
          </w:tcPr>
          <w:p w:rsidR="000B2BDE" w:rsidRPr="003A2F1F" w:rsidRDefault="000B2BDE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shd w:val="clear" w:color="auto" w:fill="auto"/>
          </w:tcPr>
          <w:p w:rsidR="000B2BDE" w:rsidRPr="003A2F1F" w:rsidRDefault="000B2BDE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shd w:val="clear" w:color="auto" w:fill="auto"/>
          </w:tcPr>
          <w:p w:rsidR="000B2BDE" w:rsidRPr="003A2F1F" w:rsidRDefault="000B2BDE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2BDE" w:rsidRPr="003A2F1F" w:rsidTr="000C7885">
        <w:trPr>
          <w:trHeight w:val="285"/>
        </w:trPr>
        <w:tc>
          <w:tcPr>
            <w:tcW w:w="3936" w:type="dxa"/>
            <w:shd w:val="clear" w:color="auto" w:fill="auto"/>
            <w:noWrap/>
          </w:tcPr>
          <w:p w:rsidR="000B2BDE" w:rsidRPr="003A2F1F" w:rsidRDefault="000B2BDE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000000"/>
                <w:sz w:val="20"/>
                <w:szCs w:val="20"/>
              </w:rPr>
              <w:t>Warszawa ul. Brzozowa 11/13</w:t>
            </w:r>
          </w:p>
        </w:tc>
        <w:tc>
          <w:tcPr>
            <w:tcW w:w="1366" w:type="dxa"/>
            <w:shd w:val="clear" w:color="auto" w:fill="auto"/>
          </w:tcPr>
          <w:p w:rsidR="000B2BDE" w:rsidRPr="003A2F1F" w:rsidRDefault="000B2BDE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shd w:val="clear" w:color="auto" w:fill="auto"/>
          </w:tcPr>
          <w:p w:rsidR="000B2BDE" w:rsidRPr="003A2F1F" w:rsidRDefault="000B2BDE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shd w:val="clear" w:color="auto" w:fill="auto"/>
          </w:tcPr>
          <w:p w:rsidR="000B2BDE" w:rsidRPr="003A2F1F" w:rsidRDefault="000B2BDE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shd w:val="clear" w:color="auto" w:fill="auto"/>
          </w:tcPr>
          <w:p w:rsidR="000B2BDE" w:rsidRPr="003A2F1F" w:rsidRDefault="000B2BDE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2BDE" w:rsidRPr="003A2F1F" w:rsidTr="000C7885">
        <w:trPr>
          <w:trHeight w:val="285"/>
        </w:trPr>
        <w:tc>
          <w:tcPr>
            <w:tcW w:w="3936" w:type="dxa"/>
            <w:shd w:val="clear" w:color="auto" w:fill="auto"/>
            <w:noWrap/>
          </w:tcPr>
          <w:p w:rsidR="000B2BDE" w:rsidRPr="003A2F1F" w:rsidRDefault="000B2BDE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000000"/>
                <w:sz w:val="20"/>
                <w:szCs w:val="20"/>
              </w:rPr>
              <w:t>Razem:</w:t>
            </w:r>
          </w:p>
        </w:tc>
        <w:tc>
          <w:tcPr>
            <w:tcW w:w="1366" w:type="dxa"/>
            <w:shd w:val="clear" w:color="auto" w:fill="auto"/>
          </w:tcPr>
          <w:p w:rsidR="000B2BDE" w:rsidRPr="003A2F1F" w:rsidRDefault="000B2BDE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shd w:val="clear" w:color="auto" w:fill="auto"/>
          </w:tcPr>
          <w:p w:rsidR="000B2BDE" w:rsidRPr="003A2F1F" w:rsidRDefault="000B2BDE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647" w:type="dxa"/>
            <w:shd w:val="clear" w:color="auto" w:fill="auto"/>
          </w:tcPr>
          <w:p w:rsidR="000B2BDE" w:rsidRPr="003A2F1F" w:rsidRDefault="000B2BDE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366" w:type="dxa"/>
            <w:shd w:val="clear" w:color="auto" w:fill="auto"/>
          </w:tcPr>
          <w:p w:rsidR="000B2BDE" w:rsidRPr="003A2F1F" w:rsidRDefault="000B2BDE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</w:tr>
    </w:tbl>
    <w:p w:rsidR="000B2BDE" w:rsidRPr="003A2F1F" w:rsidRDefault="000B2BDE" w:rsidP="000B2BDE">
      <w:pPr>
        <w:rPr>
          <w:rFonts w:ascii="Arial" w:hAnsi="Arial" w:cs="Arial"/>
          <w:color w:val="000000"/>
          <w:sz w:val="20"/>
          <w:szCs w:val="20"/>
        </w:rPr>
      </w:pPr>
      <w:r w:rsidRPr="003A2F1F">
        <w:rPr>
          <w:rFonts w:ascii="Arial" w:hAnsi="Arial" w:cs="Arial"/>
          <w:color w:val="000000"/>
          <w:sz w:val="20"/>
          <w:szCs w:val="20"/>
        </w:rPr>
        <w:t>* wartości i ilości zgodne z opisanymi w tabeli w pkt 3.12.1.</w:t>
      </w:r>
    </w:p>
    <w:p w:rsidR="000B2BDE" w:rsidRDefault="000B2BDE" w:rsidP="000B2BDE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0B2BDE" w:rsidRDefault="000B2BDE" w:rsidP="000B2BDE">
      <w:pPr>
        <w:shd w:val="clear" w:color="auto" w:fill="BFBFBF" w:themeFill="background1" w:themeFillShade="BF"/>
        <w:rPr>
          <w:rFonts w:ascii="Arial" w:hAnsi="Arial" w:cs="Arial"/>
          <w:b/>
          <w:bCs/>
          <w:sz w:val="20"/>
          <w:szCs w:val="20"/>
          <w:u w:val="single"/>
        </w:rPr>
      </w:pPr>
    </w:p>
    <w:p w:rsidR="000B2BDE" w:rsidRDefault="000B2BDE" w:rsidP="000B2BDE">
      <w:pPr>
        <w:shd w:val="clear" w:color="auto" w:fill="BFBFBF" w:themeFill="background1" w:themeFillShade="BF"/>
        <w:rPr>
          <w:rFonts w:ascii="Arial" w:hAnsi="Arial" w:cs="Arial"/>
          <w:b/>
          <w:bCs/>
          <w:sz w:val="20"/>
          <w:szCs w:val="20"/>
          <w:u w:val="single"/>
        </w:rPr>
      </w:pPr>
      <w:r w:rsidRPr="009166BC">
        <w:rPr>
          <w:rFonts w:ascii="Arial" w:hAnsi="Arial" w:cs="Arial"/>
          <w:b/>
          <w:bCs/>
          <w:sz w:val="20"/>
          <w:szCs w:val="20"/>
          <w:u w:val="single"/>
        </w:rPr>
        <w:t>Część nr 2 – dostęp do internetu w Oddziale Muzeum Miejsce Pamięci Palmiry</w:t>
      </w:r>
    </w:p>
    <w:p w:rsidR="000B2BDE" w:rsidRPr="003A2F1F" w:rsidRDefault="000B2BDE" w:rsidP="000B2BDE">
      <w:pPr>
        <w:shd w:val="clear" w:color="auto" w:fill="BFBFBF" w:themeFill="background1" w:themeFillShade="BF"/>
        <w:rPr>
          <w:rFonts w:ascii="Arial" w:hAnsi="Arial" w:cs="Arial"/>
          <w:sz w:val="20"/>
          <w:szCs w:val="20"/>
        </w:rPr>
      </w:pPr>
    </w:p>
    <w:p w:rsidR="000B2BDE" w:rsidRPr="003A2F1F" w:rsidRDefault="000B2BDE" w:rsidP="000B2BDE">
      <w:pPr>
        <w:rPr>
          <w:rFonts w:ascii="Arial" w:hAnsi="Arial" w:cs="Arial"/>
          <w:sz w:val="20"/>
          <w:szCs w:val="20"/>
        </w:rPr>
      </w:pPr>
    </w:p>
    <w:p w:rsidR="000B2BDE" w:rsidRPr="003A2F1F" w:rsidRDefault="000B2BDE" w:rsidP="000B2BDE">
      <w:pPr>
        <w:rPr>
          <w:rFonts w:ascii="Arial" w:hAnsi="Arial" w:cs="Arial"/>
          <w:sz w:val="20"/>
          <w:szCs w:val="20"/>
        </w:rPr>
      </w:pPr>
    </w:p>
    <w:p w:rsidR="000B2BDE" w:rsidRPr="003A2F1F" w:rsidRDefault="000B2BDE" w:rsidP="000B2BDE">
      <w:pPr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3A2F1F">
        <w:rPr>
          <w:rFonts w:ascii="Arial" w:hAnsi="Arial" w:cs="Arial"/>
          <w:bCs/>
          <w:color w:val="000000"/>
          <w:sz w:val="20"/>
          <w:szCs w:val="20"/>
          <w:u w:val="single"/>
        </w:rPr>
        <w:t>I</w:t>
      </w:r>
      <w:r w:rsidRPr="003A2F1F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. świadczenie usług Internetu stacjonarnego, Internetu bezprzewodowego</w:t>
      </w:r>
      <w:r w:rsidRPr="003A2F1F">
        <w:rPr>
          <w:rFonts w:ascii="Arial" w:hAnsi="Arial" w:cs="Arial"/>
          <w:b/>
          <w:color w:val="000000"/>
          <w:sz w:val="20"/>
          <w:szCs w:val="20"/>
          <w:u w:val="single"/>
        </w:rPr>
        <w:t>:</w:t>
      </w:r>
    </w:p>
    <w:p w:rsidR="000B2BDE" w:rsidRPr="003A2F1F" w:rsidRDefault="000B2BDE" w:rsidP="000B2BDE">
      <w:pPr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3A2F1F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w Kaliszkach, gmina Czosnów – Oddział Muzeum – Miejsce Pamięci Palmiry. </w:t>
      </w:r>
    </w:p>
    <w:p w:rsidR="000B2BDE" w:rsidRPr="003A2F1F" w:rsidRDefault="000B2BDE" w:rsidP="000B2BDE">
      <w:pPr>
        <w:rPr>
          <w:rFonts w:ascii="Arial" w:hAnsi="Arial" w:cs="Arial"/>
          <w:color w:val="000000"/>
          <w:sz w:val="20"/>
          <w:szCs w:val="20"/>
          <w:lang w:val="en-US"/>
        </w:rPr>
      </w:pPr>
      <w:proofErr w:type="spellStart"/>
      <w:r w:rsidRPr="003A2F1F">
        <w:rPr>
          <w:rFonts w:ascii="Arial" w:hAnsi="Arial" w:cs="Arial"/>
          <w:color w:val="000000"/>
          <w:sz w:val="20"/>
          <w:szCs w:val="20"/>
          <w:lang w:val="en-US"/>
        </w:rPr>
        <w:t>StarDSL</w:t>
      </w:r>
      <w:proofErr w:type="spellEnd"/>
      <w:r w:rsidRPr="003A2F1F">
        <w:rPr>
          <w:rFonts w:ascii="Arial" w:hAnsi="Arial" w:cs="Arial"/>
          <w:color w:val="000000"/>
          <w:sz w:val="20"/>
          <w:szCs w:val="20"/>
          <w:lang w:val="en-US"/>
        </w:rPr>
        <w:t xml:space="preserve"> Business Basic 24 – Business Pro do 8192kbit/s I 2048 </w:t>
      </w:r>
      <w:proofErr w:type="spellStart"/>
      <w:r w:rsidRPr="003A2F1F">
        <w:rPr>
          <w:rFonts w:ascii="Arial" w:hAnsi="Arial" w:cs="Arial"/>
          <w:color w:val="000000"/>
          <w:sz w:val="20"/>
          <w:szCs w:val="20"/>
          <w:lang w:val="en-US"/>
        </w:rPr>
        <w:t>kbit</w:t>
      </w:r>
      <w:proofErr w:type="spellEnd"/>
      <w:r w:rsidRPr="003A2F1F">
        <w:rPr>
          <w:rFonts w:ascii="Arial" w:hAnsi="Arial" w:cs="Arial"/>
          <w:color w:val="000000"/>
          <w:sz w:val="20"/>
          <w:szCs w:val="20"/>
          <w:lang w:val="en-US"/>
        </w:rPr>
        <w:t xml:space="preserve">/s; </w:t>
      </w:r>
      <w:proofErr w:type="spellStart"/>
      <w:r w:rsidRPr="003A2F1F">
        <w:rPr>
          <w:rFonts w:ascii="Arial" w:hAnsi="Arial" w:cs="Arial"/>
          <w:color w:val="000000"/>
          <w:sz w:val="20"/>
          <w:szCs w:val="20"/>
          <w:lang w:val="en-US"/>
        </w:rPr>
        <w:t>pakiet</w:t>
      </w:r>
      <w:proofErr w:type="spellEnd"/>
      <w:r w:rsidRPr="003A2F1F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3A2F1F">
        <w:rPr>
          <w:rFonts w:ascii="Arial" w:hAnsi="Arial" w:cs="Arial"/>
          <w:color w:val="000000"/>
          <w:sz w:val="20"/>
          <w:szCs w:val="20"/>
          <w:lang w:val="en-US"/>
        </w:rPr>
        <w:t>danych</w:t>
      </w:r>
      <w:proofErr w:type="spellEnd"/>
      <w:r w:rsidRPr="003A2F1F">
        <w:rPr>
          <w:rFonts w:ascii="Arial" w:hAnsi="Arial" w:cs="Arial"/>
          <w:color w:val="000000"/>
          <w:sz w:val="20"/>
          <w:szCs w:val="20"/>
          <w:lang w:val="en-US"/>
        </w:rPr>
        <w:t xml:space="preserve"> 8GB </w:t>
      </w:r>
    </w:p>
    <w:p w:rsidR="000B2BDE" w:rsidRPr="003A2F1F" w:rsidRDefault="000B2BDE" w:rsidP="000B2BDE">
      <w:pPr>
        <w:rPr>
          <w:rFonts w:ascii="Arial" w:hAnsi="Arial" w:cs="Arial"/>
          <w:color w:val="000000"/>
          <w:sz w:val="20"/>
          <w:szCs w:val="20"/>
        </w:rPr>
      </w:pPr>
      <w:r w:rsidRPr="003A2F1F">
        <w:rPr>
          <w:rFonts w:ascii="Arial" w:hAnsi="Arial" w:cs="Arial"/>
          <w:color w:val="000000"/>
          <w:sz w:val="20"/>
          <w:szCs w:val="20"/>
        </w:rPr>
        <w:t>Umowa na czas nieokreślony, 30-dniowy okres wypowiedzenia ze skutkiem na koniec okresu rozliczeniowego.</w:t>
      </w:r>
    </w:p>
    <w:p w:rsidR="000B2BDE" w:rsidRPr="003A2F1F" w:rsidRDefault="000B2BDE" w:rsidP="000B2BDE">
      <w:pPr>
        <w:rPr>
          <w:rFonts w:ascii="Arial" w:hAnsi="Arial" w:cs="Arial"/>
          <w:color w:val="000000"/>
          <w:sz w:val="20"/>
          <w:szCs w:val="20"/>
        </w:rPr>
      </w:pPr>
      <w:r w:rsidRPr="003A2F1F">
        <w:rPr>
          <w:rFonts w:ascii="Arial" w:hAnsi="Arial" w:cs="Arial"/>
          <w:b/>
          <w:color w:val="000000"/>
          <w:sz w:val="20"/>
          <w:szCs w:val="20"/>
        </w:rPr>
        <w:t>3.12. Oczekiwania Zamawiającego:</w:t>
      </w:r>
    </w:p>
    <w:p w:rsidR="000B2BDE" w:rsidRPr="003A2F1F" w:rsidRDefault="000B2BDE" w:rsidP="000B2BDE">
      <w:pPr>
        <w:rPr>
          <w:rFonts w:ascii="Arial" w:hAnsi="Arial" w:cs="Arial"/>
          <w:color w:val="000000"/>
          <w:sz w:val="20"/>
          <w:szCs w:val="20"/>
        </w:rPr>
      </w:pPr>
      <w:r w:rsidRPr="003A2F1F">
        <w:rPr>
          <w:rFonts w:ascii="Arial" w:hAnsi="Arial" w:cs="Arial"/>
          <w:color w:val="000000"/>
          <w:sz w:val="20"/>
          <w:szCs w:val="20"/>
        </w:rPr>
        <w:t>3.12.1. Wymagania minimum dotyczące szybkości odbierania i wysyłania danych oraz liczby adresów IP:</w:t>
      </w:r>
    </w:p>
    <w:tbl>
      <w:tblPr>
        <w:tblW w:w="8879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3348"/>
        <w:gridCol w:w="1800"/>
        <w:gridCol w:w="1778"/>
        <w:gridCol w:w="1953"/>
      </w:tblGrid>
      <w:tr w:rsidR="000B2BDE" w:rsidRPr="003A2F1F" w:rsidTr="000C7885">
        <w:trPr>
          <w:trHeight w:val="1130"/>
        </w:trPr>
        <w:tc>
          <w:tcPr>
            <w:tcW w:w="3348" w:type="dxa"/>
            <w:shd w:val="clear" w:color="auto" w:fill="auto"/>
          </w:tcPr>
          <w:p w:rsidR="000B2BDE" w:rsidRPr="003A2F1F" w:rsidRDefault="000B2BDE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000000"/>
                <w:sz w:val="20"/>
                <w:szCs w:val="20"/>
              </w:rPr>
              <w:t>Lokalizacja</w:t>
            </w:r>
          </w:p>
        </w:tc>
        <w:tc>
          <w:tcPr>
            <w:tcW w:w="1800" w:type="dxa"/>
            <w:shd w:val="clear" w:color="auto" w:fill="auto"/>
          </w:tcPr>
          <w:p w:rsidR="000B2BDE" w:rsidRPr="003A2F1F" w:rsidRDefault="000B2BDE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000000"/>
                <w:sz w:val="20"/>
                <w:szCs w:val="20"/>
              </w:rPr>
              <w:t>Minimalna gwarantowana szybkość odbierania danych</w:t>
            </w:r>
          </w:p>
        </w:tc>
        <w:tc>
          <w:tcPr>
            <w:tcW w:w="1778" w:type="dxa"/>
            <w:shd w:val="clear" w:color="auto" w:fill="auto"/>
          </w:tcPr>
          <w:p w:rsidR="000B2BDE" w:rsidRPr="003A2F1F" w:rsidRDefault="000B2BDE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000000"/>
                <w:sz w:val="20"/>
                <w:szCs w:val="20"/>
              </w:rPr>
              <w:t>Minimalna gwarantowana szybkość wysyłania danych</w:t>
            </w:r>
          </w:p>
        </w:tc>
        <w:tc>
          <w:tcPr>
            <w:tcW w:w="1953" w:type="dxa"/>
            <w:shd w:val="clear" w:color="auto" w:fill="auto"/>
          </w:tcPr>
          <w:p w:rsidR="000B2BDE" w:rsidRPr="003A2F1F" w:rsidRDefault="000B2BDE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000000"/>
                <w:sz w:val="20"/>
                <w:szCs w:val="20"/>
              </w:rPr>
              <w:t xml:space="preserve">Liczba stałych  publicznych adresów w wersji IP4 dostępnych dla abonenta </w:t>
            </w:r>
          </w:p>
        </w:tc>
      </w:tr>
      <w:tr w:rsidR="000B2BDE" w:rsidRPr="003A2F1F" w:rsidTr="000C7885">
        <w:trPr>
          <w:trHeight w:val="285"/>
        </w:trPr>
        <w:tc>
          <w:tcPr>
            <w:tcW w:w="3348" w:type="dxa"/>
            <w:shd w:val="clear" w:color="auto" w:fill="auto"/>
            <w:noWrap/>
          </w:tcPr>
          <w:p w:rsidR="000B2BDE" w:rsidRPr="003A2F1F" w:rsidRDefault="000B2BDE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000000"/>
                <w:sz w:val="20"/>
                <w:szCs w:val="20"/>
              </w:rPr>
              <w:t>Kaliszki, gmina Czosnów, Palmiry</w:t>
            </w:r>
          </w:p>
        </w:tc>
        <w:tc>
          <w:tcPr>
            <w:tcW w:w="1800" w:type="dxa"/>
            <w:shd w:val="clear" w:color="auto" w:fill="auto"/>
            <w:noWrap/>
          </w:tcPr>
          <w:p w:rsidR="000B2BDE" w:rsidRPr="003A2F1F" w:rsidRDefault="000B2BDE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000000"/>
                <w:sz w:val="20"/>
                <w:szCs w:val="20"/>
              </w:rPr>
              <w:t>10Mbps</w:t>
            </w:r>
          </w:p>
        </w:tc>
        <w:tc>
          <w:tcPr>
            <w:tcW w:w="1778" w:type="dxa"/>
            <w:shd w:val="clear" w:color="auto" w:fill="auto"/>
            <w:noWrap/>
          </w:tcPr>
          <w:p w:rsidR="000B2BDE" w:rsidRPr="003A2F1F" w:rsidRDefault="000B2BDE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000000"/>
                <w:sz w:val="20"/>
                <w:szCs w:val="20"/>
              </w:rPr>
              <w:t>4Mbps</w:t>
            </w:r>
          </w:p>
        </w:tc>
        <w:tc>
          <w:tcPr>
            <w:tcW w:w="1953" w:type="dxa"/>
            <w:shd w:val="clear" w:color="auto" w:fill="auto"/>
            <w:noWrap/>
          </w:tcPr>
          <w:p w:rsidR="000B2BDE" w:rsidRPr="003A2F1F" w:rsidRDefault="000B2BDE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</w:tbl>
    <w:p w:rsidR="000B2BDE" w:rsidRPr="003A2F1F" w:rsidRDefault="000B2BDE" w:rsidP="000B2BDE">
      <w:pPr>
        <w:rPr>
          <w:rFonts w:ascii="Arial" w:hAnsi="Arial" w:cs="Arial"/>
          <w:color w:val="000000"/>
          <w:sz w:val="20"/>
          <w:szCs w:val="20"/>
        </w:rPr>
      </w:pPr>
    </w:p>
    <w:p w:rsidR="000B2BDE" w:rsidRPr="003A2F1F" w:rsidRDefault="000B2BDE" w:rsidP="000B2BDE">
      <w:pPr>
        <w:rPr>
          <w:rFonts w:ascii="Arial" w:hAnsi="Arial" w:cs="Arial"/>
          <w:color w:val="000000"/>
          <w:sz w:val="20"/>
          <w:szCs w:val="20"/>
        </w:rPr>
      </w:pPr>
      <w:r w:rsidRPr="003A2F1F">
        <w:rPr>
          <w:rFonts w:ascii="Arial" w:hAnsi="Arial" w:cs="Arial"/>
          <w:color w:val="000000"/>
          <w:sz w:val="20"/>
          <w:szCs w:val="20"/>
        </w:rPr>
        <w:t>3.12.2.Wykonawca zapewnia realizację usługi wyłącznie w oparciu o łącza przewodowe z wykorzystaniem światłowodu i/lub kabli miedzianych albo przesył drogą radiową.</w:t>
      </w:r>
    </w:p>
    <w:p w:rsidR="000B2BDE" w:rsidRPr="003A2F1F" w:rsidRDefault="000B2BDE" w:rsidP="000B2BDE">
      <w:pPr>
        <w:rPr>
          <w:rFonts w:ascii="Arial" w:hAnsi="Arial" w:cs="Arial"/>
          <w:color w:val="000000"/>
          <w:sz w:val="20"/>
          <w:szCs w:val="20"/>
        </w:rPr>
      </w:pPr>
      <w:r w:rsidRPr="003A2F1F">
        <w:rPr>
          <w:rFonts w:ascii="Arial" w:hAnsi="Arial" w:cs="Arial"/>
          <w:color w:val="000000"/>
          <w:sz w:val="20"/>
          <w:szCs w:val="20"/>
        </w:rPr>
        <w:t xml:space="preserve">3.12.6. Lokalizacja Zamawiającego powinna być podłączona bezpośrednio do szkieletu sieci Wykonawcy, bez udziału innych operatorów w celu zapewnienia między nimi stosownej jakości transmisji dla danych multimedialnych i głosu, wrażliwych na opóźnienia. </w:t>
      </w:r>
    </w:p>
    <w:p w:rsidR="000B2BDE" w:rsidRPr="003A2F1F" w:rsidRDefault="000B2BDE" w:rsidP="000B2BDE">
      <w:pPr>
        <w:rPr>
          <w:rFonts w:ascii="Arial" w:hAnsi="Arial" w:cs="Arial"/>
          <w:color w:val="000000"/>
          <w:sz w:val="20"/>
          <w:szCs w:val="20"/>
        </w:rPr>
      </w:pPr>
      <w:r w:rsidRPr="003A2F1F">
        <w:rPr>
          <w:rFonts w:ascii="Arial" w:hAnsi="Arial" w:cs="Arial"/>
          <w:color w:val="000000"/>
          <w:sz w:val="20"/>
          <w:szCs w:val="20"/>
        </w:rPr>
        <w:t>3.12.7. Planowane prace konserwacyjne nie będą traktowane jako awaria w przypadku powiadomienia Zamawiającego o terminie przeprowadzenie prac konserwatorskich co najmniej na 5 dni przed tym terminem. Prace mogą być prowadzone tylko w godzinach nocnych 00.00 - 06.00 i nie częściej niż raz w miesiącu na danym kierunku.</w:t>
      </w:r>
    </w:p>
    <w:p w:rsidR="000B2BDE" w:rsidRPr="003A2F1F" w:rsidRDefault="000B2BDE" w:rsidP="000B2BDE">
      <w:pPr>
        <w:rPr>
          <w:rFonts w:ascii="Arial" w:hAnsi="Arial" w:cs="Arial"/>
          <w:color w:val="000000"/>
          <w:sz w:val="20"/>
          <w:szCs w:val="20"/>
        </w:rPr>
      </w:pPr>
      <w:r w:rsidRPr="003A2F1F">
        <w:rPr>
          <w:rFonts w:ascii="Arial" w:hAnsi="Arial" w:cs="Arial"/>
          <w:color w:val="000000"/>
          <w:sz w:val="20"/>
          <w:szCs w:val="20"/>
        </w:rPr>
        <w:t xml:space="preserve">3.12.8. Zamawiający wymaga świadczenia usług dostępu do Internetu o minimalnej gwarantowanej przepustowości  i minimalnej liczbie stałych publicznych adresów IP4 do dyspozycji Zamawiającego określonej w załączonej w p.3.12.1. tabeli. </w:t>
      </w:r>
    </w:p>
    <w:p w:rsidR="000B2BDE" w:rsidRPr="003A2F1F" w:rsidRDefault="000B2BDE" w:rsidP="000B2BDE">
      <w:pPr>
        <w:rPr>
          <w:rFonts w:ascii="Arial" w:hAnsi="Arial" w:cs="Arial"/>
          <w:color w:val="000000"/>
          <w:sz w:val="20"/>
          <w:szCs w:val="20"/>
        </w:rPr>
      </w:pPr>
      <w:r w:rsidRPr="003A2F1F">
        <w:rPr>
          <w:rFonts w:ascii="Arial" w:hAnsi="Arial" w:cs="Arial"/>
          <w:color w:val="000000"/>
          <w:sz w:val="20"/>
          <w:szCs w:val="20"/>
        </w:rPr>
        <w:t xml:space="preserve">3.12.10. Wszystkie usługi powinny być uruchomione bez opłat na 2 tygodnie przed rozpoczęciem okresu rozliczeniowego, aby zapewnić czas na migrację na nowe usługi. </w:t>
      </w:r>
    </w:p>
    <w:p w:rsidR="000B2BDE" w:rsidRPr="003A2F1F" w:rsidRDefault="000B2BDE" w:rsidP="000B2BDE">
      <w:pPr>
        <w:rPr>
          <w:rFonts w:ascii="Arial" w:hAnsi="Arial" w:cs="Arial"/>
          <w:color w:val="000000"/>
          <w:sz w:val="20"/>
          <w:szCs w:val="20"/>
        </w:rPr>
      </w:pPr>
      <w:r w:rsidRPr="003A2F1F">
        <w:rPr>
          <w:rFonts w:ascii="Arial" w:hAnsi="Arial" w:cs="Arial"/>
          <w:color w:val="000000"/>
          <w:sz w:val="20"/>
          <w:szCs w:val="20"/>
        </w:rPr>
        <w:lastRenderedPageBreak/>
        <w:t>3.12.11. Wszystkie usług powinny być objęte 24h monitoringiem poprawności działania usług przez 7 dni w tygodniu przez cały rok. Dodatkowo usługi muszą być objęte nieodpłatnym serwisem i nieodpłatną wymianą/naprawą urządzeń brzegowych.</w:t>
      </w:r>
    </w:p>
    <w:p w:rsidR="000B2BDE" w:rsidRPr="003A2F1F" w:rsidRDefault="000B2BDE" w:rsidP="000B2BDE">
      <w:pPr>
        <w:rPr>
          <w:rFonts w:ascii="Arial" w:hAnsi="Arial" w:cs="Arial"/>
          <w:color w:val="000000"/>
          <w:sz w:val="20"/>
          <w:szCs w:val="20"/>
        </w:rPr>
      </w:pPr>
      <w:r w:rsidRPr="003A2F1F">
        <w:rPr>
          <w:rFonts w:ascii="Arial" w:hAnsi="Arial" w:cs="Arial"/>
          <w:color w:val="000000"/>
          <w:sz w:val="20"/>
          <w:szCs w:val="20"/>
        </w:rPr>
        <w:t>3.12.12. Koszty instalacji usług pokrywa Wykonawca.</w:t>
      </w:r>
    </w:p>
    <w:p w:rsidR="000B2BDE" w:rsidRPr="003A2F1F" w:rsidRDefault="000B2BDE" w:rsidP="000B2BDE">
      <w:pPr>
        <w:rPr>
          <w:rFonts w:ascii="Arial" w:hAnsi="Arial" w:cs="Arial"/>
          <w:color w:val="000000"/>
          <w:sz w:val="20"/>
          <w:szCs w:val="20"/>
        </w:rPr>
      </w:pPr>
      <w:r w:rsidRPr="003A2F1F">
        <w:rPr>
          <w:rFonts w:ascii="Arial" w:hAnsi="Arial" w:cs="Arial"/>
          <w:color w:val="000000"/>
          <w:sz w:val="20"/>
          <w:szCs w:val="20"/>
        </w:rPr>
        <w:t>3.12.13. Wykonawca zapewni możliwość użytkowania przyznanych adresów IP na urządzeniach Zamawiającego bez konieczności zgłaszania adresów MAC urządzeń Zamawiającego do Wykonawcy lub rejestrowania ich w systemach informatycznych Wykonawcy. Publiczne adresy IP mają być przeniesione bezpośrednio na urządzenia Zamawiającego.</w:t>
      </w:r>
    </w:p>
    <w:p w:rsidR="000B2BDE" w:rsidRPr="003A2F1F" w:rsidRDefault="000B2BDE" w:rsidP="000B2BDE">
      <w:pPr>
        <w:rPr>
          <w:rFonts w:ascii="Arial" w:hAnsi="Arial" w:cs="Arial"/>
          <w:color w:val="000000"/>
          <w:sz w:val="20"/>
          <w:szCs w:val="20"/>
        </w:rPr>
      </w:pPr>
      <w:r w:rsidRPr="003A2F1F">
        <w:rPr>
          <w:rFonts w:ascii="Arial" w:hAnsi="Arial" w:cs="Arial"/>
          <w:color w:val="000000"/>
          <w:sz w:val="20"/>
          <w:szCs w:val="20"/>
        </w:rPr>
        <w:t>3.12.14. Oferowana usługa musi zapewniać nielimitowany transfer danych, nielimitowaną ilość otwartych sesji, brak blokowania usług i protokołów oraz możliwość użytkowania dowolnej liczby urządzeń w przypadku zastosowania przez Zamawiającego translacji adresów (NAT).</w:t>
      </w:r>
    </w:p>
    <w:p w:rsidR="000B2BDE" w:rsidRPr="003A2F1F" w:rsidRDefault="000B2BDE" w:rsidP="000B2BDE">
      <w:pPr>
        <w:rPr>
          <w:rFonts w:ascii="Arial" w:hAnsi="Arial" w:cs="Arial"/>
          <w:color w:val="000000"/>
          <w:sz w:val="20"/>
          <w:szCs w:val="20"/>
        </w:rPr>
      </w:pPr>
      <w:r w:rsidRPr="003A2F1F">
        <w:rPr>
          <w:rFonts w:ascii="Arial" w:hAnsi="Arial" w:cs="Arial"/>
          <w:color w:val="000000"/>
          <w:sz w:val="20"/>
          <w:szCs w:val="20"/>
        </w:rPr>
        <w:t xml:space="preserve">3.12.15. Łącza powinny być zakończone złączem typu RJ-45 obsługującym prędkości minimum 100/1000 </w:t>
      </w:r>
      <w:proofErr w:type="spellStart"/>
      <w:r w:rsidRPr="003A2F1F">
        <w:rPr>
          <w:rFonts w:ascii="Arial" w:hAnsi="Arial" w:cs="Arial"/>
          <w:color w:val="000000"/>
          <w:sz w:val="20"/>
          <w:szCs w:val="20"/>
        </w:rPr>
        <w:t>Mbps</w:t>
      </w:r>
      <w:proofErr w:type="spellEnd"/>
      <w:r w:rsidRPr="003A2F1F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B2BDE" w:rsidRPr="003A2F1F" w:rsidRDefault="000B2BDE" w:rsidP="000B2BDE">
      <w:pPr>
        <w:rPr>
          <w:rFonts w:ascii="Arial" w:hAnsi="Arial" w:cs="Arial"/>
          <w:color w:val="000000"/>
          <w:sz w:val="20"/>
          <w:szCs w:val="20"/>
        </w:rPr>
      </w:pPr>
      <w:r w:rsidRPr="003A2F1F">
        <w:rPr>
          <w:rFonts w:ascii="Arial" w:hAnsi="Arial" w:cs="Arial"/>
          <w:color w:val="000000"/>
          <w:sz w:val="20"/>
          <w:szCs w:val="20"/>
        </w:rPr>
        <w:t xml:space="preserve">3.12.16. Łącza powinny być zakończone w miejscach wskazanych przez Zamawiającego. </w:t>
      </w:r>
    </w:p>
    <w:p w:rsidR="000B2BDE" w:rsidRPr="003A2F1F" w:rsidRDefault="000B2BDE" w:rsidP="000B2BDE">
      <w:pPr>
        <w:rPr>
          <w:rFonts w:ascii="Arial" w:hAnsi="Arial" w:cs="Arial"/>
          <w:color w:val="000000"/>
          <w:sz w:val="20"/>
          <w:szCs w:val="20"/>
        </w:rPr>
      </w:pPr>
      <w:r w:rsidRPr="003A2F1F">
        <w:rPr>
          <w:rFonts w:ascii="Arial" w:hAnsi="Arial" w:cs="Arial"/>
          <w:color w:val="000000"/>
          <w:sz w:val="20"/>
          <w:szCs w:val="20"/>
        </w:rPr>
        <w:t>3.12.17. Oferowana usługa powinna zapewniać bezpośrednie połączenia (</w:t>
      </w:r>
      <w:proofErr w:type="spellStart"/>
      <w:r w:rsidRPr="003A2F1F">
        <w:rPr>
          <w:rFonts w:ascii="Arial" w:hAnsi="Arial" w:cs="Arial"/>
          <w:color w:val="000000"/>
          <w:sz w:val="20"/>
          <w:szCs w:val="20"/>
        </w:rPr>
        <w:t>peering</w:t>
      </w:r>
      <w:proofErr w:type="spellEnd"/>
      <w:r w:rsidRPr="003A2F1F">
        <w:rPr>
          <w:rFonts w:ascii="Arial" w:hAnsi="Arial" w:cs="Arial"/>
          <w:color w:val="000000"/>
          <w:sz w:val="20"/>
          <w:szCs w:val="20"/>
        </w:rPr>
        <w:t xml:space="preserve">) z minimum dwoma operatorami / dostawcami usług globalnych. </w:t>
      </w:r>
    </w:p>
    <w:p w:rsidR="000B2BDE" w:rsidRPr="003A2F1F" w:rsidRDefault="000B2BDE" w:rsidP="000B2BDE">
      <w:pPr>
        <w:rPr>
          <w:rFonts w:ascii="Arial" w:hAnsi="Arial" w:cs="Arial"/>
          <w:color w:val="000000"/>
          <w:sz w:val="20"/>
          <w:szCs w:val="20"/>
        </w:rPr>
      </w:pPr>
      <w:r w:rsidRPr="003A2F1F">
        <w:rPr>
          <w:rFonts w:ascii="Arial" w:hAnsi="Arial" w:cs="Arial"/>
          <w:color w:val="000000"/>
          <w:sz w:val="20"/>
          <w:szCs w:val="20"/>
        </w:rPr>
        <w:t>3.12.18. Minimalna miesięczna dostępność usług na poziomie nie mniejszym niż 99,6%,</w:t>
      </w:r>
    </w:p>
    <w:p w:rsidR="000B2BDE" w:rsidRPr="003A2F1F" w:rsidRDefault="000B2BDE" w:rsidP="000B2BDE">
      <w:pPr>
        <w:rPr>
          <w:rFonts w:ascii="Arial" w:hAnsi="Arial" w:cs="Arial"/>
          <w:color w:val="000000"/>
          <w:sz w:val="20"/>
          <w:szCs w:val="20"/>
        </w:rPr>
      </w:pPr>
      <w:r w:rsidRPr="003A2F1F">
        <w:rPr>
          <w:rFonts w:ascii="Arial" w:hAnsi="Arial" w:cs="Arial"/>
          <w:color w:val="000000"/>
          <w:sz w:val="20"/>
          <w:szCs w:val="20"/>
        </w:rPr>
        <w:t>3.12.19. Czas reakcji na awarię nie dłuższy niż 2 godziny.</w:t>
      </w:r>
    </w:p>
    <w:p w:rsidR="000B2BDE" w:rsidRPr="003A2F1F" w:rsidRDefault="000B2BDE" w:rsidP="000B2BDE">
      <w:pPr>
        <w:rPr>
          <w:rFonts w:ascii="Arial" w:hAnsi="Arial" w:cs="Arial"/>
          <w:color w:val="000000"/>
          <w:sz w:val="20"/>
          <w:szCs w:val="20"/>
        </w:rPr>
      </w:pPr>
      <w:r w:rsidRPr="003A2F1F">
        <w:rPr>
          <w:rFonts w:ascii="Arial" w:hAnsi="Arial" w:cs="Arial"/>
          <w:color w:val="000000"/>
          <w:sz w:val="20"/>
          <w:szCs w:val="20"/>
        </w:rPr>
        <w:t xml:space="preserve">3.12.20. Czas naprawy nie dłuższy niż 4 godzin. </w:t>
      </w:r>
    </w:p>
    <w:p w:rsidR="000B2BDE" w:rsidRPr="003A2F1F" w:rsidRDefault="000B2BDE" w:rsidP="000B2BDE">
      <w:pPr>
        <w:rPr>
          <w:rFonts w:ascii="Arial" w:hAnsi="Arial" w:cs="Arial"/>
          <w:color w:val="000000"/>
          <w:sz w:val="20"/>
          <w:szCs w:val="20"/>
        </w:rPr>
      </w:pPr>
      <w:r w:rsidRPr="003A2F1F">
        <w:rPr>
          <w:rFonts w:ascii="Arial" w:hAnsi="Arial" w:cs="Arial"/>
          <w:color w:val="000000"/>
          <w:sz w:val="20"/>
          <w:szCs w:val="20"/>
        </w:rPr>
        <w:t>3.12.21. Wykonawca samodzielnie uzyska ewentualne pozwolenia, o ile będą wymagane, oraz dokona niezbędnych ustaleń technicznych w celu podłączenia łącza.</w:t>
      </w:r>
    </w:p>
    <w:p w:rsidR="000B2BDE" w:rsidRPr="003A2F1F" w:rsidRDefault="000B2BDE" w:rsidP="000B2BDE">
      <w:pPr>
        <w:rPr>
          <w:rFonts w:ascii="Arial" w:hAnsi="Arial" w:cs="Arial"/>
          <w:color w:val="000000"/>
          <w:sz w:val="20"/>
          <w:szCs w:val="20"/>
        </w:rPr>
      </w:pPr>
      <w:r w:rsidRPr="003A2F1F">
        <w:rPr>
          <w:rFonts w:ascii="Arial" w:hAnsi="Arial" w:cs="Arial"/>
          <w:color w:val="000000"/>
          <w:sz w:val="20"/>
          <w:szCs w:val="20"/>
        </w:rPr>
        <w:t>3.12.22. Formularz ofertowy dla Internetu:</w:t>
      </w:r>
    </w:p>
    <w:p w:rsidR="000B2BDE" w:rsidRPr="003A2F1F" w:rsidRDefault="000B2BDE" w:rsidP="000B2BDE">
      <w:pPr>
        <w:rPr>
          <w:rFonts w:ascii="Arial" w:hAnsi="Arial" w:cs="Arial"/>
          <w:color w:val="000000"/>
          <w:sz w:val="20"/>
          <w:szCs w:val="20"/>
        </w:rPr>
      </w:pPr>
      <w:r w:rsidRPr="003A2F1F">
        <w:rPr>
          <w:rFonts w:ascii="Arial" w:hAnsi="Arial" w:cs="Arial"/>
          <w:color w:val="000000"/>
          <w:sz w:val="20"/>
          <w:szCs w:val="20"/>
        </w:rPr>
        <w:t>3.12.22.1. Dla 24-miesięcznego okresu obowiązywania umowy:</w:t>
      </w:r>
    </w:p>
    <w:tbl>
      <w:tblPr>
        <w:tblW w:w="882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2802"/>
        <w:gridCol w:w="1366"/>
        <w:gridCol w:w="1647"/>
        <w:gridCol w:w="1647"/>
        <w:gridCol w:w="1366"/>
      </w:tblGrid>
      <w:tr w:rsidR="000B2BDE" w:rsidRPr="003A2F1F" w:rsidTr="000C7885">
        <w:trPr>
          <w:trHeight w:val="1092"/>
        </w:trPr>
        <w:tc>
          <w:tcPr>
            <w:tcW w:w="2802" w:type="dxa"/>
            <w:shd w:val="clear" w:color="auto" w:fill="auto"/>
            <w:noWrap/>
          </w:tcPr>
          <w:p w:rsidR="000B2BDE" w:rsidRPr="003A2F1F" w:rsidRDefault="000B2BDE" w:rsidP="000C7885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3A2F1F">
              <w:rPr>
                <w:rFonts w:ascii="Arial" w:hAnsi="Arial" w:cs="Arial"/>
                <w:color w:val="000000"/>
                <w:sz w:val="18"/>
                <w:szCs w:val="20"/>
              </w:rPr>
              <w:t>Lokalizacja</w:t>
            </w:r>
          </w:p>
          <w:p w:rsidR="000B2BDE" w:rsidRPr="003A2F1F" w:rsidRDefault="000B2BDE" w:rsidP="000C7885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  <w:p w:rsidR="000B2BDE" w:rsidRPr="003A2F1F" w:rsidRDefault="000B2BDE" w:rsidP="000C7885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1366" w:type="dxa"/>
            <w:shd w:val="clear" w:color="auto" w:fill="auto"/>
          </w:tcPr>
          <w:p w:rsidR="000B2BDE" w:rsidRPr="003A2F1F" w:rsidRDefault="000B2BDE" w:rsidP="000C7885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3A2F1F">
              <w:rPr>
                <w:rFonts w:ascii="Arial" w:hAnsi="Arial" w:cs="Arial"/>
                <w:color w:val="000000"/>
                <w:sz w:val="18"/>
                <w:szCs w:val="20"/>
              </w:rPr>
              <w:t>Cena netto miesięcznie</w:t>
            </w:r>
          </w:p>
        </w:tc>
        <w:tc>
          <w:tcPr>
            <w:tcW w:w="1647" w:type="dxa"/>
            <w:shd w:val="clear" w:color="auto" w:fill="auto"/>
          </w:tcPr>
          <w:p w:rsidR="000B2BDE" w:rsidRPr="003A2F1F" w:rsidRDefault="000B2BDE" w:rsidP="000C7885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3A2F1F">
              <w:rPr>
                <w:rFonts w:ascii="Arial" w:hAnsi="Arial" w:cs="Arial"/>
                <w:color w:val="000000"/>
                <w:sz w:val="18"/>
                <w:szCs w:val="20"/>
              </w:rPr>
              <w:t>Minimalna gwarantowana szybkość odbierania danych</w:t>
            </w:r>
          </w:p>
        </w:tc>
        <w:tc>
          <w:tcPr>
            <w:tcW w:w="1647" w:type="dxa"/>
            <w:shd w:val="clear" w:color="auto" w:fill="auto"/>
          </w:tcPr>
          <w:p w:rsidR="000B2BDE" w:rsidRPr="003A2F1F" w:rsidRDefault="000B2BDE" w:rsidP="000C7885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3A2F1F">
              <w:rPr>
                <w:rFonts w:ascii="Arial" w:hAnsi="Arial" w:cs="Arial"/>
                <w:color w:val="000000"/>
                <w:sz w:val="18"/>
                <w:szCs w:val="20"/>
              </w:rPr>
              <w:t>Minimalna gwarantowana szybkość wysyłania danych</w:t>
            </w:r>
          </w:p>
        </w:tc>
        <w:tc>
          <w:tcPr>
            <w:tcW w:w="1366" w:type="dxa"/>
            <w:shd w:val="clear" w:color="auto" w:fill="auto"/>
          </w:tcPr>
          <w:p w:rsidR="000B2BDE" w:rsidRPr="003A2F1F" w:rsidRDefault="000B2BDE" w:rsidP="000C7885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3A2F1F">
              <w:rPr>
                <w:rFonts w:ascii="Arial" w:hAnsi="Arial" w:cs="Arial"/>
                <w:color w:val="000000"/>
                <w:sz w:val="18"/>
                <w:szCs w:val="20"/>
              </w:rPr>
              <w:t>Liczba stałych publicznych adresów IP w wersji IP4 dostępnych dla abonenta</w:t>
            </w:r>
          </w:p>
        </w:tc>
      </w:tr>
      <w:tr w:rsidR="000B2BDE" w:rsidRPr="003A2F1F" w:rsidTr="000C7885">
        <w:trPr>
          <w:trHeight w:val="285"/>
        </w:trPr>
        <w:tc>
          <w:tcPr>
            <w:tcW w:w="2802" w:type="dxa"/>
            <w:shd w:val="clear" w:color="auto" w:fill="auto"/>
            <w:noWrap/>
          </w:tcPr>
          <w:p w:rsidR="000B2BDE" w:rsidRPr="003A2F1F" w:rsidRDefault="000B2BDE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000000"/>
                <w:sz w:val="20"/>
                <w:szCs w:val="20"/>
              </w:rPr>
              <w:t>Kaliszki, gmina Czosnów, Palmiry</w:t>
            </w:r>
          </w:p>
        </w:tc>
        <w:tc>
          <w:tcPr>
            <w:tcW w:w="1366" w:type="dxa"/>
            <w:shd w:val="clear" w:color="auto" w:fill="auto"/>
          </w:tcPr>
          <w:p w:rsidR="000B2BDE" w:rsidRPr="003A2F1F" w:rsidRDefault="000B2BDE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shd w:val="clear" w:color="auto" w:fill="auto"/>
          </w:tcPr>
          <w:p w:rsidR="000B2BDE" w:rsidRPr="003A2F1F" w:rsidRDefault="000B2BDE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shd w:val="clear" w:color="auto" w:fill="auto"/>
          </w:tcPr>
          <w:p w:rsidR="000B2BDE" w:rsidRPr="003A2F1F" w:rsidRDefault="000B2BDE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shd w:val="clear" w:color="auto" w:fill="auto"/>
          </w:tcPr>
          <w:p w:rsidR="000B2BDE" w:rsidRPr="003A2F1F" w:rsidRDefault="000B2BDE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2BDE" w:rsidRPr="003A2F1F" w:rsidTr="000C7885">
        <w:trPr>
          <w:trHeight w:val="285"/>
        </w:trPr>
        <w:tc>
          <w:tcPr>
            <w:tcW w:w="2802" w:type="dxa"/>
            <w:shd w:val="clear" w:color="auto" w:fill="auto"/>
            <w:noWrap/>
          </w:tcPr>
          <w:p w:rsidR="000B2BDE" w:rsidRPr="003A2F1F" w:rsidRDefault="000B2BDE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000000"/>
                <w:sz w:val="20"/>
                <w:szCs w:val="20"/>
              </w:rPr>
              <w:t>Razem:</w:t>
            </w:r>
          </w:p>
        </w:tc>
        <w:tc>
          <w:tcPr>
            <w:tcW w:w="1366" w:type="dxa"/>
            <w:shd w:val="clear" w:color="auto" w:fill="auto"/>
          </w:tcPr>
          <w:p w:rsidR="000B2BDE" w:rsidRPr="003A2F1F" w:rsidRDefault="000B2BDE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shd w:val="clear" w:color="auto" w:fill="auto"/>
          </w:tcPr>
          <w:p w:rsidR="000B2BDE" w:rsidRPr="003A2F1F" w:rsidRDefault="000B2BDE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647" w:type="dxa"/>
            <w:shd w:val="clear" w:color="auto" w:fill="auto"/>
          </w:tcPr>
          <w:p w:rsidR="000B2BDE" w:rsidRPr="003A2F1F" w:rsidRDefault="000B2BDE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366" w:type="dxa"/>
            <w:shd w:val="clear" w:color="auto" w:fill="auto"/>
          </w:tcPr>
          <w:p w:rsidR="000B2BDE" w:rsidRPr="003A2F1F" w:rsidRDefault="000B2BDE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</w:tr>
    </w:tbl>
    <w:p w:rsidR="000B2BDE" w:rsidRPr="003A2F1F" w:rsidRDefault="000B2BDE" w:rsidP="000B2BDE">
      <w:pPr>
        <w:rPr>
          <w:rFonts w:ascii="Arial" w:hAnsi="Arial" w:cs="Arial"/>
          <w:color w:val="000000"/>
          <w:sz w:val="20"/>
          <w:szCs w:val="20"/>
        </w:rPr>
      </w:pPr>
      <w:r w:rsidRPr="003A2F1F">
        <w:rPr>
          <w:rFonts w:ascii="Arial" w:hAnsi="Arial" w:cs="Arial"/>
          <w:color w:val="000000"/>
          <w:sz w:val="20"/>
          <w:szCs w:val="20"/>
        </w:rPr>
        <w:t>* wartości i ilości zgodne z opisanymi w tabeli w pkt 3.12.1.</w:t>
      </w:r>
      <w:r w:rsidRPr="003A2F1F">
        <w:rPr>
          <w:rFonts w:ascii="Arial" w:hAnsi="Arial" w:cs="Arial"/>
          <w:color w:val="000000"/>
          <w:sz w:val="20"/>
          <w:szCs w:val="20"/>
        </w:rPr>
        <w:tab/>
      </w:r>
    </w:p>
    <w:p w:rsidR="000B2BDE" w:rsidRPr="003A2F1F" w:rsidRDefault="000B2BDE" w:rsidP="000B2BDE">
      <w:pPr>
        <w:rPr>
          <w:rFonts w:ascii="Arial" w:hAnsi="Arial" w:cs="Arial"/>
          <w:color w:val="000000"/>
          <w:sz w:val="20"/>
          <w:szCs w:val="20"/>
        </w:rPr>
      </w:pPr>
    </w:p>
    <w:p w:rsidR="000B2BDE" w:rsidRPr="003A2F1F" w:rsidRDefault="000B2BDE" w:rsidP="000B2BDE">
      <w:pPr>
        <w:rPr>
          <w:rFonts w:ascii="Arial" w:hAnsi="Arial" w:cs="Arial"/>
          <w:color w:val="000000"/>
          <w:sz w:val="20"/>
          <w:szCs w:val="20"/>
        </w:rPr>
      </w:pPr>
    </w:p>
    <w:p w:rsidR="000B2BDE" w:rsidRDefault="000B2BDE" w:rsidP="000B2BDE">
      <w:pPr>
        <w:shd w:val="clear" w:color="auto" w:fill="BFBFBF" w:themeFill="background1" w:themeFillShade="BF"/>
        <w:rPr>
          <w:rFonts w:ascii="Arial" w:hAnsi="Arial" w:cs="Arial"/>
          <w:b/>
          <w:bCs/>
          <w:sz w:val="20"/>
          <w:szCs w:val="20"/>
          <w:u w:val="single"/>
        </w:rPr>
      </w:pPr>
    </w:p>
    <w:p w:rsidR="000B2BDE" w:rsidRDefault="000B2BDE" w:rsidP="000B2BDE">
      <w:pPr>
        <w:shd w:val="clear" w:color="auto" w:fill="BFBFBF" w:themeFill="background1" w:themeFillShade="BF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154037">
        <w:rPr>
          <w:rFonts w:ascii="Arial" w:hAnsi="Arial" w:cs="Arial"/>
          <w:b/>
          <w:bCs/>
          <w:sz w:val="20"/>
          <w:szCs w:val="20"/>
          <w:u w:val="single"/>
        </w:rPr>
        <w:t xml:space="preserve">Część nr 3 – dostęp do internetu w Muzeum przy Placu Defilad 1 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- </w:t>
      </w:r>
      <w:r w:rsidRPr="003A2F1F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świadczenie usług Internetu stacjonarnego, Internetu bezprzewodowego </w:t>
      </w:r>
    </w:p>
    <w:p w:rsidR="000B2BDE" w:rsidRPr="003A2F1F" w:rsidRDefault="000B2BDE" w:rsidP="000B2BDE">
      <w:pPr>
        <w:shd w:val="clear" w:color="auto" w:fill="BFBFBF" w:themeFill="background1" w:themeFillShade="BF"/>
        <w:rPr>
          <w:rFonts w:ascii="Arial" w:hAnsi="Arial" w:cs="Arial"/>
          <w:b/>
          <w:bCs/>
          <w:sz w:val="20"/>
          <w:szCs w:val="20"/>
          <w:u w:val="single"/>
        </w:rPr>
      </w:pPr>
    </w:p>
    <w:p w:rsidR="000B2BDE" w:rsidRPr="003A2F1F" w:rsidRDefault="000B2BDE" w:rsidP="000B2BDE">
      <w:pPr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0B2BDE" w:rsidRPr="003A2F1F" w:rsidRDefault="000B2BDE" w:rsidP="000B2BDE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3A2F1F">
        <w:rPr>
          <w:rFonts w:ascii="Arial" w:hAnsi="Arial" w:cs="Arial"/>
          <w:b/>
          <w:bCs/>
          <w:color w:val="000000"/>
          <w:sz w:val="20"/>
          <w:szCs w:val="20"/>
        </w:rPr>
        <w:t>I. Świadczenie usług internetu stacjonarnego, internetu bezprzewodowego na potrzeby Muzeum Warszawy na okres 01.11.2016 – 30.09.2018</w:t>
      </w:r>
    </w:p>
    <w:p w:rsidR="000B2BDE" w:rsidRDefault="000B2BDE" w:rsidP="000B2BDE">
      <w:pPr>
        <w:rPr>
          <w:rFonts w:ascii="Arial" w:hAnsi="Arial" w:cs="Arial"/>
          <w:b/>
          <w:color w:val="000000"/>
          <w:sz w:val="20"/>
          <w:szCs w:val="20"/>
        </w:rPr>
      </w:pPr>
    </w:p>
    <w:p w:rsidR="000B2BDE" w:rsidRPr="003A2F1F" w:rsidRDefault="000B2BDE" w:rsidP="000B2BDE">
      <w:pPr>
        <w:rPr>
          <w:rFonts w:ascii="Arial" w:hAnsi="Arial" w:cs="Arial"/>
          <w:b/>
          <w:color w:val="000000"/>
          <w:sz w:val="20"/>
          <w:szCs w:val="20"/>
        </w:rPr>
      </w:pPr>
      <w:r w:rsidRPr="003A2F1F">
        <w:rPr>
          <w:rFonts w:ascii="Arial" w:hAnsi="Arial" w:cs="Arial"/>
          <w:b/>
          <w:color w:val="000000"/>
          <w:sz w:val="20"/>
          <w:szCs w:val="20"/>
        </w:rPr>
        <w:t>1. Stan obecny:</w:t>
      </w:r>
    </w:p>
    <w:p w:rsidR="000B2BDE" w:rsidRPr="003A2F1F" w:rsidRDefault="000B2BDE" w:rsidP="000B2BDE">
      <w:pPr>
        <w:outlineLvl w:val="0"/>
        <w:rPr>
          <w:rFonts w:ascii="Arial" w:hAnsi="Arial" w:cs="Arial"/>
          <w:color w:val="000000"/>
          <w:sz w:val="20"/>
          <w:szCs w:val="20"/>
        </w:rPr>
      </w:pPr>
      <w:r w:rsidRPr="003A2F1F">
        <w:rPr>
          <w:rFonts w:ascii="Arial" w:hAnsi="Arial" w:cs="Arial"/>
          <w:b/>
          <w:color w:val="000000"/>
          <w:sz w:val="20"/>
          <w:szCs w:val="20"/>
        </w:rPr>
        <w:t>1.1. Pałac Kultury i Nauki, Plac Defilad 1.</w:t>
      </w:r>
    </w:p>
    <w:p w:rsidR="000B2BDE" w:rsidRPr="003A2F1F" w:rsidRDefault="000B2BDE" w:rsidP="000B2BDE">
      <w:pPr>
        <w:rPr>
          <w:rFonts w:ascii="Arial" w:hAnsi="Arial" w:cs="Arial"/>
          <w:color w:val="000000"/>
          <w:sz w:val="20"/>
          <w:szCs w:val="20"/>
        </w:rPr>
      </w:pPr>
      <w:r w:rsidRPr="003A2F1F">
        <w:rPr>
          <w:rFonts w:ascii="Arial" w:hAnsi="Arial" w:cs="Arial"/>
          <w:color w:val="000000"/>
          <w:sz w:val="20"/>
          <w:szCs w:val="20"/>
        </w:rPr>
        <w:t>NASK, Internet szerokopasmowy; umowa na czas określony ze skutkiem wygaśnięcia na 31 października 2016r.;</w:t>
      </w:r>
    </w:p>
    <w:p w:rsidR="000B2BDE" w:rsidRPr="003A2F1F" w:rsidRDefault="000B2BDE" w:rsidP="000B2BDE">
      <w:pPr>
        <w:rPr>
          <w:rFonts w:ascii="Arial" w:hAnsi="Arial" w:cs="Arial"/>
          <w:color w:val="000000"/>
          <w:sz w:val="20"/>
          <w:szCs w:val="20"/>
        </w:rPr>
      </w:pPr>
      <w:r w:rsidRPr="003A2F1F">
        <w:rPr>
          <w:rFonts w:ascii="Arial" w:hAnsi="Arial" w:cs="Arial"/>
          <w:b/>
          <w:color w:val="000000"/>
          <w:sz w:val="20"/>
          <w:szCs w:val="20"/>
        </w:rPr>
        <w:t>Oczekiwania Zamawiającego:</w:t>
      </w:r>
    </w:p>
    <w:p w:rsidR="000B2BDE" w:rsidRDefault="000B2BDE" w:rsidP="000B2BDE">
      <w:pPr>
        <w:rPr>
          <w:rFonts w:ascii="Arial" w:hAnsi="Arial" w:cs="Arial"/>
          <w:color w:val="000000"/>
          <w:sz w:val="20"/>
          <w:szCs w:val="20"/>
        </w:rPr>
      </w:pPr>
      <w:r w:rsidRPr="003A2F1F">
        <w:rPr>
          <w:rFonts w:ascii="Arial" w:hAnsi="Arial" w:cs="Arial"/>
          <w:color w:val="000000"/>
          <w:sz w:val="20"/>
          <w:szCs w:val="20"/>
        </w:rPr>
        <w:t>1.2.1. Wymagania minimum dotyczące szybkości odbierania i wysyłania danych oraz liczby adresów IP:</w:t>
      </w:r>
    </w:p>
    <w:p w:rsidR="000B2BDE" w:rsidRPr="003A2F1F" w:rsidRDefault="000B2BDE" w:rsidP="000B2BDE">
      <w:pPr>
        <w:rPr>
          <w:rFonts w:ascii="Arial" w:hAnsi="Arial" w:cs="Arial"/>
          <w:color w:val="000000"/>
          <w:sz w:val="20"/>
          <w:szCs w:val="20"/>
        </w:rPr>
      </w:pPr>
    </w:p>
    <w:tbl>
      <w:tblPr>
        <w:tblW w:w="8879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3348"/>
        <w:gridCol w:w="1800"/>
        <w:gridCol w:w="1778"/>
        <w:gridCol w:w="1953"/>
      </w:tblGrid>
      <w:tr w:rsidR="000B2BDE" w:rsidRPr="003A2F1F" w:rsidTr="000C7885">
        <w:trPr>
          <w:trHeight w:val="1425"/>
        </w:trPr>
        <w:tc>
          <w:tcPr>
            <w:tcW w:w="3348" w:type="dxa"/>
            <w:shd w:val="clear" w:color="auto" w:fill="auto"/>
          </w:tcPr>
          <w:p w:rsidR="000B2BDE" w:rsidRPr="003A2F1F" w:rsidRDefault="000B2BDE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000000"/>
                <w:sz w:val="20"/>
                <w:szCs w:val="20"/>
              </w:rPr>
              <w:t>Lokalizacja</w:t>
            </w:r>
          </w:p>
        </w:tc>
        <w:tc>
          <w:tcPr>
            <w:tcW w:w="1800" w:type="dxa"/>
            <w:shd w:val="clear" w:color="auto" w:fill="auto"/>
          </w:tcPr>
          <w:p w:rsidR="000B2BDE" w:rsidRPr="003A2F1F" w:rsidRDefault="000B2BDE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000000"/>
                <w:sz w:val="20"/>
                <w:szCs w:val="20"/>
              </w:rPr>
              <w:t>Minimalna gwarantowana szybkość odbierania danych</w:t>
            </w:r>
          </w:p>
        </w:tc>
        <w:tc>
          <w:tcPr>
            <w:tcW w:w="1778" w:type="dxa"/>
            <w:shd w:val="clear" w:color="auto" w:fill="auto"/>
          </w:tcPr>
          <w:p w:rsidR="000B2BDE" w:rsidRPr="003A2F1F" w:rsidRDefault="000B2BDE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000000"/>
                <w:sz w:val="20"/>
                <w:szCs w:val="20"/>
              </w:rPr>
              <w:t>Minimalna gwarantowana szybkość wysyłania danych</w:t>
            </w:r>
          </w:p>
        </w:tc>
        <w:tc>
          <w:tcPr>
            <w:tcW w:w="1953" w:type="dxa"/>
            <w:shd w:val="clear" w:color="auto" w:fill="auto"/>
          </w:tcPr>
          <w:p w:rsidR="000B2BDE" w:rsidRPr="003A2F1F" w:rsidRDefault="000B2BDE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000000"/>
                <w:sz w:val="20"/>
                <w:szCs w:val="20"/>
              </w:rPr>
              <w:t xml:space="preserve">Liczba stałych  publicznych adresów w wersji IP4 dostępnych dla abonenta </w:t>
            </w:r>
          </w:p>
        </w:tc>
      </w:tr>
      <w:tr w:rsidR="000B2BDE" w:rsidRPr="003A2F1F" w:rsidTr="000C7885">
        <w:trPr>
          <w:trHeight w:val="285"/>
        </w:trPr>
        <w:tc>
          <w:tcPr>
            <w:tcW w:w="3348" w:type="dxa"/>
            <w:shd w:val="clear" w:color="auto" w:fill="auto"/>
            <w:noWrap/>
          </w:tcPr>
          <w:p w:rsidR="000B2BDE" w:rsidRPr="003A2F1F" w:rsidRDefault="000B2BDE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000000"/>
                <w:sz w:val="20"/>
                <w:szCs w:val="20"/>
              </w:rPr>
              <w:t>Warszawa,  Plac Defilad 1</w:t>
            </w:r>
          </w:p>
        </w:tc>
        <w:tc>
          <w:tcPr>
            <w:tcW w:w="1800" w:type="dxa"/>
            <w:shd w:val="clear" w:color="auto" w:fill="auto"/>
            <w:noWrap/>
          </w:tcPr>
          <w:p w:rsidR="000B2BDE" w:rsidRPr="003A2F1F" w:rsidRDefault="000B2BDE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000000"/>
                <w:sz w:val="20"/>
                <w:szCs w:val="20"/>
              </w:rPr>
              <w:t>100Mbps</w:t>
            </w:r>
          </w:p>
        </w:tc>
        <w:tc>
          <w:tcPr>
            <w:tcW w:w="1778" w:type="dxa"/>
            <w:shd w:val="clear" w:color="auto" w:fill="auto"/>
            <w:noWrap/>
          </w:tcPr>
          <w:p w:rsidR="000B2BDE" w:rsidRPr="003A2F1F" w:rsidRDefault="000B2BDE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000000"/>
                <w:sz w:val="20"/>
                <w:szCs w:val="20"/>
              </w:rPr>
              <w:t>100Mbps</w:t>
            </w:r>
          </w:p>
        </w:tc>
        <w:tc>
          <w:tcPr>
            <w:tcW w:w="1953" w:type="dxa"/>
            <w:shd w:val="clear" w:color="auto" w:fill="auto"/>
            <w:noWrap/>
          </w:tcPr>
          <w:p w:rsidR="000B2BDE" w:rsidRPr="003A2F1F" w:rsidRDefault="000B2BDE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</w:tbl>
    <w:p w:rsidR="000B2BDE" w:rsidRPr="003A2F1F" w:rsidRDefault="000B2BDE" w:rsidP="000B2BDE">
      <w:pPr>
        <w:rPr>
          <w:rFonts w:ascii="Arial" w:hAnsi="Arial" w:cs="Arial"/>
          <w:color w:val="000000"/>
          <w:sz w:val="20"/>
          <w:szCs w:val="20"/>
        </w:rPr>
      </w:pPr>
    </w:p>
    <w:p w:rsidR="000B2BDE" w:rsidRPr="003A2F1F" w:rsidRDefault="000B2BDE" w:rsidP="000B2BDE">
      <w:pPr>
        <w:rPr>
          <w:rFonts w:ascii="Arial" w:hAnsi="Arial" w:cs="Arial"/>
          <w:color w:val="000000"/>
          <w:sz w:val="20"/>
          <w:szCs w:val="20"/>
        </w:rPr>
      </w:pPr>
      <w:r w:rsidRPr="003A2F1F">
        <w:rPr>
          <w:rFonts w:ascii="Arial" w:hAnsi="Arial" w:cs="Arial"/>
          <w:color w:val="000000"/>
          <w:sz w:val="20"/>
          <w:szCs w:val="20"/>
        </w:rPr>
        <w:t>1.2.2. Wykonawca zapewnia realizację usługi wyłącznie w oparciu o łącza przewodowe z wykorzystaniem światłowodu i/lub kabli miedzianych.</w:t>
      </w:r>
    </w:p>
    <w:p w:rsidR="000B2BDE" w:rsidRPr="003A2F1F" w:rsidRDefault="000B2BDE" w:rsidP="000B2BDE">
      <w:pPr>
        <w:rPr>
          <w:rFonts w:ascii="Arial" w:hAnsi="Arial" w:cs="Arial"/>
          <w:color w:val="000000"/>
          <w:sz w:val="20"/>
          <w:szCs w:val="20"/>
        </w:rPr>
      </w:pPr>
      <w:r w:rsidRPr="003A2F1F">
        <w:rPr>
          <w:rFonts w:ascii="Arial" w:hAnsi="Arial" w:cs="Arial"/>
          <w:color w:val="000000"/>
          <w:sz w:val="20"/>
          <w:szCs w:val="20"/>
        </w:rPr>
        <w:t>1.2.3.Jitter – wariancja opóźnień pakietów w sieci, pomiędzy dowolnymi lokalizacjami Zamawiającego, której wartość obliczana jest zgodnie z definicją zawartą w dokumencie IETF RFC 3393 – wartość dopuszczalna &lt; 60ms.</w:t>
      </w:r>
    </w:p>
    <w:p w:rsidR="000B2BDE" w:rsidRPr="003A2F1F" w:rsidRDefault="000B2BDE" w:rsidP="000B2BDE">
      <w:pPr>
        <w:rPr>
          <w:rFonts w:ascii="Arial" w:hAnsi="Arial" w:cs="Arial"/>
          <w:color w:val="000000"/>
          <w:sz w:val="20"/>
          <w:szCs w:val="20"/>
        </w:rPr>
      </w:pPr>
      <w:r w:rsidRPr="003A2F1F">
        <w:rPr>
          <w:rFonts w:ascii="Arial" w:hAnsi="Arial" w:cs="Arial"/>
          <w:color w:val="000000"/>
          <w:sz w:val="20"/>
          <w:szCs w:val="20"/>
        </w:rPr>
        <w:t>1.2.4. Opóźnienie pakietów – odstęp czasowy pomiędzy wysłaniem przez urządzenie klienckie Zamawiającego pakietu IP, a jego odebraniem w urządzeniu klienckim Zamawiającego w lokacji docelowej. Pomiar wykonywany jest zgodnie z definicją zawartą w dokumencie IETF RFC 2679 – wartość dopuszczalna &lt; 250ms.</w:t>
      </w:r>
    </w:p>
    <w:p w:rsidR="000B2BDE" w:rsidRPr="003A2F1F" w:rsidRDefault="000B2BDE" w:rsidP="000B2BDE">
      <w:pPr>
        <w:rPr>
          <w:rFonts w:ascii="Arial" w:hAnsi="Arial" w:cs="Arial"/>
          <w:color w:val="000000"/>
          <w:sz w:val="20"/>
          <w:szCs w:val="20"/>
        </w:rPr>
      </w:pPr>
      <w:r w:rsidRPr="003A2F1F">
        <w:rPr>
          <w:rFonts w:ascii="Arial" w:hAnsi="Arial" w:cs="Arial"/>
          <w:color w:val="000000"/>
          <w:sz w:val="20"/>
          <w:szCs w:val="20"/>
        </w:rPr>
        <w:t>1.2.5. Współczynnik utraty pakietów – pomiędzy dowolnymi lokalizacjami Zamawiającego - wyrażono procentową liczbą utraconych pakietów w odniesieniu do całkowitej liczby transmitowanych pakietów – wartość dopuszczalna &lt; 1%.</w:t>
      </w:r>
    </w:p>
    <w:p w:rsidR="000B2BDE" w:rsidRPr="003A2F1F" w:rsidRDefault="000B2BDE" w:rsidP="000B2BDE">
      <w:pPr>
        <w:rPr>
          <w:rFonts w:ascii="Arial" w:hAnsi="Arial" w:cs="Arial"/>
          <w:color w:val="000000"/>
          <w:sz w:val="20"/>
          <w:szCs w:val="20"/>
        </w:rPr>
      </w:pPr>
      <w:r w:rsidRPr="003A2F1F">
        <w:rPr>
          <w:rFonts w:ascii="Arial" w:hAnsi="Arial" w:cs="Arial"/>
          <w:color w:val="000000"/>
          <w:sz w:val="20"/>
          <w:szCs w:val="20"/>
        </w:rPr>
        <w:t xml:space="preserve">1.2.6. Wszystkie lokalizacje Zamawiającego powinny być podłączone bezpośrednio do szkieletu sieci Wykonawcy, bez udziału innych operatorów w celu zapewnienia między nimi stosownej jakości transmisji dla danych multimedialnych i głosu, wrażliwych na opóźnienia. </w:t>
      </w:r>
    </w:p>
    <w:p w:rsidR="000B2BDE" w:rsidRPr="003A2F1F" w:rsidRDefault="000B2BDE" w:rsidP="000B2BDE">
      <w:pPr>
        <w:rPr>
          <w:rFonts w:ascii="Arial" w:hAnsi="Arial" w:cs="Arial"/>
          <w:color w:val="000000"/>
          <w:sz w:val="20"/>
          <w:szCs w:val="20"/>
        </w:rPr>
      </w:pPr>
      <w:r w:rsidRPr="003A2F1F">
        <w:rPr>
          <w:rFonts w:ascii="Arial" w:hAnsi="Arial" w:cs="Arial"/>
          <w:color w:val="000000"/>
          <w:sz w:val="20"/>
          <w:szCs w:val="20"/>
        </w:rPr>
        <w:t>1.2.7. Planowane prace konserwacyjne nie będą traktowane jako awaria w przypadku powiadomienia Zamawiającego o terminie przeprowadzenie prac konserwatorskich co najmniej na 5 dni przed tym terminem. Prace mogą być prowadzone tylko w godzinach nocnych 00.00 - 06.00 i nie częściej niż raz w miesiącu na danym kierunku.</w:t>
      </w:r>
    </w:p>
    <w:p w:rsidR="000B2BDE" w:rsidRPr="003A2F1F" w:rsidRDefault="000B2BDE" w:rsidP="000B2BDE">
      <w:pPr>
        <w:rPr>
          <w:rFonts w:ascii="Arial" w:hAnsi="Arial" w:cs="Arial"/>
          <w:color w:val="000000"/>
          <w:sz w:val="20"/>
          <w:szCs w:val="20"/>
        </w:rPr>
      </w:pPr>
      <w:r w:rsidRPr="003A2F1F">
        <w:rPr>
          <w:rFonts w:ascii="Arial" w:hAnsi="Arial" w:cs="Arial"/>
          <w:color w:val="000000"/>
          <w:sz w:val="20"/>
          <w:szCs w:val="20"/>
        </w:rPr>
        <w:t xml:space="preserve">1.2.8. Zamawiający wymaga świadczenia usług dostępu do Internetu o minimalnej gwarantowanej przepustowości  i minimalnej liczbie stałych publicznych adresów IP4 do dyspozycji Zamawiającego określonej w załączonej w p.1.2.1. tabeli. </w:t>
      </w:r>
    </w:p>
    <w:p w:rsidR="000B2BDE" w:rsidRPr="003A2F1F" w:rsidRDefault="000B2BDE" w:rsidP="000B2BDE">
      <w:pPr>
        <w:rPr>
          <w:rFonts w:ascii="Arial" w:hAnsi="Arial" w:cs="Arial"/>
          <w:color w:val="000000"/>
          <w:sz w:val="20"/>
          <w:szCs w:val="20"/>
        </w:rPr>
      </w:pPr>
      <w:r w:rsidRPr="003A2F1F">
        <w:rPr>
          <w:rFonts w:ascii="Arial" w:hAnsi="Arial" w:cs="Arial"/>
          <w:color w:val="000000"/>
          <w:sz w:val="20"/>
          <w:szCs w:val="20"/>
        </w:rPr>
        <w:t>1.2.9. Dla lokalizacji przy ulicy Jezuickiej 1/3 Zamawiający zastrzega sobie możliwość wcześniejszego zakończenia świadczenia usług, za  jednomiesięcznym okresem wypowiedzenia umowy.</w:t>
      </w:r>
    </w:p>
    <w:p w:rsidR="000B2BDE" w:rsidRPr="003A2F1F" w:rsidRDefault="000B2BDE" w:rsidP="000B2BDE">
      <w:pPr>
        <w:rPr>
          <w:rFonts w:ascii="Arial" w:hAnsi="Arial" w:cs="Arial"/>
          <w:color w:val="000000"/>
          <w:sz w:val="20"/>
          <w:szCs w:val="20"/>
        </w:rPr>
      </w:pPr>
      <w:r w:rsidRPr="003A2F1F">
        <w:rPr>
          <w:rFonts w:ascii="Arial" w:hAnsi="Arial" w:cs="Arial"/>
          <w:color w:val="000000"/>
          <w:sz w:val="20"/>
          <w:szCs w:val="20"/>
        </w:rPr>
        <w:t xml:space="preserve">1.2.10. Wszystkie usługi powinny być uruchomione bez opłat na 2 tygodnie przed rozpoczęciem okresu rozliczeniowego, aby zapewnić czas na migrację na nowe usługi. </w:t>
      </w:r>
    </w:p>
    <w:p w:rsidR="000B2BDE" w:rsidRPr="003A2F1F" w:rsidRDefault="000B2BDE" w:rsidP="000B2BDE">
      <w:pPr>
        <w:rPr>
          <w:rFonts w:ascii="Arial" w:hAnsi="Arial" w:cs="Arial"/>
          <w:color w:val="000000"/>
          <w:sz w:val="20"/>
          <w:szCs w:val="20"/>
        </w:rPr>
      </w:pPr>
      <w:r w:rsidRPr="003A2F1F">
        <w:rPr>
          <w:rFonts w:ascii="Arial" w:hAnsi="Arial" w:cs="Arial"/>
          <w:color w:val="000000"/>
          <w:sz w:val="20"/>
          <w:szCs w:val="20"/>
        </w:rPr>
        <w:t>1.2.11. Wszystkie usług powinny być objęte 24h monitoringiem poprawności działania usług przez 7 dni w tygodniu przez cały rok. Dodatkowo usługi muszą być objęte nieodpłatnym serwisem i nieodpłatną wymianą/naprawą urządzeń brzegowych.</w:t>
      </w:r>
    </w:p>
    <w:p w:rsidR="000B2BDE" w:rsidRPr="003A2F1F" w:rsidRDefault="000B2BDE" w:rsidP="000B2BDE">
      <w:pPr>
        <w:rPr>
          <w:rFonts w:ascii="Arial" w:hAnsi="Arial" w:cs="Arial"/>
          <w:color w:val="000000"/>
          <w:sz w:val="20"/>
          <w:szCs w:val="20"/>
        </w:rPr>
      </w:pPr>
      <w:r w:rsidRPr="003A2F1F">
        <w:rPr>
          <w:rFonts w:ascii="Arial" w:hAnsi="Arial" w:cs="Arial"/>
          <w:color w:val="000000"/>
          <w:sz w:val="20"/>
          <w:szCs w:val="20"/>
        </w:rPr>
        <w:t>1.2.12 Koszty instalacji usług pokrywa Wykonawca.</w:t>
      </w:r>
    </w:p>
    <w:p w:rsidR="000B2BDE" w:rsidRPr="003A2F1F" w:rsidRDefault="000B2BDE" w:rsidP="000B2BDE">
      <w:pPr>
        <w:rPr>
          <w:rFonts w:ascii="Arial" w:hAnsi="Arial" w:cs="Arial"/>
          <w:color w:val="000000"/>
          <w:sz w:val="20"/>
          <w:szCs w:val="20"/>
        </w:rPr>
      </w:pPr>
      <w:r w:rsidRPr="003A2F1F">
        <w:rPr>
          <w:rFonts w:ascii="Arial" w:hAnsi="Arial" w:cs="Arial"/>
          <w:color w:val="000000"/>
          <w:sz w:val="20"/>
          <w:szCs w:val="20"/>
        </w:rPr>
        <w:t>1.2.13. Wykonawca zapewni możliwość użytkowania przyznanych adresów IP na urządzeniach Zamawiającego bez konieczności zgłaszania adresów MAC urządzeń Zamawiającego do Wykonawcy lub rejestrowania ich w systemach informatycznych Wykonawcy. Publiczne adresy IP mają być przeniesione bezpośrednio na urządzenia Zamawiającego.</w:t>
      </w:r>
    </w:p>
    <w:p w:rsidR="000B2BDE" w:rsidRPr="003A2F1F" w:rsidRDefault="000B2BDE" w:rsidP="000B2BDE">
      <w:pPr>
        <w:rPr>
          <w:rFonts w:ascii="Arial" w:hAnsi="Arial" w:cs="Arial"/>
          <w:color w:val="000000"/>
          <w:sz w:val="20"/>
          <w:szCs w:val="20"/>
        </w:rPr>
      </w:pPr>
      <w:r w:rsidRPr="003A2F1F">
        <w:rPr>
          <w:rFonts w:ascii="Arial" w:hAnsi="Arial" w:cs="Arial"/>
          <w:color w:val="000000"/>
          <w:sz w:val="20"/>
          <w:szCs w:val="20"/>
        </w:rPr>
        <w:t>1.2.14. Oferowana usługa musi zapewniać nielimitowany transfer danych, nielimitowaną ilość otwartych sesji, brak blokowania usług i protokołów oraz możliwość użytkowania dowolnej liczby urządzeń w przypadku zastosowania przez Zamawiającego translacji adresów (NAT).</w:t>
      </w:r>
    </w:p>
    <w:p w:rsidR="000B2BDE" w:rsidRPr="003A2F1F" w:rsidRDefault="000B2BDE" w:rsidP="000B2BDE">
      <w:pPr>
        <w:rPr>
          <w:rFonts w:ascii="Arial" w:hAnsi="Arial" w:cs="Arial"/>
          <w:color w:val="000000"/>
          <w:sz w:val="20"/>
          <w:szCs w:val="20"/>
        </w:rPr>
      </w:pPr>
      <w:r w:rsidRPr="003A2F1F">
        <w:rPr>
          <w:rFonts w:ascii="Arial" w:hAnsi="Arial" w:cs="Arial"/>
          <w:color w:val="000000"/>
          <w:sz w:val="20"/>
          <w:szCs w:val="20"/>
        </w:rPr>
        <w:t xml:space="preserve">1.2.15. Łącza powinny być zakończone złączem typu RJ-45 obsługującym prędkości minimum 100/1000 </w:t>
      </w:r>
      <w:proofErr w:type="spellStart"/>
      <w:r w:rsidRPr="003A2F1F">
        <w:rPr>
          <w:rFonts w:ascii="Arial" w:hAnsi="Arial" w:cs="Arial"/>
          <w:color w:val="000000"/>
          <w:sz w:val="20"/>
          <w:szCs w:val="20"/>
        </w:rPr>
        <w:t>Mbps</w:t>
      </w:r>
      <w:proofErr w:type="spellEnd"/>
      <w:r w:rsidRPr="003A2F1F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B2BDE" w:rsidRPr="003A2F1F" w:rsidRDefault="000B2BDE" w:rsidP="000B2BDE">
      <w:pPr>
        <w:rPr>
          <w:rFonts w:ascii="Arial" w:hAnsi="Arial" w:cs="Arial"/>
          <w:color w:val="000000"/>
          <w:sz w:val="20"/>
          <w:szCs w:val="20"/>
        </w:rPr>
      </w:pPr>
      <w:r w:rsidRPr="003A2F1F">
        <w:rPr>
          <w:rFonts w:ascii="Arial" w:hAnsi="Arial" w:cs="Arial"/>
          <w:color w:val="000000"/>
          <w:sz w:val="20"/>
          <w:szCs w:val="20"/>
        </w:rPr>
        <w:t xml:space="preserve">1.2.16. Łącza powinny być zakończone w miejscach wskazanych przez Zamawiającego. </w:t>
      </w:r>
    </w:p>
    <w:p w:rsidR="000B2BDE" w:rsidRPr="003A2F1F" w:rsidRDefault="000B2BDE" w:rsidP="000B2BDE">
      <w:pPr>
        <w:rPr>
          <w:rFonts w:ascii="Arial" w:hAnsi="Arial" w:cs="Arial"/>
          <w:color w:val="000000"/>
          <w:sz w:val="20"/>
          <w:szCs w:val="20"/>
        </w:rPr>
      </w:pPr>
      <w:r w:rsidRPr="003A2F1F">
        <w:rPr>
          <w:rFonts w:ascii="Arial" w:hAnsi="Arial" w:cs="Arial"/>
          <w:color w:val="000000"/>
          <w:sz w:val="20"/>
          <w:szCs w:val="20"/>
        </w:rPr>
        <w:t>1.2.17. Oferowana usługa powinna zapewniać bezpośrednie połączenia (</w:t>
      </w:r>
      <w:proofErr w:type="spellStart"/>
      <w:r w:rsidRPr="003A2F1F">
        <w:rPr>
          <w:rFonts w:ascii="Arial" w:hAnsi="Arial" w:cs="Arial"/>
          <w:color w:val="000000"/>
          <w:sz w:val="20"/>
          <w:szCs w:val="20"/>
        </w:rPr>
        <w:t>peering</w:t>
      </w:r>
      <w:proofErr w:type="spellEnd"/>
      <w:r w:rsidRPr="003A2F1F">
        <w:rPr>
          <w:rFonts w:ascii="Arial" w:hAnsi="Arial" w:cs="Arial"/>
          <w:color w:val="000000"/>
          <w:sz w:val="20"/>
          <w:szCs w:val="20"/>
        </w:rPr>
        <w:t xml:space="preserve">) z minimum dwoma operatorami / dostawcami usług globalnych. </w:t>
      </w:r>
    </w:p>
    <w:p w:rsidR="000B2BDE" w:rsidRPr="003A2F1F" w:rsidRDefault="000B2BDE" w:rsidP="000B2BDE">
      <w:pPr>
        <w:rPr>
          <w:rFonts w:ascii="Arial" w:hAnsi="Arial" w:cs="Arial"/>
          <w:color w:val="000000"/>
          <w:sz w:val="20"/>
          <w:szCs w:val="20"/>
        </w:rPr>
      </w:pPr>
      <w:r w:rsidRPr="003A2F1F">
        <w:rPr>
          <w:rFonts w:ascii="Arial" w:hAnsi="Arial" w:cs="Arial"/>
          <w:color w:val="000000"/>
          <w:sz w:val="20"/>
          <w:szCs w:val="20"/>
        </w:rPr>
        <w:t>1.2.18. Minimalna miesięczna dostępność usług na poziomie nie mniejszym niż 99,6%,</w:t>
      </w:r>
    </w:p>
    <w:p w:rsidR="000B2BDE" w:rsidRPr="003A2F1F" w:rsidRDefault="000B2BDE" w:rsidP="000B2BDE">
      <w:pPr>
        <w:rPr>
          <w:rFonts w:ascii="Arial" w:hAnsi="Arial" w:cs="Arial"/>
          <w:color w:val="000000"/>
          <w:sz w:val="20"/>
          <w:szCs w:val="20"/>
        </w:rPr>
      </w:pPr>
      <w:r w:rsidRPr="003A2F1F">
        <w:rPr>
          <w:rFonts w:ascii="Arial" w:hAnsi="Arial" w:cs="Arial"/>
          <w:color w:val="000000"/>
          <w:sz w:val="20"/>
          <w:szCs w:val="20"/>
        </w:rPr>
        <w:t>1.2.19. Czas reakcji na awarię nie dłuższy niż 2 godziny.</w:t>
      </w:r>
    </w:p>
    <w:p w:rsidR="000B2BDE" w:rsidRPr="003A2F1F" w:rsidRDefault="000B2BDE" w:rsidP="000B2BDE">
      <w:pPr>
        <w:rPr>
          <w:rFonts w:ascii="Arial" w:hAnsi="Arial" w:cs="Arial"/>
          <w:color w:val="000000"/>
          <w:sz w:val="20"/>
          <w:szCs w:val="20"/>
        </w:rPr>
      </w:pPr>
      <w:r w:rsidRPr="003A2F1F">
        <w:rPr>
          <w:rFonts w:ascii="Arial" w:hAnsi="Arial" w:cs="Arial"/>
          <w:color w:val="000000"/>
          <w:sz w:val="20"/>
          <w:szCs w:val="20"/>
        </w:rPr>
        <w:t xml:space="preserve">1.2.20. Czas naprawy nie dłuższy niż 4 godzin. </w:t>
      </w:r>
    </w:p>
    <w:p w:rsidR="000B2BDE" w:rsidRPr="003A2F1F" w:rsidRDefault="000B2BDE" w:rsidP="000B2BDE">
      <w:pPr>
        <w:rPr>
          <w:rFonts w:ascii="Arial" w:hAnsi="Arial" w:cs="Arial"/>
          <w:color w:val="000000"/>
          <w:sz w:val="20"/>
          <w:szCs w:val="20"/>
        </w:rPr>
      </w:pPr>
      <w:r w:rsidRPr="003A2F1F">
        <w:rPr>
          <w:rFonts w:ascii="Arial" w:hAnsi="Arial" w:cs="Arial"/>
          <w:color w:val="000000"/>
          <w:sz w:val="20"/>
          <w:szCs w:val="20"/>
        </w:rPr>
        <w:t>1.2.21. Wykonawca samodzielnie uzyska ewentualne pozwolenia, o ile będą wymagane, oraz dokona niezbędnych ustaleń technicznych w celu podłączenia łącza.</w:t>
      </w:r>
    </w:p>
    <w:p w:rsidR="000B2BDE" w:rsidRPr="003A2F1F" w:rsidRDefault="000B2BDE" w:rsidP="000B2BDE">
      <w:pPr>
        <w:rPr>
          <w:rFonts w:ascii="Arial" w:hAnsi="Arial" w:cs="Arial"/>
          <w:color w:val="000000"/>
          <w:sz w:val="20"/>
          <w:szCs w:val="20"/>
        </w:rPr>
      </w:pPr>
      <w:r w:rsidRPr="003A2F1F">
        <w:rPr>
          <w:rFonts w:ascii="Arial" w:hAnsi="Arial" w:cs="Arial"/>
          <w:color w:val="000000"/>
          <w:sz w:val="20"/>
          <w:szCs w:val="20"/>
        </w:rPr>
        <w:t>1.2.22. Formularz ofertowy dla Internetu:</w:t>
      </w:r>
    </w:p>
    <w:p w:rsidR="000B2BDE" w:rsidRPr="003A2F1F" w:rsidRDefault="000B2BDE" w:rsidP="000B2BDE">
      <w:pPr>
        <w:rPr>
          <w:rFonts w:ascii="Arial" w:hAnsi="Arial" w:cs="Arial"/>
          <w:color w:val="000000"/>
          <w:sz w:val="20"/>
          <w:szCs w:val="20"/>
        </w:rPr>
      </w:pPr>
      <w:r w:rsidRPr="003A2F1F">
        <w:rPr>
          <w:rFonts w:ascii="Arial" w:hAnsi="Arial" w:cs="Arial"/>
          <w:color w:val="000000"/>
          <w:sz w:val="20"/>
          <w:szCs w:val="20"/>
        </w:rPr>
        <w:t>1.2.22.1. Dla 23-miesięcznego okresu obowiązywania umowy:</w:t>
      </w:r>
    </w:p>
    <w:tbl>
      <w:tblPr>
        <w:tblW w:w="775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729"/>
        <w:gridCol w:w="1366"/>
        <w:gridCol w:w="1647"/>
        <w:gridCol w:w="1647"/>
        <w:gridCol w:w="1366"/>
      </w:tblGrid>
      <w:tr w:rsidR="000B2BDE" w:rsidRPr="003A2F1F" w:rsidTr="000C7885">
        <w:trPr>
          <w:trHeight w:val="1092"/>
        </w:trPr>
        <w:tc>
          <w:tcPr>
            <w:tcW w:w="1729" w:type="dxa"/>
            <w:shd w:val="clear" w:color="auto" w:fill="auto"/>
            <w:noWrap/>
          </w:tcPr>
          <w:p w:rsidR="000B2BDE" w:rsidRPr="003A2F1F" w:rsidRDefault="000B2BDE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000000"/>
                <w:sz w:val="20"/>
                <w:szCs w:val="20"/>
              </w:rPr>
              <w:t>Lokalizacja</w:t>
            </w:r>
          </w:p>
          <w:p w:rsidR="000B2BDE" w:rsidRPr="003A2F1F" w:rsidRDefault="000B2BDE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2BDE" w:rsidRPr="003A2F1F" w:rsidRDefault="000B2BDE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shd w:val="clear" w:color="auto" w:fill="auto"/>
          </w:tcPr>
          <w:p w:rsidR="000B2BDE" w:rsidRPr="003A2F1F" w:rsidRDefault="000B2BDE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000000"/>
                <w:sz w:val="20"/>
                <w:szCs w:val="20"/>
              </w:rPr>
              <w:t>Cena netto miesięcznie</w:t>
            </w:r>
          </w:p>
        </w:tc>
        <w:tc>
          <w:tcPr>
            <w:tcW w:w="1647" w:type="dxa"/>
            <w:shd w:val="clear" w:color="auto" w:fill="auto"/>
          </w:tcPr>
          <w:p w:rsidR="000B2BDE" w:rsidRPr="003A2F1F" w:rsidRDefault="000B2BDE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000000"/>
                <w:sz w:val="20"/>
                <w:szCs w:val="20"/>
              </w:rPr>
              <w:t>Minimalna gwarantowana szybkość odbierania danych</w:t>
            </w:r>
          </w:p>
        </w:tc>
        <w:tc>
          <w:tcPr>
            <w:tcW w:w="1647" w:type="dxa"/>
            <w:shd w:val="clear" w:color="auto" w:fill="auto"/>
          </w:tcPr>
          <w:p w:rsidR="000B2BDE" w:rsidRPr="003A2F1F" w:rsidRDefault="000B2BDE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000000"/>
                <w:sz w:val="20"/>
                <w:szCs w:val="20"/>
              </w:rPr>
              <w:t>Minimalna gwarantowana szybkość wysyłania danych</w:t>
            </w:r>
          </w:p>
        </w:tc>
        <w:tc>
          <w:tcPr>
            <w:tcW w:w="1366" w:type="dxa"/>
            <w:shd w:val="clear" w:color="auto" w:fill="auto"/>
          </w:tcPr>
          <w:p w:rsidR="000B2BDE" w:rsidRPr="003A2F1F" w:rsidRDefault="000B2BDE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000000"/>
                <w:sz w:val="20"/>
                <w:szCs w:val="20"/>
              </w:rPr>
              <w:t xml:space="preserve">Liczba stałych publicznych adresów IP w wersji IP4 dostępnych </w:t>
            </w:r>
            <w:r w:rsidRPr="003A2F1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dla abonenta</w:t>
            </w:r>
          </w:p>
        </w:tc>
      </w:tr>
      <w:tr w:rsidR="000B2BDE" w:rsidRPr="003A2F1F" w:rsidTr="000C7885">
        <w:trPr>
          <w:trHeight w:val="285"/>
        </w:trPr>
        <w:tc>
          <w:tcPr>
            <w:tcW w:w="1729" w:type="dxa"/>
            <w:shd w:val="clear" w:color="auto" w:fill="auto"/>
            <w:noWrap/>
          </w:tcPr>
          <w:p w:rsidR="000B2BDE" w:rsidRPr="003A2F1F" w:rsidRDefault="000B2BDE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Plac Defilad 1</w:t>
            </w:r>
          </w:p>
        </w:tc>
        <w:tc>
          <w:tcPr>
            <w:tcW w:w="1366" w:type="dxa"/>
            <w:shd w:val="clear" w:color="auto" w:fill="auto"/>
          </w:tcPr>
          <w:p w:rsidR="000B2BDE" w:rsidRPr="003A2F1F" w:rsidRDefault="000B2BDE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shd w:val="clear" w:color="auto" w:fill="auto"/>
          </w:tcPr>
          <w:p w:rsidR="000B2BDE" w:rsidRPr="003A2F1F" w:rsidRDefault="000B2BDE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shd w:val="clear" w:color="auto" w:fill="auto"/>
          </w:tcPr>
          <w:p w:rsidR="000B2BDE" w:rsidRPr="003A2F1F" w:rsidRDefault="000B2BDE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shd w:val="clear" w:color="auto" w:fill="auto"/>
          </w:tcPr>
          <w:p w:rsidR="000B2BDE" w:rsidRPr="003A2F1F" w:rsidRDefault="000B2BDE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2BDE" w:rsidRPr="003A2F1F" w:rsidTr="000C7885">
        <w:trPr>
          <w:trHeight w:val="285"/>
        </w:trPr>
        <w:tc>
          <w:tcPr>
            <w:tcW w:w="1729" w:type="dxa"/>
            <w:shd w:val="clear" w:color="auto" w:fill="auto"/>
            <w:noWrap/>
          </w:tcPr>
          <w:p w:rsidR="000B2BDE" w:rsidRPr="003A2F1F" w:rsidRDefault="000B2BDE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000000"/>
                <w:sz w:val="20"/>
                <w:szCs w:val="20"/>
              </w:rPr>
              <w:t>Razem:</w:t>
            </w:r>
          </w:p>
        </w:tc>
        <w:tc>
          <w:tcPr>
            <w:tcW w:w="1366" w:type="dxa"/>
            <w:shd w:val="clear" w:color="auto" w:fill="auto"/>
          </w:tcPr>
          <w:p w:rsidR="000B2BDE" w:rsidRPr="003A2F1F" w:rsidRDefault="000B2BDE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shd w:val="clear" w:color="auto" w:fill="auto"/>
          </w:tcPr>
          <w:p w:rsidR="000B2BDE" w:rsidRPr="003A2F1F" w:rsidRDefault="000B2BDE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647" w:type="dxa"/>
            <w:shd w:val="clear" w:color="auto" w:fill="auto"/>
          </w:tcPr>
          <w:p w:rsidR="000B2BDE" w:rsidRPr="003A2F1F" w:rsidRDefault="000B2BDE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366" w:type="dxa"/>
            <w:shd w:val="clear" w:color="auto" w:fill="auto"/>
          </w:tcPr>
          <w:p w:rsidR="000B2BDE" w:rsidRPr="003A2F1F" w:rsidRDefault="000B2BDE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</w:tr>
    </w:tbl>
    <w:p w:rsidR="000B2BDE" w:rsidRPr="003A2F1F" w:rsidRDefault="000B2BDE" w:rsidP="000B2BDE">
      <w:pPr>
        <w:rPr>
          <w:rFonts w:ascii="Arial" w:hAnsi="Arial" w:cs="Arial"/>
          <w:color w:val="000000"/>
          <w:sz w:val="20"/>
          <w:szCs w:val="20"/>
        </w:rPr>
      </w:pPr>
      <w:r w:rsidRPr="003A2F1F">
        <w:rPr>
          <w:rFonts w:ascii="Arial" w:hAnsi="Arial" w:cs="Arial"/>
          <w:color w:val="000000"/>
          <w:sz w:val="20"/>
          <w:szCs w:val="20"/>
        </w:rPr>
        <w:t>* wartości i ilości zgodne z opisanymi w tabeli w pkt 1.2.1.</w:t>
      </w:r>
    </w:p>
    <w:p w:rsidR="000B2BDE" w:rsidRPr="003A2F1F" w:rsidRDefault="000B2BDE" w:rsidP="000B2BDE">
      <w:pPr>
        <w:rPr>
          <w:rFonts w:ascii="Arial" w:hAnsi="Arial" w:cs="Arial"/>
          <w:sz w:val="20"/>
          <w:szCs w:val="20"/>
        </w:rPr>
      </w:pPr>
    </w:p>
    <w:p w:rsidR="000B2BDE" w:rsidRDefault="000B2BDE" w:rsidP="000B2BDE">
      <w:pPr>
        <w:rPr>
          <w:rFonts w:ascii="Arial" w:eastAsia="TimesNewRoman" w:hAnsi="Arial" w:cs="Arial"/>
          <w:b/>
          <w:color w:val="000000"/>
          <w:sz w:val="20"/>
          <w:szCs w:val="20"/>
          <w:u w:val="single"/>
        </w:rPr>
      </w:pPr>
    </w:p>
    <w:p w:rsidR="000B2BDE" w:rsidRDefault="000B2BDE" w:rsidP="000B2BDE">
      <w:pPr>
        <w:shd w:val="clear" w:color="auto" w:fill="BFBFBF" w:themeFill="background1" w:themeFillShade="BF"/>
        <w:rPr>
          <w:rFonts w:ascii="Arial" w:hAnsi="Arial" w:cs="Arial"/>
          <w:b/>
          <w:bCs/>
          <w:sz w:val="20"/>
          <w:szCs w:val="20"/>
          <w:u w:val="single"/>
        </w:rPr>
      </w:pPr>
    </w:p>
    <w:p w:rsidR="000B2BDE" w:rsidRDefault="000B2BDE" w:rsidP="000B2BDE">
      <w:pPr>
        <w:shd w:val="clear" w:color="auto" w:fill="BFBFBF" w:themeFill="background1" w:themeFillShade="BF"/>
        <w:rPr>
          <w:rFonts w:ascii="Arial" w:eastAsia="TimesNewRoman" w:hAnsi="Arial" w:cs="Arial"/>
          <w:b/>
          <w:color w:val="000000"/>
          <w:sz w:val="20"/>
          <w:szCs w:val="20"/>
          <w:u w:val="single"/>
        </w:rPr>
      </w:pPr>
      <w:r w:rsidRPr="00154037">
        <w:rPr>
          <w:rFonts w:ascii="Arial" w:hAnsi="Arial" w:cs="Arial"/>
          <w:b/>
          <w:bCs/>
          <w:sz w:val="20"/>
          <w:szCs w:val="20"/>
          <w:u w:val="single"/>
        </w:rPr>
        <w:t>Część nr 4 – telefony stacjonarne w Muzeum przy Placu Defilad 1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Pr="003A2F1F">
        <w:rPr>
          <w:rFonts w:ascii="Arial" w:eastAsia="TimesNewRoman" w:hAnsi="Arial" w:cs="Arial"/>
          <w:b/>
          <w:color w:val="000000"/>
          <w:sz w:val="20"/>
          <w:szCs w:val="20"/>
          <w:u w:val="single"/>
        </w:rPr>
        <w:t xml:space="preserve"> </w:t>
      </w:r>
    </w:p>
    <w:p w:rsidR="000B2BDE" w:rsidRDefault="000B2BDE" w:rsidP="000B2BDE">
      <w:pPr>
        <w:shd w:val="clear" w:color="auto" w:fill="BFBFBF" w:themeFill="background1" w:themeFillShade="BF"/>
        <w:rPr>
          <w:rFonts w:ascii="Arial" w:eastAsia="TimesNewRoman" w:hAnsi="Arial" w:cs="Arial"/>
          <w:b/>
          <w:color w:val="000000"/>
          <w:sz w:val="20"/>
          <w:szCs w:val="20"/>
          <w:u w:val="single"/>
        </w:rPr>
      </w:pPr>
    </w:p>
    <w:p w:rsidR="000B2BDE" w:rsidRDefault="000B2BDE" w:rsidP="000B2BDE">
      <w:pPr>
        <w:rPr>
          <w:rFonts w:ascii="Arial" w:eastAsia="TimesNewRoman" w:hAnsi="Arial" w:cs="Arial"/>
          <w:b/>
          <w:color w:val="000000"/>
          <w:sz w:val="20"/>
          <w:szCs w:val="20"/>
          <w:u w:val="single"/>
        </w:rPr>
      </w:pPr>
    </w:p>
    <w:p w:rsidR="000B2BDE" w:rsidRPr="003A2F1F" w:rsidRDefault="000B2BDE" w:rsidP="000B2BDE">
      <w:pPr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3A2F1F">
        <w:rPr>
          <w:rFonts w:ascii="Arial" w:eastAsia="TimesNewRoman" w:hAnsi="Arial" w:cs="Arial"/>
          <w:b/>
          <w:color w:val="000000"/>
          <w:sz w:val="20"/>
          <w:szCs w:val="20"/>
          <w:u w:val="single"/>
        </w:rPr>
        <w:t>ś</w:t>
      </w:r>
      <w:r w:rsidRPr="003A2F1F">
        <w:rPr>
          <w:rFonts w:ascii="Arial" w:hAnsi="Arial" w:cs="Arial"/>
          <w:b/>
          <w:color w:val="000000"/>
          <w:sz w:val="20"/>
          <w:szCs w:val="20"/>
          <w:u w:val="single"/>
        </w:rPr>
        <w:t>wiadczenie usług telekomunikacyjnych:</w:t>
      </w:r>
    </w:p>
    <w:p w:rsidR="000B2BDE" w:rsidRPr="003A2F1F" w:rsidRDefault="000B2BDE" w:rsidP="000B2BDE">
      <w:pPr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3A2F1F">
        <w:rPr>
          <w:rFonts w:ascii="Arial" w:hAnsi="Arial" w:cs="Arial"/>
          <w:b/>
          <w:color w:val="000000"/>
          <w:sz w:val="20"/>
          <w:szCs w:val="20"/>
          <w:u w:val="single"/>
        </w:rPr>
        <w:t>1. Pałac Kultury i Nauki, Plac Defilad 1; wynajmowane pomieszczenia na V i VI piętrze oraz w tzw. „strefie B” przy Sali Kongresowej</w:t>
      </w:r>
    </w:p>
    <w:p w:rsidR="000B2BDE" w:rsidRPr="003A2F1F" w:rsidRDefault="000B2BDE" w:rsidP="000B2BDE">
      <w:pPr>
        <w:rPr>
          <w:rFonts w:ascii="Arial" w:hAnsi="Arial" w:cs="Arial"/>
          <w:color w:val="000000"/>
          <w:sz w:val="20"/>
          <w:szCs w:val="20"/>
          <w:u w:val="single"/>
        </w:rPr>
      </w:pPr>
      <w:r w:rsidRPr="003A2F1F">
        <w:rPr>
          <w:rFonts w:ascii="Arial" w:hAnsi="Arial" w:cs="Arial"/>
          <w:color w:val="000000"/>
          <w:sz w:val="20"/>
          <w:szCs w:val="20"/>
          <w:u w:val="single"/>
        </w:rPr>
        <w:t>1.1.</w:t>
      </w:r>
      <w:r w:rsidRPr="003A2F1F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3A2F1F">
        <w:rPr>
          <w:rFonts w:ascii="Arial" w:hAnsi="Arial" w:cs="Arial"/>
          <w:color w:val="000000"/>
          <w:sz w:val="20"/>
          <w:szCs w:val="20"/>
          <w:u w:val="single"/>
        </w:rPr>
        <w:t xml:space="preserve">opis stanu obecnego rozwiązań technicznych i </w:t>
      </w:r>
      <w:r w:rsidRPr="003A2F1F">
        <w:rPr>
          <w:rFonts w:ascii="Arial" w:eastAsia="TimesNewRoman" w:hAnsi="Arial" w:cs="Arial"/>
          <w:color w:val="000000"/>
          <w:sz w:val="20"/>
          <w:szCs w:val="20"/>
          <w:u w:val="single"/>
        </w:rPr>
        <w:t>ś</w:t>
      </w:r>
      <w:r w:rsidRPr="003A2F1F">
        <w:rPr>
          <w:rFonts w:ascii="Arial" w:hAnsi="Arial" w:cs="Arial"/>
          <w:color w:val="000000"/>
          <w:sz w:val="20"/>
          <w:szCs w:val="20"/>
          <w:u w:val="single"/>
        </w:rPr>
        <w:t>wiadczenia usług telekomunikacyjnych:</w:t>
      </w:r>
    </w:p>
    <w:p w:rsidR="000B2BDE" w:rsidRPr="003A2F1F" w:rsidRDefault="000B2BDE" w:rsidP="000B2BDE">
      <w:pPr>
        <w:rPr>
          <w:rFonts w:ascii="Arial" w:hAnsi="Arial" w:cs="Arial"/>
          <w:color w:val="000000"/>
          <w:sz w:val="20"/>
          <w:szCs w:val="20"/>
        </w:rPr>
      </w:pPr>
      <w:r w:rsidRPr="003A2F1F">
        <w:rPr>
          <w:rFonts w:ascii="Arial" w:hAnsi="Arial" w:cs="Arial"/>
          <w:color w:val="000000"/>
          <w:sz w:val="20"/>
          <w:szCs w:val="20"/>
        </w:rPr>
        <w:t xml:space="preserve">Umowa operatorska z Zarządem PKiN obowiązująca do 31.12.2016r. z 30-dniowym okresem wypowiedzenia. Centrala, linie telefoniczne i aparaty - własność Zarządu PKiN. </w:t>
      </w:r>
    </w:p>
    <w:p w:rsidR="000B2BDE" w:rsidRPr="003A2F1F" w:rsidRDefault="000B2BDE" w:rsidP="000B2BDE">
      <w:pPr>
        <w:rPr>
          <w:rFonts w:ascii="Arial" w:hAnsi="Arial" w:cs="Arial"/>
          <w:color w:val="000000"/>
          <w:sz w:val="20"/>
          <w:szCs w:val="20"/>
        </w:rPr>
      </w:pPr>
      <w:r w:rsidRPr="003A2F1F">
        <w:rPr>
          <w:rFonts w:ascii="Arial" w:hAnsi="Arial" w:cs="Arial"/>
          <w:color w:val="000000"/>
          <w:sz w:val="20"/>
          <w:szCs w:val="20"/>
        </w:rPr>
        <w:t>11 numerów telefonów z abonamentami i aparatami.</w:t>
      </w:r>
    </w:p>
    <w:p w:rsidR="000B2BDE" w:rsidRPr="003A2F1F" w:rsidRDefault="000B2BDE" w:rsidP="000B2BDE">
      <w:pPr>
        <w:rPr>
          <w:rFonts w:ascii="Arial" w:hAnsi="Arial" w:cs="Arial"/>
          <w:color w:val="000000"/>
          <w:sz w:val="20"/>
          <w:szCs w:val="20"/>
          <w:u w:val="single"/>
        </w:rPr>
      </w:pPr>
      <w:r w:rsidRPr="003A2F1F">
        <w:rPr>
          <w:rFonts w:ascii="Arial" w:hAnsi="Arial" w:cs="Arial"/>
          <w:color w:val="000000"/>
          <w:sz w:val="20"/>
          <w:szCs w:val="20"/>
          <w:u w:val="single"/>
        </w:rPr>
        <w:t>1.2.Oczekiwania Zamawiającego:</w:t>
      </w:r>
    </w:p>
    <w:p w:rsidR="000B2BDE" w:rsidRPr="003A2F1F" w:rsidRDefault="000B2BDE" w:rsidP="000B2BDE">
      <w:pPr>
        <w:rPr>
          <w:rFonts w:ascii="Arial" w:hAnsi="Arial" w:cs="Arial"/>
          <w:color w:val="000000"/>
          <w:sz w:val="20"/>
          <w:szCs w:val="20"/>
        </w:rPr>
      </w:pPr>
      <w:r w:rsidRPr="003A2F1F">
        <w:rPr>
          <w:rFonts w:ascii="Arial" w:hAnsi="Arial" w:cs="Arial"/>
          <w:color w:val="000000"/>
          <w:sz w:val="20"/>
          <w:szCs w:val="20"/>
        </w:rPr>
        <w:t xml:space="preserve">Zapewnienie świadczenia usług na poziomie nie gorszym od obecnego; </w:t>
      </w:r>
      <w:r w:rsidRPr="003A2F1F">
        <w:rPr>
          <w:rFonts w:ascii="Arial" w:hAnsi="Arial" w:cs="Arial"/>
          <w:b/>
          <w:color w:val="000000"/>
          <w:sz w:val="20"/>
          <w:szCs w:val="20"/>
        </w:rPr>
        <w:t>umowa na czas określony od 01.01.2017r. do 30.09.2018r.</w:t>
      </w:r>
    </w:p>
    <w:p w:rsidR="000B2BDE" w:rsidRPr="003A2F1F" w:rsidRDefault="000B2BDE" w:rsidP="000B2BDE">
      <w:pPr>
        <w:rPr>
          <w:rFonts w:ascii="Arial" w:hAnsi="Arial" w:cs="Arial"/>
          <w:color w:val="000000"/>
          <w:sz w:val="20"/>
          <w:szCs w:val="20"/>
        </w:rPr>
      </w:pPr>
      <w:r w:rsidRPr="003A2F1F">
        <w:rPr>
          <w:rFonts w:ascii="Arial" w:hAnsi="Arial" w:cs="Arial"/>
          <w:color w:val="000000"/>
          <w:sz w:val="20"/>
          <w:szCs w:val="20"/>
        </w:rPr>
        <w:t>1.3. Formularz ofertowy:</w:t>
      </w:r>
    </w:p>
    <w:p w:rsidR="000B2BDE" w:rsidRDefault="000B2BDE" w:rsidP="000B2BDE">
      <w:pPr>
        <w:rPr>
          <w:rFonts w:ascii="Arial" w:hAnsi="Arial" w:cs="Arial"/>
          <w:color w:val="000000"/>
          <w:sz w:val="20"/>
          <w:szCs w:val="20"/>
        </w:rPr>
      </w:pPr>
      <w:r w:rsidRPr="003A2F1F">
        <w:rPr>
          <w:rFonts w:ascii="Arial" w:hAnsi="Arial" w:cs="Arial"/>
          <w:color w:val="000000"/>
          <w:sz w:val="20"/>
          <w:szCs w:val="20"/>
        </w:rPr>
        <w:t>1.3.1. Dla 21-miesięcznego okresu obowiązywania umowy:</w:t>
      </w:r>
    </w:p>
    <w:p w:rsidR="000B2BDE" w:rsidRPr="003A2F1F" w:rsidRDefault="000B2BDE" w:rsidP="000B2BDE">
      <w:pPr>
        <w:rPr>
          <w:rFonts w:ascii="Arial" w:hAnsi="Arial" w:cs="Arial"/>
          <w:color w:val="000000"/>
          <w:sz w:val="20"/>
          <w:szCs w:val="20"/>
        </w:rPr>
      </w:pPr>
    </w:p>
    <w:tbl>
      <w:tblPr>
        <w:tblW w:w="9747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3227"/>
        <w:gridCol w:w="2552"/>
        <w:gridCol w:w="1984"/>
        <w:gridCol w:w="1984"/>
      </w:tblGrid>
      <w:tr w:rsidR="000B2BDE" w:rsidRPr="003A2F1F" w:rsidTr="000C7885">
        <w:trPr>
          <w:trHeight w:val="1092"/>
        </w:trPr>
        <w:tc>
          <w:tcPr>
            <w:tcW w:w="3227" w:type="dxa"/>
            <w:shd w:val="clear" w:color="auto" w:fill="auto"/>
            <w:noWrap/>
          </w:tcPr>
          <w:p w:rsidR="000B2BDE" w:rsidRPr="003A2F1F" w:rsidRDefault="000B2BDE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000000"/>
                <w:sz w:val="20"/>
                <w:szCs w:val="20"/>
              </w:rPr>
              <w:t>Lokalizacja</w:t>
            </w:r>
          </w:p>
        </w:tc>
        <w:tc>
          <w:tcPr>
            <w:tcW w:w="2552" w:type="dxa"/>
            <w:shd w:val="clear" w:color="auto" w:fill="auto"/>
          </w:tcPr>
          <w:p w:rsidR="000B2BDE" w:rsidRPr="003A2F1F" w:rsidRDefault="000B2BDE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000000"/>
                <w:sz w:val="20"/>
                <w:szCs w:val="20"/>
              </w:rPr>
              <w:t>cena netto abonamentu miesięcznego dla poszczególnych linii analogowej</w:t>
            </w:r>
          </w:p>
        </w:tc>
        <w:tc>
          <w:tcPr>
            <w:tcW w:w="1984" w:type="dxa"/>
            <w:shd w:val="clear" w:color="auto" w:fill="auto"/>
          </w:tcPr>
          <w:p w:rsidR="000B2BDE" w:rsidRPr="003A2F1F" w:rsidRDefault="000B2BDE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000000"/>
                <w:sz w:val="20"/>
                <w:szCs w:val="20"/>
              </w:rPr>
              <w:t>cena netto abonamentu miesięcznego dla wszystkich linii</w:t>
            </w:r>
          </w:p>
        </w:tc>
        <w:tc>
          <w:tcPr>
            <w:tcW w:w="1984" w:type="dxa"/>
          </w:tcPr>
          <w:p w:rsidR="000B2BDE" w:rsidRPr="003A2F1F" w:rsidRDefault="000B2BDE" w:rsidP="000C7885">
            <w:pPr>
              <w:rPr>
                <w:rFonts w:ascii="Arial" w:hAnsi="Arial" w:cs="Arial"/>
                <w:sz w:val="20"/>
                <w:szCs w:val="20"/>
              </w:rPr>
            </w:pPr>
            <w:r w:rsidRPr="003A2F1F">
              <w:rPr>
                <w:rFonts w:ascii="Arial" w:hAnsi="Arial" w:cs="Arial"/>
                <w:sz w:val="20"/>
                <w:szCs w:val="20"/>
              </w:rPr>
              <w:t>Opłaty za połączenia nielimitowane netto</w:t>
            </w:r>
          </w:p>
        </w:tc>
      </w:tr>
      <w:tr w:rsidR="000B2BDE" w:rsidRPr="003A2F1F" w:rsidTr="000C7885">
        <w:trPr>
          <w:trHeight w:val="285"/>
        </w:trPr>
        <w:tc>
          <w:tcPr>
            <w:tcW w:w="3227" w:type="dxa"/>
            <w:shd w:val="clear" w:color="auto" w:fill="auto"/>
            <w:noWrap/>
          </w:tcPr>
          <w:p w:rsidR="000B2BDE" w:rsidRPr="003A2F1F" w:rsidRDefault="000B2BDE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000000"/>
                <w:sz w:val="20"/>
                <w:szCs w:val="20"/>
              </w:rPr>
              <w:t>Warszawa, Plac Defilad 1</w:t>
            </w:r>
          </w:p>
        </w:tc>
        <w:tc>
          <w:tcPr>
            <w:tcW w:w="2552" w:type="dxa"/>
            <w:shd w:val="clear" w:color="auto" w:fill="auto"/>
            <w:noWrap/>
          </w:tcPr>
          <w:p w:rsidR="000B2BDE" w:rsidRPr="003A2F1F" w:rsidRDefault="000B2BDE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0B2BDE" w:rsidRPr="003A2F1F" w:rsidRDefault="000B2BDE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0B2BDE" w:rsidRPr="003A2F1F" w:rsidRDefault="000B2BDE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2BDE" w:rsidRPr="003A2F1F" w:rsidTr="000C7885">
        <w:trPr>
          <w:trHeight w:val="285"/>
        </w:trPr>
        <w:tc>
          <w:tcPr>
            <w:tcW w:w="3227" w:type="dxa"/>
            <w:shd w:val="clear" w:color="auto" w:fill="auto"/>
            <w:noWrap/>
          </w:tcPr>
          <w:p w:rsidR="000B2BDE" w:rsidRPr="003A2F1F" w:rsidRDefault="000B2BDE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000000"/>
                <w:sz w:val="20"/>
                <w:szCs w:val="20"/>
              </w:rPr>
              <w:t>RAZEM:</w:t>
            </w:r>
          </w:p>
        </w:tc>
        <w:tc>
          <w:tcPr>
            <w:tcW w:w="2552" w:type="dxa"/>
            <w:shd w:val="clear" w:color="auto" w:fill="auto"/>
            <w:noWrap/>
          </w:tcPr>
          <w:p w:rsidR="000B2BDE" w:rsidRPr="003A2F1F" w:rsidRDefault="000B2BDE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0B2BDE" w:rsidRPr="003A2F1F" w:rsidRDefault="000B2BDE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</w:tcPr>
          <w:p w:rsidR="000B2BDE" w:rsidRPr="003A2F1F" w:rsidRDefault="000B2BDE" w:rsidP="000C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0B2BDE" w:rsidRPr="003A2F1F" w:rsidRDefault="000B2BDE" w:rsidP="000B2BDE">
      <w:pPr>
        <w:rPr>
          <w:rFonts w:ascii="Arial" w:hAnsi="Arial" w:cs="Arial"/>
          <w:color w:val="000000"/>
          <w:sz w:val="20"/>
          <w:szCs w:val="20"/>
        </w:rPr>
      </w:pPr>
    </w:p>
    <w:p w:rsidR="000B2BDE" w:rsidRPr="003A2F1F" w:rsidRDefault="000B2BDE" w:rsidP="000B2BDE">
      <w:pPr>
        <w:rPr>
          <w:rFonts w:ascii="Arial" w:hAnsi="Arial" w:cs="Arial"/>
          <w:color w:val="000000"/>
          <w:sz w:val="20"/>
          <w:szCs w:val="20"/>
        </w:rPr>
      </w:pPr>
      <w:r w:rsidRPr="003A2F1F">
        <w:rPr>
          <w:rFonts w:ascii="Arial" w:hAnsi="Arial" w:cs="Arial"/>
          <w:color w:val="000000"/>
          <w:sz w:val="20"/>
          <w:szCs w:val="20"/>
        </w:rPr>
        <w:t>1.4. Wykaz numerów telefonów stacjonarnych przejętych od Zamawiającego:</w:t>
      </w:r>
    </w:p>
    <w:p w:rsidR="000B2BDE" w:rsidRPr="003A2F1F" w:rsidRDefault="000B2BDE" w:rsidP="000B2BDE">
      <w:pPr>
        <w:rPr>
          <w:rFonts w:ascii="Arial" w:hAnsi="Arial" w:cs="Arial"/>
          <w:color w:val="000000"/>
          <w:sz w:val="20"/>
          <w:szCs w:val="20"/>
        </w:rPr>
      </w:pPr>
      <w:r w:rsidRPr="003A2F1F">
        <w:rPr>
          <w:rFonts w:ascii="Arial" w:hAnsi="Arial" w:cs="Arial"/>
          <w:color w:val="000000"/>
          <w:sz w:val="20"/>
          <w:szCs w:val="20"/>
        </w:rPr>
        <w:t>Plac Defilad 1 (numery należące do operatora – Zarząd Pałacu Kultury i Nauki) 22 656 60 65, (66), (67),(68), (69), (70), (74), (75), (76), (78), (79)</w:t>
      </w:r>
    </w:p>
    <w:p w:rsidR="000B2BDE" w:rsidRPr="003A2F1F" w:rsidRDefault="000B2BDE" w:rsidP="000B2BDE">
      <w:pPr>
        <w:outlineLvl w:val="0"/>
        <w:rPr>
          <w:rFonts w:ascii="Arial" w:hAnsi="Arial" w:cs="Arial"/>
          <w:color w:val="000000"/>
          <w:sz w:val="20"/>
          <w:szCs w:val="20"/>
        </w:rPr>
      </w:pPr>
      <w:r w:rsidRPr="003A2F1F">
        <w:rPr>
          <w:rFonts w:ascii="Arial" w:hAnsi="Arial" w:cs="Arial"/>
          <w:color w:val="000000"/>
          <w:sz w:val="20"/>
          <w:szCs w:val="20"/>
        </w:rPr>
        <w:t xml:space="preserve">1.5. Warunki </w:t>
      </w:r>
      <w:r w:rsidRPr="003A2F1F">
        <w:rPr>
          <w:rFonts w:ascii="Arial" w:eastAsia="TimesNewRoman" w:hAnsi="Arial" w:cs="Arial"/>
          <w:color w:val="000000"/>
          <w:sz w:val="20"/>
          <w:szCs w:val="20"/>
        </w:rPr>
        <w:t>ś</w:t>
      </w:r>
      <w:r w:rsidRPr="003A2F1F">
        <w:rPr>
          <w:rFonts w:ascii="Arial" w:hAnsi="Arial" w:cs="Arial"/>
          <w:color w:val="000000"/>
          <w:sz w:val="20"/>
          <w:szCs w:val="20"/>
        </w:rPr>
        <w:t>wiadczenia usług:</w:t>
      </w:r>
    </w:p>
    <w:p w:rsidR="000B2BDE" w:rsidRPr="003A2F1F" w:rsidRDefault="000B2BDE" w:rsidP="000B2BDE">
      <w:pPr>
        <w:rPr>
          <w:rFonts w:ascii="Arial" w:hAnsi="Arial" w:cs="Arial"/>
          <w:color w:val="000000"/>
          <w:sz w:val="20"/>
          <w:szCs w:val="20"/>
        </w:rPr>
      </w:pPr>
      <w:r w:rsidRPr="003A2F1F">
        <w:rPr>
          <w:rFonts w:ascii="Arial" w:hAnsi="Arial" w:cs="Arial"/>
          <w:color w:val="000000"/>
          <w:sz w:val="20"/>
          <w:szCs w:val="20"/>
        </w:rPr>
        <w:t>1.5.1. przeniesienie przez Wykonawc</w:t>
      </w:r>
      <w:r w:rsidRPr="003A2F1F">
        <w:rPr>
          <w:rFonts w:ascii="Arial" w:eastAsia="TimesNewRoman" w:hAnsi="Arial" w:cs="Arial"/>
          <w:color w:val="000000"/>
          <w:sz w:val="20"/>
          <w:szCs w:val="20"/>
        </w:rPr>
        <w:t xml:space="preserve">ę </w:t>
      </w:r>
      <w:r w:rsidRPr="003A2F1F">
        <w:rPr>
          <w:rFonts w:ascii="Arial" w:hAnsi="Arial" w:cs="Arial"/>
          <w:color w:val="000000"/>
          <w:sz w:val="20"/>
          <w:szCs w:val="20"/>
        </w:rPr>
        <w:t>do własnej sieci numerów telefonów dotychczas wykorzystywanych przez Zamawiaj</w:t>
      </w:r>
      <w:r w:rsidRPr="003A2F1F">
        <w:rPr>
          <w:rFonts w:ascii="Arial" w:eastAsia="TimesNewRoman" w:hAnsi="Arial" w:cs="Arial"/>
          <w:color w:val="000000"/>
          <w:sz w:val="20"/>
          <w:szCs w:val="20"/>
        </w:rPr>
        <w:t>ą</w:t>
      </w:r>
      <w:r w:rsidRPr="003A2F1F">
        <w:rPr>
          <w:rFonts w:ascii="Arial" w:hAnsi="Arial" w:cs="Arial"/>
          <w:color w:val="000000"/>
          <w:sz w:val="20"/>
          <w:szCs w:val="20"/>
        </w:rPr>
        <w:t>cego bez przerw w pracy lub instalacja nowych aparatów i nadanie nowych numerów.</w:t>
      </w:r>
    </w:p>
    <w:p w:rsidR="000B2BDE" w:rsidRPr="003A2F1F" w:rsidRDefault="000B2BDE" w:rsidP="000B2BDE">
      <w:pPr>
        <w:rPr>
          <w:rFonts w:ascii="Arial" w:hAnsi="Arial" w:cs="Arial"/>
          <w:color w:val="000000"/>
          <w:sz w:val="20"/>
          <w:szCs w:val="20"/>
        </w:rPr>
      </w:pPr>
      <w:r w:rsidRPr="003A2F1F">
        <w:rPr>
          <w:rFonts w:ascii="Arial" w:hAnsi="Arial" w:cs="Arial"/>
          <w:color w:val="000000"/>
          <w:sz w:val="20"/>
          <w:szCs w:val="20"/>
        </w:rPr>
        <w:t>1.5.2. Obowiązuje umowa na świadczenie usług telekomunikacyjnych zawarta na czas określony do dnia 31.12.2016r.</w:t>
      </w:r>
    </w:p>
    <w:p w:rsidR="000B2BDE" w:rsidRPr="003A2F1F" w:rsidRDefault="000B2BDE" w:rsidP="000B2BDE">
      <w:pPr>
        <w:rPr>
          <w:rFonts w:ascii="Arial" w:hAnsi="Arial" w:cs="Arial"/>
          <w:color w:val="000000"/>
          <w:sz w:val="20"/>
          <w:szCs w:val="20"/>
        </w:rPr>
      </w:pPr>
      <w:r w:rsidRPr="003A2F1F">
        <w:rPr>
          <w:rFonts w:ascii="Arial" w:hAnsi="Arial" w:cs="Arial"/>
          <w:color w:val="000000"/>
          <w:sz w:val="20"/>
          <w:szCs w:val="20"/>
        </w:rPr>
        <w:t>1.5.3. Umowa na świadczenie usług na okres 01.01.2017 – 30.09. 2018</w:t>
      </w:r>
    </w:p>
    <w:p w:rsidR="000B2BDE" w:rsidRPr="003A2F1F" w:rsidRDefault="000B2BDE" w:rsidP="000B2BDE">
      <w:pPr>
        <w:rPr>
          <w:rFonts w:ascii="Arial" w:hAnsi="Arial" w:cs="Arial"/>
          <w:color w:val="000000"/>
          <w:sz w:val="20"/>
          <w:szCs w:val="20"/>
        </w:rPr>
      </w:pPr>
      <w:r w:rsidRPr="003A2F1F">
        <w:rPr>
          <w:rFonts w:ascii="Arial" w:hAnsi="Arial" w:cs="Arial"/>
          <w:color w:val="000000"/>
          <w:sz w:val="20"/>
          <w:szCs w:val="20"/>
        </w:rPr>
        <w:t>1.5.4.Wykonawca odpowiada za sprawne przej</w:t>
      </w:r>
      <w:r w:rsidRPr="003A2F1F">
        <w:rPr>
          <w:rFonts w:ascii="Arial" w:eastAsia="TimesNewRoman" w:hAnsi="Arial" w:cs="Arial"/>
          <w:color w:val="000000"/>
          <w:sz w:val="20"/>
          <w:szCs w:val="20"/>
        </w:rPr>
        <w:t>ę</w:t>
      </w:r>
      <w:r w:rsidRPr="003A2F1F">
        <w:rPr>
          <w:rFonts w:ascii="Arial" w:hAnsi="Arial" w:cs="Arial"/>
          <w:color w:val="000000"/>
          <w:sz w:val="20"/>
          <w:szCs w:val="20"/>
        </w:rPr>
        <w:t>cie wszystkich numerów, przygotowanie dokumentacji niezb</w:t>
      </w:r>
      <w:r w:rsidRPr="003A2F1F">
        <w:rPr>
          <w:rFonts w:ascii="Arial" w:eastAsia="TimesNewRoman" w:hAnsi="Arial" w:cs="Arial"/>
          <w:color w:val="000000"/>
          <w:sz w:val="20"/>
          <w:szCs w:val="20"/>
        </w:rPr>
        <w:t>ę</w:t>
      </w:r>
      <w:r w:rsidRPr="003A2F1F">
        <w:rPr>
          <w:rFonts w:ascii="Arial" w:hAnsi="Arial" w:cs="Arial"/>
          <w:color w:val="000000"/>
          <w:sz w:val="20"/>
          <w:szCs w:val="20"/>
        </w:rPr>
        <w:t>dnej do wykonania tego procesu oraz uzyskanie niezb</w:t>
      </w:r>
      <w:r w:rsidRPr="003A2F1F">
        <w:rPr>
          <w:rFonts w:ascii="Arial" w:eastAsia="TimesNewRoman" w:hAnsi="Arial" w:cs="Arial"/>
          <w:color w:val="000000"/>
          <w:sz w:val="20"/>
          <w:szCs w:val="20"/>
        </w:rPr>
        <w:t>ę</w:t>
      </w:r>
      <w:r w:rsidRPr="003A2F1F">
        <w:rPr>
          <w:rFonts w:ascii="Arial" w:hAnsi="Arial" w:cs="Arial"/>
          <w:color w:val="000000"/>
          <w:sz w:val="20"/>
          <w:szCs w:val="20"/>
        </w:rPr>
        <w:t>dnych pozwole</w:t>
      </w:r>
      <w:r w:rsidRPr="003A2F1F">
        <w:rPr>
          <w:rFonts w:ascii="Arial" w:eastAsia="TimesNewRoman" w:hAnsi="Arial" w:cs="Arial"/>
          <w:color w:val="000000"/>
          <w:sz w:val="20"/>
          <w:szCs w:val="20"/>
        </w:rPr>
        <w:t>ń</w:t>
      </w:r>
      <w:r w:rsidRPr="003A2F1F">
        <w:rPr>
          <w:rFonts w:ascii="Arial" w:hAnsi="Arial" w:cs="Arial"/>
          <w:color w:val="000000"/>
          <w:sz w:val="20"/>
          <w:szCs w:val="20"/>
        </w:rPr>
        <w:t>.</w:t>
      </w:r>
    </w:p>
    <w:p w:rsidR="000B2BDE" w:rsidRPr="003A2F1F" w:rsidRDefault="000B2BDE" w:rsidP="000B2BDE">
      <w:pPr>
        <w:rPr>
          <w:rFonts w:ascii="Arial" w:hAnsi="Arial" w:cs="Arial"/>
          <w:color w:val="000000"/>
          <w:sz w:val="20"/>
          <w:szCs w:val="20"/>
        </w:rPr>
      </w:pPr>
      <w:r w:rsidRPr="003A2F1F">
        <w:rPr>
          <w:rFonts w:ascii="Arial" w:hAnsi="Arial" w:cs="Arial"/>
          <w:color w:val="000000"/>
          <w:sz w:val="20"/>
          <w:szCs w:val="20"/>
        </w:rPr>
        <w:t>1.5.5. Oferowane usługi winny spełnia</w:t>
      </w:r>
      <w:r w:rsidRPr="003A2F1F">
        <w:rPr>
          <w:rFonts w:ascii="Arial" w:eastAsia="TimesNewRoman" w:hAnsi="Arial" w:cs="Arial"/>
          <w:color w:val="000000"/>
          <w:sz w:val="20"/>
          <w:szCs w:val="20"/>
        </w:rPr>
        <w:t xml:space="preserve">ć </w:t>
      </w:r>
      <w:r w:rsidRPr="003A2F1F">
        <w:rPr>
          <w:rFonts w:ascii="Arial" w:hAnsi="Arial" w:cs="Arial"/>
          <w:color w:val="000000"/>
          <w:sz w:val="20"/>
          <w:szCs w:val="20"/>
        </w:rPr>
        <w:t>nast</w:t>
      </w:r>
      <w:r w:rsidRPr="003A2F1F">
        <w:rPr>
          <w:rFonts w:ascii="Arial" w:eastAsia="TimesNewRoman" w:hAnsi="Arial" w:cs="Arial"/>
          <w:color w:val="000000"/>
          <w:sz w:val="20"/>
          <w:szCs w:val="20"/>
        </w:rPr>
        <w:t>ę</w:t>
      </w:r>
      <w:r w:rsidRPr="003A2F1F">
        <w:rPr>
          <w:rFonts w:ascii="Arial" w:hAnsi="Arial" w:cs="Arial"/>
          <w:color w:val="000000"/>
          <w:sz w:val="20"/>
          <w:szCs w:val="20"/>
        </w:rPr>
        <w:t>puj</w:t>
      </w:r>
      <w:r w:rsidRPr="003A2F1F">
        <w:rPr>
          <w:rFonts w:ascii="Arial" w:eastAsia="TimesNewRoman" w:hAnsi="Arial" w:cs="Arial"/>
          <w:color w:val="000000"/>
          <w:sz w:val="20"/>
          <w:szCs w:val="20"/>
        </w:rPr>
        <w:t>ą</w:t>
      </w:r>
      <w:r w:rsidRPr="003A2F1F">
        <w:rPr>
          <w:rFonts w:ascii="Arial" w:hAnsi="Arial" w:cs="Arial"/>
          <w:color w:val="000000"/>
          <w:sz w:val="20"/>
          <w:szCs w:val="20"/>
        </w:rPr>
        <w:t>ce warunki dodatkowe:</w:t>
      </w:r>
    </w:p>
    <w:p w:rsidR="000B2BDE" w:rsidRPr="003A2F1F" w:rsidRDefault="000B2BDE" w:rsidP="000B2BDE">
      <w:pPr>
        <w:rPr>
          <w:rFonts w:ascii="Arial" w:hAnsi="Arial" w:cs="Arial"/>
          <w:color w:val="000000"/>
          <w:sz w:val="20"/>
          <w:szCs w:val="20"/>
        </w:rPr>
      </w:pPr>
      <w:r w:rsidRPr="003A2F1F">
        <w:rPr>
          <w:rFonts w:ascii="Arial" w:hAnsi="Arial" w:cs="Arial"/>
          <w:color w:val="000000"/>
          <w:sz w:val="20"/>
          <w:szCs w:val="20"/>
        </w:rPr>
        <w:t>a) w zakresie usług telefonicznych: poł</w:t>
      </w:r>
      <w:r w:rsidRPr="003A2F1F">
        <w:rPr>
          <w:rFonts w:ascii="Arial" w:eastAsia="TimesNewRoman" w:hAnsi="Arial" w:cs="Arial"/>
          <w:color w:val="000000"/>
          <w:sz w:val="20"/>
          <w:szCs w:val="20"/>
        </w:rPr>
        <w:t>ą</w:t>
      </w:r>
      <w:r w:rsidRPr="003A2F1F">
        <w:rPr>
          <w:rFonts w:ascii="Arial" w:hAnsi="Arial" w:cs="Arial"/>
          <w:color w:val="000000"/>
          <w:sz w:val="20"/>
          <w:szCs w:val="20"/>
        </w:rPr>
        <w:t>czenia lokalne i strefowe, poł</w:t>
      </w:r>
      <w:r w:rsidRPr="003A2F1F">
        <w:rPr>
          <w:rFonts w:ascii="Arial" w:eastAsia="TimesNewRoman" w:hAnsi="Arial" w:cs="Arial"/>
          <w:color w:val="000000"/>
          <w:sz w:val="20"/>
          <w:szCs w:val="20"/>
        </w:rPr>
        <w:t>ą</w:t>
      </w:r>
      <w:r w:rsidRPr="003A2F1F">
        <w:rPr>
          <w:rFonts w:ascii="Arial" w:hAnsi="Arial" w:cs="Arial"/>
          <w:color w:val="000000"/>
          <w:sz w:val="20"/>
          <w:szCs w:val="20"/>
        </w:rPr>
        <w:t>czenia</w:t>
      </w:r>
    </w:p>
    <w:p w:rsidR="000B2BDE" w:rsidRPr="003A2F1F" w:rsidRDefault="000B2BDE" w:rsidP="000B2BDE">
      <w:pPr>
        <w:rPr>
          <w:rFonts w:ascii="Arial" w:hAnsi="Arial" w:cs="Arial"/>
          <w:color w:val="000000"/>
          <w:sz w:val="20"/>
          <w:szCs w:val="20"/>
        </w:rPr>
      </w:pPr>
      <w:r w:rsidRPr="003A2F1F">
        <w:rPr>
          <w:rFonts w:ascii="Arial" w:hAnsi="Arial" w:cs="Arial"/>
          <w:color w:val="000000"/>
          <w:sz w:val="20"/>
          <w:szCs w:val="20"/>
        </w:rPr>
        <w:t>mi</w:t>
      </w:r>
      <w:r w:rsidRPr="003A2F1F">
        <w:rPr>
          <w:rFonts w:ascii="Arial" w:eastAsia="TimesNewRoman" w:hAnsi="Arial" w:cs="Arial"/>
          <w:color w:val="000000"/>
          <w:sz w:val="20"/>
          <w:szCs w:val="20"/>
        </w:rPr>
        <w:t>ę</w:t>
      </w:r>
      <w:r w:rsidRPr="003A2F1F">
        <w:rPr>
          <w:rFonts w:ascii="Arial" w:hAnsi="Arial" w:cs="Arial"/>
          <w:color w:val="000000"/>
          <w:sz w:val="20"/>
          <w:szCs w:val="20"/>
        </w:rPr>
        <w:t>dzystrefowe, poł</w:t>
      </w:r>
      <w:r w:rsidRPr="003A2F1F">
        <w:rPr>
          <w:rFonts w:ascii="Arial" w:eastAsia="TimesNewRoman" w:hAnsi="Arial" w:cs="Arial"/>
          <w:color w:val="000000"/>
          <w:sz w:val="20"/>
          <w:szCs w:val="20"/>
        </w:rPr>
        <w:t>ą</w:t>
      </w:r>
      <w:r w:rsidRPr="003A2F1F">
        <w:rPr>
          <w:rFonts w:ascii="Arial" w:hAnsi="Arial" w:cs="Arial"/>
          <w:color w:val="000000"/>
          <w:sz w:val="20"/>
          <w:szCs w:val="20"/>
        </w:rPr>
        <w:t>czenia do sieci komórkowych, poł</w:t>
      </w:r>
      <w:r w:rsidRPr="003A2F1F">
        <w:rPr>
          <w:rFonts w:ascii="Arial" w:eastAsia="TimesNewRoman" w:hAnsi="Arial" w:cs="Arial"/>
          <w:color w:val="000000"/>
          <w:sz w:val="20"/>
          <w:szCs w:val="20"/>
        </w:rPr>
        <w:t>ą</w:t>
      </w:r>
      <w:r w:rsidRPr="003A2F1F">
        <w:rPr>
          <w:rFonts w:ascii="Arial" w:hAnsi="Arial" w:cs="Arial"/>
          <w:color w:val="000000"/>
          <w:sz w:val="20"/>
          <w:szCs w:val="20"/>
        </w:rPr>
        <w:t>czenia mi</w:t>
      </w:r>
      <w:r w:rsidRPr="003A2F1F">
        <w:rPr>
          <w:rFonts w:ascii="Arial" w:eastAsia="TimesNewRoman" w:hAnsi="Arial" w:cs="Arial"/>
          <w:color w:val="000000"/>
          <w:sz w:val="20"/>
          <w:szCs w:val="20"/>
        </w:rPr>
        <w:t>ę</w:t>
      </w:r>
      <w:r w:rsidRPr="003A2F1F">
        <w:rPr>
          <w:rFonts w:ascii="Arial" w:hAnsi="Arial" w:cs="Arial"/>
          <w:color w:val="000000"/>
          <w:sz w:val="20"/>
          <w:szCs w:val="20"/>
        </w:rPr>
        <w:t>dzynarodowe,</w:t>
      </w:r>
      <w:r w:rsidRPr="003A2F1F">
        <w:rPr>
          <w:rFonts w:ascii="Arial" w:hAnsi="Arial" w:cs="Arial"/>
          <w:color w:val="000000"/>
          <w:sz w:val="20"/>
          <w:szCs w:val="20"/>
        </w:rPr>
        <w:tab/>
      </w:r>
    </w:p>
    <w:p w:rsidR="000B2BDE" w:rsidRPr="003A2F1F" w:rsidRDefault="000B2BDE" w:rsidP="000B2BDE">
      <w:pPr>
        <w:rPr>
          <w:rFonts w:ascii="Arial" w:hAnsi="Arial" w:cs="Arial"/>
          <w:color w:val="000000"/>
          <w:sz w:val="20"/>
          <w:szCs w:val="20"/>
        </w:rPr>
      </w:pPr>
      <w:r w:rsidRPr="003A2F1F">
        <w:rPr>
          <w:rFonts w:ascii="Arial" w:hAnsi="Arial" w:cs="Arial"/>
          <w:color w:val="000000"/>
          <w:sz w:val="20"/>
          <w:szCs w:val="20"/>
        </w:rPr>
        <w:t>b) Zamawiaj</w:t>
      </w:r>
      <w:r w:rsidRPr="003A2F1F">
        <w:rPr>
          <w:rFonts w:ascii="Arial" w:eastAsia="TimesNewRoman" w:hAnsi="Arial" w:cs="Arial"/>
          <w:color w:val="000000"/>
          <w:sz w:val="20"/>
          <w:szCs w:val="20"/>
        </w:rPr>
        <w:t>ą</w:t>
      </w:r>
      <w:r w:rsidRPr="003A2F1F">
        <w:rPr>
          <w:rFonts w:ascii="Arial" w:hAnsi="Arial" w:cs="Arial"/>
          <w:color w:val="000000"/>
          <w:sz w:val="20"/>
          <w:szCs w:val="20"/>
        </w:rPr>
        <w:t>cy przewiduje bezpłatn</w:t>
      </w:r>
      <w:r w:rsidRPr="003A2F1F">
        <w:rPr>
          <w:rFonts w:ascii="Arial" w:eastAsia="TimesNewRoman" w:hAnsi="Arial" w:cs="Arial"/>
          <w:color w:val="000000"/>
          <w:sz w:val="20"/>
          <w:szCs w:val="20"/>
        </w:rPr>
        <w:t xml:space="preserve">ą </w:t>
      </w:r>
      <w:r w:rsidRPr="003A2F1F">
        <w:rPr>
          <w:rFonts w:ascii="Arial" w:hAnsi="Arial" w:cs="Arial"/>
          <w:color w:val="000000"/>
          <w:sz w:val="20"/>
          <w:szCs w:val="20"/>
        </w:rPr>
        <w:t>blokad</w:t>
      </w:r>
      <w:r w:rsidRPr="003A2F1F">
        <w:rPr>
          <w:rFonts w:ascii="Arial" w:eastAsia="TimesNewRoman" w:hAnsi="Arial" w:cs="Arial"/>
          <w:color w:val="000000"/>
          <w:sz w:val="20"/>
          <w:szCs w:val="20"/>
        </w:rPr>
        <w:t xml:space="preserve">ę </w:t>
      </w:r>
      <w:r w:rsidRPr="003A2F1F">
        <w:rPr>
          <w:rFonts w:ascii="Arial" w:hAnsi="Arial" w:cs="Arial"/>
          <w:color w:val="000000"/>
          <w:sz w:val="20"/>
          <w:szCs w:val="20"/>
        </w:rPr>
        <w:t>poł</w:t>
      </w:r>
      <w:r w:rsidRPr="003A2F1F">
        <w:rPr>
          <w:rFonts w:ascii="Arial" w:eastAsia="TimesNewRoman" w:hAnsi="Arial" w:cs="Arial"/>
          <w:color w:val="000000"/>
          <w:sz w:val="20"/>
          <w:szCs w:val="20"/>
        </w:rPr>
        <w:t>ą</w:t>
      </w:r>
      <w:r w:rsidRPr="003A2F1F">
        <w:rPr>
          <w:rFonts w:ascii="Arial" w:hAnsi="Arial" w:cs="Arial"/>
          <w:color w:val="000000"/>
          <w:sz w:val="20"/>
          <w:szCs w:val="20"/>
        </w:rPr>
        <w:t>cze</w:t>
      </w:r>
      <w:r w:rsidRPr="003A2F1F">
        <w:rPr>
          <w:rFonts w:ascii="Arial" w:eastAsia="TimesNewRoman" w:hAnsi="Arial" w:cs="Arial"/>
          <w:color w:val="000000"/>
          <w:sz w:val="20"/>
          <w:szCs w:val="20"/>
        </w:rPr>
        <w:t xml:space="preserve">ń </w:t>
      </w:r>
      <w:r w:rsidRPr="003A2F1F">
        <w:rPr>
          <w:rFonts w:ascii="Arial" w:hAnsi="Arial" w:cs="Arial"/>
          <w:color w:val="000000"/>
          <w:sz w:val="20"/>
          <w:szCs w:val="20"/>
        </w:rPr>
        <w:t>o podwy</w:t>
      </w:r>
      <w:r w:rsidRPr="003A2F1F">
        <w:rPr>
          <w:rFonts w:ascii="Arial" w:eastAsia="TimesNewRoman" w:hAnsi="Arial" w:cs="Arial"/>
          <w:color w:val="000000"/>
          <w:sz w:val="20"/>
          <w:szCs w:val="20"/>
        </w:rPr>
        <w:t>ż</w:t>
      </w:r>
      <w:r w:rsidRPr="003A2F1F">
        <w:rPr>
          <w:rFonts w:ascii="Arial" w:hAnsi="Arial" w:cs="Arial"/>
          <w:color w:val="000000"/>
          <w:sz w:val="20"/>
          <w:szCs w:val="20"/>
        </w:rPr>
        <w:t>szonej płatno</w:t>
      </w:r>
      <w:r w:rsidRPr="003A2F1F">
        <w:rPr>
          <w:rFonts w:ascii="Arial" w:eastAsia="TimesNewRoman" w:hAnsi="Arial" w:cs="Arial"/>
          <w:color w:val="000000"/>
          <w:sz w:val="20"/>
          <w:szCs w:val="20"/>
        </w:rPr>
        <w:t>ś</w:t>
      </w:r>
      <w:r w:rsidRPr="003A2F1F">
        <w:rPr>
          <w:rFonts w:ascii="Arial" w:hAnsi="Arial" w:cs="Arial"/>
          <w:color w:val="000000"/>
          <w:sz w:val="20"/>
          <w:szCs w:val="20"/>
        </w:rPr>
        <w:t>ci dla</w:t>
      </w:r>
    </w:p>
    <w:p w:rsidR="000B2BDE" w:rsidRPr="003A2F1F" w:rsidRDefault="000B2BDE" w:rsidP="000B2BDE">
      <w:pPr>
        <w:rPr>
          <w:rFonts w:ascii="Arial" w:hAnsi="Arial" w:cs="Arial"/>
          <w:color w:val="000000"/>
          <w:sz w:val="20"/>
          <w:szCs w:val="20"/>
        </w:rPr>
      </w:pPr>
      <w:r w:rsidRPr="003A2F1F">
        <w:rPr>
          <w:rFonts w:ascii="Arial" w:hAnsi="Arial" w:cs="Arial"/>
          <w:color w:val="000000"/>
          <w:sz w:val="20"/>
          <w:szCs w:val="20"/>
        </w:rPr>
        <w:t>numerów 0-30..., 0-40..., 0-70..., przy zachowaniu mo</w:t>
      </w:r>
      <w:r w:rsidRPr="003A2F1F">
        <w:rPr>
          <w:rFonts w:ascii="Arial" w:eastAsia="TimesNewRoman" w:hAnsi="Arial" w:cs="Arial"/>
          <w:color w:val="000000"/>
          <w:sz w:val="20"/>
          <w:szCs w:val="20"/>
        </w:rPr>
        <w:t>ż</w:t>
      </w:r>
      <w:r w:rsidRPr="003A2F1F">
        <w:rPr>
          <w:rFonts w:ascii="Arial" w:hAnsi="Arial" w:cs="Arial"/>
          <w:color w:val="000000"/>
          <w:sz w:val="20"/>
          <w:szCs w:val="20"/>
        </w:rPr>
        <w:t>liwo</w:t>
      </w:r>
      <w:r w:rsidRPr="003A2F1F">
        <w:rPr>
          <w:rFonts w:ascii="Arial" w:eastAsia="TimesNewRoman" w:hAnsi="Arial" w:cs="Arial"/>
          <w:color w:val="000000"/>
          <w:sz w:val="20"/>
          <w:szCs w:val="20"/>
        </w:rPr>
        <w:t>ś</w:t>
      </w:r>
      <w:r w:rsidRPr="003A2F1F">
        <w:rPr>
          <w:rFonts w:ascii="Arial" w:hAnsi="Arial" w:cs="Arial"/>
          <w:color w:val="000000"/>
          <w:sz w:val="20"/>
          <w:szCs w:val="20"/>
        </w:rPr>
        <w:t>ci jej usuni</w:t>
      </w:r>
      <w:r w:rsidRPr="003A2F1F">
        <w:rPr>
          <w:rFonts w:ascii="Arial" w:eastAsia="TimesNewRoman" w:hAnsi="Arial" w:cs="Arial"/>
          <w:color w:val="000000"/>
          <w:sz w:val="20"/>
          <w:szCs w:val="20"/>
        </w:rPr>
        <w:t>ę</w:t>
      </w:r>
      <w:r w:rsidRPr="003A2F1F">
        <w:rPr>
          <w:rFonts w:ascii="Arial" w:hAnsi="Arial" w:cs="Arial"/>
          <w:color w:val="000000"/>
          <w:sz w:val="20"/>
          <w:szCs w:val="20"/>
        </w:rPr>
        <w:t>cia;</w:t>
      </w:r>
    </w:p>
    <w:p w:rsidR="000B2BDE" w:rsidRPr="003A2F1F" w:rsidRDefault="000B2BDE" w:rsidP="000B2BDE">
      <w:pPr>
        <w:rPr>
          <w:rFonts w:ascii="Arial" w:hAnsi="Arial" w:cs="Arial"/>
          <w:color w:val="000000"/>
          <w:sz w:val="20"/>
          <w:szCs w:val="20"/>
        </w:rPr>
      </w:pPr>
      <w:r w:rsidRPr="003A2F1F">
        <w:rPr>
          <w:rFonts w:ascii="Arial" w:hAnsi="Arial" w:cs="Arial"/>
          <w:color w:val="000000"/>
          <w:sz w:val="20"/>
          <w:szCs w:val="20"/>
        </w:rPr>
        <w:t>c) Usługodawca musi zapewni</w:t>
      </w:r>
      <w:r w:rsidRPr="003A2F1F">
        <w:rPr>
          <w:rFonts w:ascii="Arial" w:eastAsia="TimesNewRoman" w:hAnsi="Arial" w:cs="Arial"/>
          <w:color w:val="000000"/>
          <w:sz w:val="20"/>
          <w:szCs w:val="20"/>
        </w:rPr>
        <w:t xml:space="preserve">ć </w:t>
      </w:r>
      <w:r w:rsidRPr="003A2F1F">
        <w:rPr>
          <w:rFonts w:ascii="Arial" w:hAnsi="Arial" w:cs="Arial"/>
          <w:color w:val="000000"/>
          <w:sz w:val="20"/>
          <w:szCs w:val="20"/>
        </w:rPr>
        <w:t>mo</w:t>
      </w:r>
      <w:r w:rsidRPr="003A2F1F">
        <w:rPr>
          <w:rFonts w:ascii="Arial" w:eastAsia="TimesNewRoman" w:hAnsi="Arial" w:cs="Arial"/>
          <w:color w:val="000000"/>
          <w:sz w:val="20"/>
          <w:szCs w:val="20"/>
        </w:rPr>
        <w:t>ż</w:t>
      </w:r>
      <w:r w:rsidRPr="003A2F1F">
        <w:rPr>
          <w:rFonts w:ascii="Arial" w:hAnsi="Arial" w:cs="Arial"/>
          <w:color w:val="000000"/>
          <w:sz w:val="20"/>
          <w:szCs w:val="20"/>
        </w:rPr>
        <w:t>liwo</w:t>
      </w:r>
      <w:r w:rsidRPr="003A2F1F">
        <w:rPr>
          <w:rFonts w:ascii="Arial" w:eastAsia="TimesNewRoman" w:hAnsi="Arial" w:cs="Arial"/>
          <w:color w:val="000000"/>
          <w:sz w:val="20"/>
          <w:szCs w:val="20"/>
        </w:rPr>
        <w:t xml:space="preserve">ść </w:t>
      </w:r>
      <w:r w:rsidRPr="003A2F1F">
        <w:rPr>
          <w:rFonts w:ascii="Arial" w:hAnsi="Arial" w:cs="Arial"/>
          <w:color w:val="000000"/>
          <w:sz w:val="20"/>
          <w:szCs w:val="20"/>
        </w:rPr>
        <w:t>wykonywania poł</w:t>
      </w:r>
      <w:r w:rsidRPr="003A2F1F">
        <w:rPr>
          <w:rFonts w:ascii="Arial" w:eastAsia="TimesNewRoman" w:hAnsi="Arial" w:cs="Arial"/>
          <w:color w:val="000000"/>
          <w:sz w:val="20"/>
          <w:szCs w:val="20"/>
        </w:rPr>
        <w:t>ą</w:t>
      </w:r>
      <w:r w:rsidRPr="003A2F1F">
        <w:rPr>
          <w:rFonts w:ascii="Arial" w:hAnsi="Arial" w:cs="Arial"/>
          <w:color w:val="000000"/>
          <w:sz w:val="20"/>
          <w:szCs w:val="20"/>
        </w:rPr>
        <w:t>cze</w:t>
      </w:r>
      <w:r w:rsidRPr="003A2F1F">
        <w:rPr>
          <w:rFonts w:ascii="Arial" w:eastAsia="TimesNewRoman" w:hAnsi="Arial" w:cs="Arial"/>
          <w:color w:val="000000"/>
          <w:sz w:val="20"/>
          <w:szCs w:val="20"/>
        </w:rPr>
        <w:t xml:space="preserve">ń </w:t>
      </w:r>
      <w:r w:rsidRPr="003A2F1F">
        <w:rPr>
          <w:rFonts w:ascii="Arial" w:hAnsi="Arial" w:cs="Arial"/>
          <w:color w:val="000000"/>
          <w:sz w:val="20"/>
          <w:szCs w:val="20"/>
        </w:rPr>
        <w:t>na numery</w:t>
      </w:r>
    </w:p>
    <w:p w:rsidR="000B2BDE" w:rsidRPr="003A2F1F" w:rsidRDefault="000B2BDE" w:rsidP="000B2BDE">
      <w:pPr>
        <w:rPr>
          <w:rFonts w:ascii="Arial" w:hAnsi="Arial" w:cs="Arial"/>
          <w:color w:val="000000"/>
          <w:sz w:val="20"/>
          <w:szCs w:val="20"/>
        </w:rPr>
      </w:pPr>
      <w:r w:rsidRPr="003A2F1F">
        <w:rPr>
          <w:rFonts w:ascii="Arial" w:hAnsi="Arial" w:cs="Arial"/>
          <w:color w:val="000000"/>
          <w:sz w:val="20"/>
          <w:szCs w:val="20"/>
        </w:rPr>
        <w:t>alarmowe;</w:t>
      </w:r>
    </w:p>
    <w:p w:rsidR="000B2BDE" w:rsidRPr="003A2F1F" w:rsidRDefault="000B2BDE" w:rsidP="000B2BDE">
      <w:pPr>
        <w:rPr>
          <w:rFonts w:ascii="Arial" w:hAnsi="Arial" w:cs="Arial"/>
          <w:color w:val="000000"/>
          <w:sz w:val="20"/>
          <w:szCs w:val="20"/>
        </w:rPr>
      </w:pPr>
      <w:r w:rsidRPr="003A2F1F">
        <w:rPr>
          <w:rFonts w:ascii="Arial" w:hAnsi="Arial" w:cs="Arial"/>
          <w:color w:val="000000"/>
          <w:sz w:val="20"/>
          <w:szCs w:val="20"/>
        </w:rPr>
        <w:t>d) zachowanie istniej</w:t>
      </w:r>
      <w:r w:rsidRPr="003A2F1F">
        <w:rPr>
          <w:rFonts w:ascii="Arial" w:eastAsia="TimesNewRoman" w:hAnsi="Arial" w:cs="Arial"/>
          <w:color w:val="000000"/>
          <w:sz w:val="20"/>
          <w:szCs w:val="20"/>
        </w:rPr>
        <w:t>ą</w:t>
      </w:r>
      <w:r w:rsidRPr="003A2F1F">
        <w:rPr>
          <w:rFonts w:ascii="Arial" w:hAnsi="Arial" w:cs="Arial"/>
          <w:color w:val="000000"/>
          <w:sz w:val="20"/>
          <w:szCs w:val="20"/>
        </w:rPr>
        <w:t>cych wi</w:t>
      </w:r>
      <w:r w:rsidRPr="003A2F1F">
        <w:rPr>
          <w:rFonts w:ascii="Arial" w:eastAsia="TimesNewRoman" w:hAnsi="Arial" w:cs="Arial"/>
          <w:color w:val="000000"/>
          <w:sz w:val="20"/>
          <w:szCs w:val="20"/>
        </w:rPr>
        <w:t>ą</w:t>
      </w:r>
      <w:r w:rsidRPr="003A2F1F">
        <w:rPr>
          <w:rFonts w:ascii="Arial" w:hAnsi="Arial" w:cs="Arial"/>
          <w:color w:val="000000"/>
          <w:sz w:val="20"/>
          <w:szCs w:val="20"/>
        </w:rPr>
        <w:t>zek PBX z numerami wiod</w:t>
      </w:r>
      <w:r w:rsidRPr="003A2F1F">
        <w:rPr>
          <w:rFonts w:ascii="Arial" w:eastAsia="TimesNewRoman" w:hAnsi="Arial" w:cs="Arial"/>
          <w:color w:val="000000"/>
          <w:sz w:val="20"/>
          <w:szCs w:val="20"/>
        </w:rPr>
        <w:t>ą</w:t>
      </w:r>
      <w:r w:rsidRPr="003A2F1F">
        <w:rPr>
          <w:rFonts w:ascii="Arial" w:hAnsi="Arial" w:cs="Arial"/>
          <w:color w:val="000000"/>
          <w:sz w:val="20"/>
          <w:szCs w:val="20"/>
        </w:rPr>
        <w:t>cymi.</w:t>
      </w:r>
    </w:p>
    <w:p w:rsidR="000B2BDE" w:rsidRPr="003A2F1F" w:rsidRDefault="000B2BDE" w:rsidP="000B2BDE">
      <w:pPr>
        <w:rPr>
          <w:rFonts w:ascii="Arial" w:hAnsi="Arial" w:cs="Arial"/>
          <w:color w:val="000000"/>
          <w:sz w:val="20"/>
          <w:szCs w:val="20"/>
        </w:rPr>
      </w:pPr>
      <w:r w:rsidRPr="003A2F1F">
        <w:rPr>
          <w:rFonts w:ascii="Arial" w:hAnsi="Arial" w:cs="Arial"/>
          <w:color w:val="000000"/>
          <w:sz w:val="20"/>
          <w:szCs w:val="20"/>
        </w:rPr>
        <w:t>e) prezentacj</w:t>
      </w:r>
      <w:r w:rsidRPr="003A2F1F">
        <w:rPr>
          <w:rFonts w:ascii="Arial" w:eastAsia="TimesNewRoman" w:hAnsi="Arial" w:cs="Arial"/>
          <w:color w:val="000000"/>
          <w:sz w:val="20"/>
          <w:szCs w:val="20"/>
        </w:rPr>
        <w:t xml:space="preserve">ę </w:t>
      </w:r>
      <w:r w:rsidRPr="003A2F1F">
        <w:rPr>
          <w:rFonts w:ascii="Arial" w:hAnsi="Arial" w:cs="Arial"/>
          <w:color w:val="000000"/>
          <w:sz w:val="20"/>
          <w:szCs w:val="20"/>
        </w:rPr>
        <w:t>pełnego numeru dla wszystkich poł</w:t>
      </w:r>
      <w:r w:rsidRPr="003A2F1F">
        <w:rPr>
          <w:rFonts w:ascii="Arial" w:eastAsia="TimesNewRoman" w:hAnsi="Arial" w:cs="Arial"/>
          <w:color w:val="000000"/>
          <w:sz w:val="20"/>
          <w:szCs w:val="20"/>
        </w:rPr>
        <w:t>ą</w:t>
      </w:r>
      <w:r w:rsidRPr="003A2F1F">
        <w:rPr>
          <w:rFonts w:ascii="Arial" w:hAnsi="Arial" w:cs="Arial"/>
          <w:color w:val="000000"/>
          <w:sz w:val="20"/>
          <w:szCs w:val="20"/>
        </w:rPr>
        <w:t>cze</w:t>
      </w:r>
      <w:r w:rsidRPr="003A2F1F">
        <w:rPr>
          <w:rFonts w:ascii="Arial" w:eastAsia="TimesNewRoman" w:hAnsi="Arial" w:cs="Arial"/>
          <w:color w:val="000000"/>
          <w:sz w:val="20"/>
          <w:szCs w:val="20"/>
        </w:rPr>
        <w:t xml:space="preserve">ń </w:t>
      </w:r>
      <w:r w:rsidRPr="003A2F1F">
        <w:rPr>
          <w:rFonts w:ascii="Arial" w:hAnsi="Arial" w:cs="Arial"/>
          <w:color w:val="000000"/>
          <w:sz w:val="20"/>
          <w:szCs w:val="20"/>
        </w:rPr>
        <w:t>wychodz</w:t>
      </w:r>
      <w:r w:rsidRPr="003A2F1F">
        <w:rPr>
          <w:rFonts w:ascii="Arial" w:eastAsia="TimesNewRoman" w:hAnsi="Arial" w:cs="Arial"/>
          <w:color w:val="000000"/>
          <w:sz w:val="20"/>
          <w:szCs w:val="20"/>
        </w:rPr>
        <w:t>ą</w:t>
      </w:r>
      <w:r w:rsidRPr="003A2F1F">
        <w:rPr>
          <w:rFonts w:ascii="Arial" w:hAnsi="Arial" w:cs="Arial"/>
          <w:color w:val="000000"/>
          <w:sz w:val="20"/>
          <w:szCs w:val="20"/>
        </w:rPr>
        <w:t>cych,</w:t>
      </w:r>
    </w:p>
    <w:p w:rsidR="000B2BDE" w:rsidRPr="003A2F1F" w:rsidRDefault="000B2BDE" w:rsidP="000B2BDE">
      <w:pPr>
        <w:rPr>
          <w:rFonts w:ascii="Arial" w:hAnsi="Arial" w:cs="Arial"/>
          <w:color w:val="000000"/>
          <w:sz w:val="20"/>
          <w:szCs w:val="20"/>
        </w:rPr>
      </w:pPr>
      <w:r w:rsidRPr="003A2F1F">
        <w:rPr>
          <w:rFonts w:ascii="Arial" w:hAnsi="Arial" w:cs="Arial"/>
          <w:color w:val="000000"/>
          <w:sz w:val="20"/>
          <w:szCs w:val="20"/>
        </w:rPr>
        <w:t>1.5.6.Zaoferowane stawki nie mog</w:t>
      </w:r>
      <w:r w:rsidRPr="003A2F1F">
        <w:rPr>
          <w:rFonts w:ascii="Arial" w:eastAsia="TimesNewRoman" w:hAnsi="Arial" w:cs="Arial"/>
          <w:color w:val="000000"/>
          <w:sz w:val="20"/>
          <w:szCs w:val="20"/>
        </w:rPr>
        <w:t xml:space="preserve">ą </w:t>
      </w:r>
      <w:r w:rsidRPr="003A2F1F">
        <w:rPr>
          <w:rFonts w:ascii="Arial" w:hAnsi="Arial" w:cs="Arial"/>
          <w:color w:val="000000"/>
          <w:sz w:val="20"/>
          <w:szCs w:val="20"/>
        </w:rPr>
        <w:t>by</w:t>
      </w:r>
      <w:r w:rsidRPr="003A2F1F">
        <w:rPr>
          <w:rFonts w:ascii="Arial" w:eastAsia="TimesNewRoman" w:hAnsi="Arial" w:cs="Arial"/>
          <w:color w:val="000000"/>
          <w:sz w:val="20"/>
          <w:szCs w:val="20"/>
        </w:rPr>
        <w:t xml:space="preserve">ć </w:t>
      </w:r>
      <w:r w:rsidRPr="003A2F1F">
        <w:rPr>
          <w:rFonts w:ascii="Arial" w:hAnsi="Arial" w:cs="Arial"/>
          <w:color w:val="000000"/>
          <w:sz w:val="20"/>
          <w:szCs w:val="20"/>
        </w:rPr>
        <w:t>zwi</w:t>
      </w:r>
      <w:r w:rsidRPr="003A2F1F">
        <w:rPr>
          <w:rFonts w:ascii="Arial" w:eastAsia="TimesNewRoman" w:hAnsi="Arial" w:cs="Arial"/>
          <w:color w:val="000000"/>
          <w:sz w:val="20"/>
          <w:szCs w:val="20"/>
        </w:rPr>
        <w:t>ę</w:t>
      </w:r>
      <w:r w:rsidRPr="003A2F1F">
        <w:rPr>
          <w:rFonts w:ascii="Arial" w:hAnsi="Arial" w:cs="Arial"/>
          <w:color w:val="000000"/>
          <w:sz w:val="20"/>
          <w:szCs w:val="20"/>
        </w:rPr>
        <w:t>kszone w czasie trwania umowy.</w:t>
      </w:r>
    </w:p>
    <w:p w:rsidR="000B2BDE" w:rsidRPr="003A2F1F" w:rsidRDefault="000B2BDE" w:rsidP="000B2BDE">
      <w:pPr>
        <w:rPr>
          <w:rFonts w:ascii="Arial" w:hAnsi="Arial" w:cs="Arial"/>
          <w:color w:val="000000"/>
          <w:sz w:val="20"/>
          <w:szCs w:val="20"/>
        </w:rPr>
      </w:pPr>
      <w:r w:rsidRPr="003A2F1F">
        <w:rPr>
          <w:rFonts w:ascii="Arial" w:hAnsi="Arial" w:cs="Arial"/>
          <w:color w:val="000000"/>
          <w:sz w:val="20"/>
          <w:szCs w:val="20"/>
        </w:rPr>
        <w:lastRenderedPageBreak/>
        <w:t>1.5.7.Zaoferowane stawki musz</w:t>
      </w:r>
      <w:r w:rsidRPr="003A2F1F">
        <w:rPr>
          <w:rFonts w:ascii="Arial" w:eastAsia="TimesNewRoman" w:hAnsi="Arial" w:cs="Arial"/>
          <w:color w:val="000000"/>
          <w:sz w:val="20"/>
          <w:szCs w:val="20"/>
        </w:rPr>
        <w:t xml:space="preserve">ą </w:t>
      </w:r>
      <w:r w:rsidRPr="003A2F1F">
        <w:rPr>
          <w:rFonts w:ascii="Arial" w:hAnsi="Arial" w:cs="Arial"/>
          <w:color w:val="000000"/>
          <w:sz w:val="20"/>
          <w:szCs w:val="20"/>
        </w:rPr>
        <w:t>obejmowa</w:t>
      </w:r>
      <w:r w:rsidRPr="003A2F1F">
        <w:rPr>
          <w:rFonts w:ascii="Arial" w:eastAsia="TimesNewRoman" w:hAnsi="Arial" w:cs="Arial"/>
          <w:color w:val="000000"/>
          <w:sz w:val="20"/>
          <w:szCs w:val="20"/>
        </w:rPr>
        <w:t xml:space="preserve">ć </w:t>
      </w:r>
      <w:r w:rsidRPr="003A2F1F">
        <w:rPr>
          <w:rFonts w:ascii="Arial" w:hAnsi="Arial" w:cs="Arial"/>
          <w:color w:val="000000"/>
          <w:sz w:val="20"/>
          <w:szCs w:val="20"/>
        </w:rPr>
        <w:t>wszelkie inne koszty zwi</w:t>
      </w:r>
      <w:r w:rsidRPr="003A2F1F">
        <w:rPr>
          <w:rFonts w:ascii="Arial" w:eastAsia="TimesNewRoman" w:hAnsi="Arial" w:cs="Arial"/>
          <w:color w:val="000000"/>
          <w:sz w:val="20"/>
          <w:szCs w:val="20"/>
        </w:rPr>
        <w:t>ą</w:t>
      </w:r>
      <w:r w:rsidRPr="003A2F1F">
        <w:rPr>
          <w:rFonts w:ascii="Arial" w:hAnsi="Arial" w:cs="Arial"/>
          <w:color w:val="000000"/>
          <w:sz w:val="20"/>
          <w:szCs w:val="20"/>
        </w:rPr>
        <w:t>zane z uruchomieniem usługi i obsług</w:t>
      </w:r>
      <w:r w:rsidRPr="003A2F1F">
        <w:rPr>
          <w:rFonts w:ascii="Arial" w:eastAsia="TimesNewRoman" w:hAnsi="Arial" w:cs="Arial"/>
          <w:color w:val="000000"/>
          <w:sz w:val="20"/>
          <w:szCs w:val="20"/>
        </w:rPr>
        <w:t xml:space="preserve">ą </w:t>
      </w:r>
      <w:r w:rsidRPr="003A2F1F">
        <w:rPr>
          <w:rFonts w:ascii="Arial" w:hAnsi="Arial" w:cs="Arial"/>
          <w:color w:val="000000"/>
          <w:sz w:val="20"/>
          <w:szCs w:val="20"/>
        </w:rPr>
        <w:t>Zamawiaj</w:t>
      </w:r>
      <w:r w:rsidRPr="003A2F1F">
        <w:rPr>
          <w:rFonts w:ascii="Arial" w:eastAsia="TimesNewRoman" w:hAnsi="Arial" w:cs="Arial"/>
          <w:color w:val="000000"/>
          <w:sz w:val="20"/>
          <w:szCs w:val="20"/>
        </w:rPr>
        <w:t>ą</w:t>
      </w:r>
      <w:r w:rsidRPr="003A2F1F">
        <w:rPr>
          <w:rFonts w:ascii="Arial" w:hAnsi="Arial" w:cs="Arial"/>
          <w:color w:val="000000"/>
          <w:sz w:val="20"/>
          <w:szCs w:val="20"/>
        </w:rPr>
        <w:t>cego, w tym miedzy innymi: opłat</w:t>
      </w:r>
      <w:r w:rsidRPr="003A2F1F">
        <w:rPr>
          <w:rFonts w:ascii="Arial" w:eastAsia="TimesNewRoman" w:hAnsi="Arial" w:cs="Arial"/>
          <w:color w:val="000000"/>
          <w:sz w:val="20"/>
          <w:szCs w:val="20"/>
        </w:rPr>
        <w:t xml:space="preserve">ę </w:t>
      </w:r>
      <w:r w:rsidRPr="003A2F1F">
        <w:rPr>
          <w:rFonts w:ascii="Arial" w:hAnsi="Arial" w:cs="Arial"/>
          <w:color w:val="000000"/>
          <w:sz w:val="20"/>
          <w:szCs w:val="20"/>
        </w:rPr>
        <w:t>instalacyjn</w:t>
      </w:r>
      <w:r w:rsidRPr="003A2F1F">
        <w:rPr>
          <w:rFonts w:ascii="Arial" w:eastAsia="TimesNewRoman" w:hAnsi="Arial" w:cs="Arial"/>
          <w:color w:val="000000"/>
          <w:sz w:val="20"/>
          <w:szCs w:val="20"/>
        </w:rPr>
        <w:t>ą</w:t>
      </w:r>
      <w:r w:rsidRPr="003A2F1F">
        <w:rPr>
          <w:rFonts w:ascii="Arial" w:hAnsi="Arial" w:cs="Arial"/>
          <w:color w:val="000000"/>
          <w:sz w:val="20"/>
          <w:szCs w:val="20"/>
        </w:rPr>
        <w:t>, abonament.</w:t>
      </w:r>
    </w:p>
    <w:p w:rsidR="000B2BDE" w:rsidRPr="003A2F1F" w:rsidRDefault="000B2BDE" w:rsidP="000B2BDE">
      <w:pPr>
        <w:rPr>
          <w:rFonts w:ascii="Arial" w:hAnsi="Arial" w:cs="Arial"/>
          <w:color w:val="000000"/>
          <w:sz w:val="20"/>
          <w:szCs w:val="20"/>
        </w:rPr>
      </w:pPr>
      <w:r w:rsidRPr="003A2F1F">
        <w:rPr>
          <w:rFonts w:ascii="Arial" w:hAnsi="Arial" w:cs="Arial"/>
          <w:color w:val="000000"/>
          <w:sz w:val="20"/>
          <w:szCs w:val="20"/>
        </w:rPr>
        <w:t>1.5.8.Zamawiaj</w:t>
      </w:r>
      <w:r w:rsidRPr="003A2F1F">
        <w:rPr>
          <w:rFonts w:ascii="Arial" w:eastAsia="TimesNewRoman" w:hAnsi="Arial" w:cs="Arial"/>
          <w:color w:val="000000"/>
          <w:sz w:val="20"/>
          <w:szCs w:val="20"/>
        </w:rPr>
        <w:t>ą</w:t>
      </w:r>
      <w:r w:rsidRPr="003A2F1F">
        <w:rPr>
          <w:rFonts w:ascii="Arial" w:hAnsi="Arial" w:cs="Arial"/>
          <w:color w:val="000000"/>
          <w:sz w:val="20"/>
          <w:szCs w:val="20"/>
        </w:rPr>
        <w:t>cy wymaga zastosowania jedynie sekundowego naliczania opłat za realizowane poł</w:t>
      </w:r>
      <w:r w:rsidRPr="003A2F1F">
        <w:rPr>
          <w:rFonts w:ascii="Arial" w:eastAsia="TimesNewRoman" w:hAnsi="Arial" w:cs="Arial"/>
          <w:color w:val="000000"/>
          <w:sz w:val="20"/>
          <w:szCs w:val="20"/>
        </w:rPr>
        <w:t>ą</w:t>
      </w:r>
      <w:r w:rsidRPr="003A2F1F">
        <w:rPr>
          <w:rFonts w:ascii="Arial" w:hAnsi="Arial" w:cs="Arial"/>
          <w:color w:val="000000"/>
          <w:sz w:val="20"/>
          <w:szCs w:val="20"/>
        </w:rPr>
        <w:t>czenia. Naliczanie czasu poł</w:t>
      </w:r>
      <w:r w:rsidRPr="003A2F1F">
        <w:rPr>
          <w:rFonts w:ascii="Arial" w:eastAsia="TimesNewRoman" w:hAnsi="Arial" w:cs="Arial"/>
          <w:color w:val="000000"/>
          <w:sz w:val="20"/>
          <w:szCs w:val="20"/>
        </w:rPr>
        <w:t>ą</w:t>
      </w:r>
      <w:r w:rsidRPr="003A2F1F">
        <w:rPr>
          <w:rFonts w:ascii="Arial" w:hAnsi="Arial" w:cs="Arial"/>
          <w:color w:val="000000"/>
          <w:sz w:val="20"/>
          <w:szCs w:val="20"/>
        </w:rPr>
        <w:t>czenia do momentu rozł</w:t>
      </w:r>
      <w:r w:rsidRPr="003A2F1F">
        <w:rPr>
          <w:rFonts w:ascii="Arial" w:eastAsia="TimesNewRoman" w:hAnsi="Arial" w:cs="Arial"/>
          <w:color w:val="000000"/>
          <w:sz w:val="20"/>
          <w:szCs w:val="20"/>
        </w:rPr>
        <w:t>ą</w:t>
      </w:r>
      <w:r w:rsidRPr="003A2F1F">
        <w:rPr>
          <w:rFonts w:ascii="Arial" w:hAnsi="Arial" w:cs="Arial"/>
          <w:color w:val="000000"/>
          <w:sz w:val="20"/>
          <w:szCs w:val="20"/>
        </w:rPr>
        <w:t>czenia którejkolwiek ze stron poł</w:t>
      </w:r>
      <w:r w:rsidRPr="003A2F1F">
        <w:rPr>
          <w:rFonts w:ascii="Arial" w:eastAsia="TimesNewRoman" w:hAnsi="Arial" w:cs="Arial"/>
          <w:color w:val="000000"/>
          <w:sz w:val="20"/>
          <w:szCs w:val="20"/>
        </w:rPr>
        <w:t>ą</w:t>
      </w:r>
      <w:r w:rsidRPr="003A2F1F">
        <w:rPr>
          <w:rFonts w:ascii="Arial" w:hAnsi="Arial" w:cs="Arial"/>
          <w:color w:val="000000"/>
          <w:sz w:val="20"/>
          <w:szCs w:val="20"/>
        </w:rPr>
        <w:t>czonej rozmowy.</w:t>
      </w:r>
    </w:p>
    <w:p w:rsidR="000B2BDE" w:rsidRPr="003A2F1F" w:rsidRDefault="000B2BDE" w:rsidP="000B2BDE">
      <w:pPr>
        <w:rPr>
          <w:rFonts w:ascii="Arial" w:hAnsi="Arial" w:cs="Arial"/>
          <w:color w:val="000000"/>
          <w:sz w:val="20"/>
          <w:szCs w:val="20"/>
        </w:rPr>
      </w:pPr>
      <w:r w:rsidRPr="003A2F1F">
        <w:rPr>
          <w:rFonts w:ascii="Arial" w:hAnsi="Arial" w:cs="Arial"/>
          <w:color w:val="000000"/>
          <w:sz w:val="20"/>
          <w:szCs w:val="20"/>
        </w:rPr>
        <w:t xml:space="preserve">1.5.9.W przypadku przerwy w </w:t>
      </w:r>
      <w:r w:rsidRPr="003A2F1F">
        <w:rPr>
          <w:rFonts w:ascii="Arial" w:eastAsia="TimesNewRoman" w:hAnsi="Arial" w:cs="Arial"/>
          <w:color w:val="000000"/>
          <w:sz w:val="20"/>
          <w:szCs w:val="20"/>
        </w:rPr>
        <w:t>ś</w:t>
      </w:r>
      <w:r w:rsidRPr="003A2F1F">
        <w:rPr>
          <w:rFonts w:ascii="Arial" w:hAnsi="Arial" w:cs="Arial"/>
          <w:color w:val="000000"/>
          <w:sz w:val="20"/>
          <w:szCs w:val="20"/>
        </w:rPr>
        <w:t>wiadczeniu usługi spowodowanej awari</w:t>
      </w:r>
      <w:r w:rsidRPr="003A2F1F">
        <w:rPr>
          <w:rFonts w:ascii="Arial" w:eastAsia="TimesNewRoman" w:hAnsi="Arial" w:cs="Arial"/>
          <w:color w:val="000000"/>
          <w:sz w:val="20"/>
          <w:szCs w:val="20"/>
        </w:rPr>
        <w:t xml:space="preserve">ą </w:t>
      </w:r>
      <w:r w:rsidRPr="003A2F1F">
        <w:rPr>
          <w:rFonts w:ascii="Arial" w:hAnsi="Arial" w:cs="Arial"/>
          <w:color w:val="000000"/>
          <w:sz w:val="20"/>
          <w:szCs w:val="20"/>
        </w:rPr>
        <w:t>Wykonawca zobowi</w:t>
      </w:r>
      <w:r w:rsidRPr="003A2F1F">
        <w:rPr>
          <w:rFonts w:ascii="Arial" w:eastAsia="TimesNewRoman" w:hAnsi="Arial" w:cs="Arial"/>
          <w:color w:val="000000"/>
          <w:sz w:val="20"/>
          <w:szCs w:val="20"/>
        </w:rPr>
        <w:t>ą</w:t>
      </w:r>
      <w:r w:rsidRPr="003A2F1F">
        <w:rPr>
          <w:rFonts w:ascii="Arial" w:hAnsi="Arial" w:cs="Arial"/>
          <w:color w:val="000000"/>
          <w:sz w:val="20"/>
          <w:szCs w:val="20"/>
        </w:rPr>
        <w:t>zany jest do usuni</w:t>
      </w:r>
      <w:r w:rsidRPr="003A2F1F">
        <w:rPr>
          <w:rFonts w:ascii="Arial" w:eastAsia="TimesNewRoman" w:hAnsi="Arial" w:cs="Arial"/>
          <w:color w:val="000000"/>
          <w:sz w:val="20"/>
          <w:szCs w:val="20"/>
        </w:rPr>
        <w:t>ę</w:t>
      </w:r>
      <w:r w:rsidRPr="003A2F1F">
        <w:rPr>
          <w:rFonts w:ascii="Arial" w:hAnsi="Arial" w:cs="Arial"/>
          <w:color w:val="000000"/>
          <w:sz w:val="20"/>
          <w:szCs w:val="20"/>
        </w:rPr>
        <w:t>cia jej w czasie nie dłu</w:t>
      </w:r>
      <w:r w:rsidRPr="003A2F1F">
        <w:rPr>
          <w:rFonts w:ascii="Arial" w:eastAsia="TimesNewRoman" w:hAnsi="Arial" w:cs="Arial"/>
          <w:color w:val="000000"/>
          <w:sz w:val="20"/>
          <w:szCs w:val="20"/>
        </w:rPr>
        <w:t>ż</w:t>
      </w:r>
      <w:r w:rsidRPr="003A2F1F">
        <w:rPr>
          <w:rFonts w:ascii="Arial" w:hAnsi="Arial" w:cs="Arial"/>
          <w:color w:val="000000"/>
          <w:sz w:val="20"/>
          <w:szCs w:val="20"/>
        </w:rPr>
        <w:t>szym ni</w:t>
      </w:r>
      <w:r w:rsidRPr="003A2F1F">
        <w:rPr>
          <w:rFonts w:ascii="Arial" w:eastAsia="TimesNewRoman" w:hAnsi="Arial" w:cs="Arial"/>
          <w:color w:val="000000"/>
          <w:sz w:val="20"/>
          <w:szCs w:val="20"/>
        </w:rPr>
        <w:t xml:space="preserve">ż </w:t>
      </w:r>
      <w:r w:rsidRPr="003A2F1F">
        <w:rPr>
          <w:rFonts w:ascii="Arial" w:hAnsi="Arial" w:cs="Arial"/>
          <w:color w:val="000000"/>
          <w:sz w:val="20"/>
          <w:szCs w:val="20"/>
        </w:rPr>
        <w:t>6 godzin od momentu zgłoszenia. Naliczanie czasu usuni</w:t>
      </w:r>
      <w:r w:rsidRPr="003A2F1F">
        <w:rPr>
          <w:rFonts w:ascii="Arial" w:eastAsia="TimesNewRoman" w:hAnsi="Arial" w:cs="Arial"/>
          <w:color w:val="000000"/>
          <w:sz w:val="20"/>
          <w:szCs w:val="20"/>
        </w:rPr>
        <w:t>ę</w:t>
      </w:r>
      <w:r w:rsidRPr="003A2F1F">
        <w:rPr>
          <w:rFonts w:ascii="Arial" w:hAnsi="Arial" w:cs="Arial"/>
          <w:color w:val="000000"/>
          <w:sz w:val="20"/>
          <w:szCs w:val="20"/>
        </w:rPr>
        <w:t>cia usterki rozpoczyna si</w:t>
      </w:r>
      <w:r w:rsidRPr="003A2F1F">
        <w:rPr>
          <w:rFonts w:ascii="Arial" w:eastAsia="TimesNewRoman" w:hAnsi="Arial" w:cs="Arial"/>
          <w:color w:val="000000"/>
          <w:sz w:val="20"/>
          <w:szCs w:val="20"/>
        </w:rPr>
        <w:t xml:space="preserve">ę </w:t>
      </w:r>
      <w:r w:rsidRPr="003A2F1F">
        <w:rPr>
          <w:rFonts w:ascii="Arial" w:hAnsi="Arial" w:cs="Arial"/>
          <w:color w:val="000000"/>
          <w:sz w:val="20"/>
          <w:szCs w:val="20"/>
        </w:rPr>
        <w:t>od godziny przyj</w:t>
      </w:r>
      <w:r w:rsidRPr="003A2F1F">
        <w:rPr>
          <w:rFonts w:ascii="Arial" w:eastAsia="TimesNewRoman" w:hAnsi="Arial" w:cs="Arial"/>
          <w:color w:val="000000"/>
          <w:sz w:val="20"/>
          <w:szCs w:val="20"/>
        </w:rPr>
        <w:t>ę</w:t>
      </w:r>
      <w:r w:rsidRPr="003A2F1F">
        <w:rPr>
          <w:rFonts w:ascii="Arial" w:hAnsi="Arial" w:cs="Arial"/>
          <w:color w:val="000000"/>
          <w:sz w:val="20"/>
          <w:szCs w:val="20"/>
        </w:rPr>
        <w:t>cia przez Wykonawc</w:t>
      </w:r>
      <w:r w:rsidRPr="003A2F1F">
        <w:rPr>
          <w:rFonts w:ascii="Arial" w:eastAsia="TimesNewRoman" w:hAnsi="Arial" w:cs="Arial"/>
          <w:color w:val="000000"/>
          <w:sz w:val="20"/>
          <w:szCs w:val="20"/>
        </w:rPr>
        <w:t xml:space="preserve">ę </w:t>
      </w:r>
      <w:r w:rsidRPr="003A2F1F">
        <w:rPr>
          <w:rFonts w:ascii="Arial" w:hAnsi="Arial" w:cs="Arial"/>
          <w:color w:val="000000"/>
          <w:sz w:val="20"/>
          <w:szCs w:val="20"/>
        </w:rPr>
        <w:t>zgłoszenia, przy czym wył</w:t>
      </w:r>
      <w:r w:rsidRPr="003A2F1F">
        <w:rPr>
          <w:rFonts w:ascii="Arial" w:eastAsia="TimesNewRoman" w:hAnsi="Arial" w:cs="Arial"/>
          <w:color w:val="000000"/>
          <w:sz w:val="20"/>
          <w:szCs w:val="20"/>
        </w:rPr>
        <w:t>ą</w:t>
      </w:r>
      <w:r w:rsidRPr="003A2F1F">
        <w:rPr>
          <w:rFonts w:ascii="Arial" w:hAnsi="Arial" w:cs="Arial"/>
          <w:color w:val="000000"/>
          <w:sz w:val="20"/>
          <w:szCs w:val="20"/>
        </w:rPr>
        <w:t>cza si</w:t>
      </w:r>
      <w:r w:rsidRPr="003A2F1F">
        <w:rPr>
          <w:rFonts w:ascii="Arial" w:eastAsia="TimesNewRoman" w:hAnsi="Arial" w:cs="Arial"/>
          <w:color w:val="000000"/>
          <w:sz w:val="20"/>
          <w:szCs w:val="20"/>
        </w:rPr>
        <w:t xml:space="preserve">ę </w:t>
      </w:r>
      <w:r w:rsidRPr="003A2F1F">
        <w:rPr>
          <w:rFonts w:ascii="Arial" w:hAnsi="Arial" w:cs="Arial"/>
          <w:color w:val="000000"/>
          <w:sz w:val="20"/>
          <w:szCs w:val="20"/>
        </w:rPr>
        <w:t xml:space="preserve">dni </w:t>
      </w:r>
      <w:r w:rsidRPr="003A2F1F">
        <w:rPr>
          <w:rFonts w:ascii="Arial" w:eastAsia="TimesNewRoman" w:hAnsi="Arial" w:cs="Arial"/>
          <w:color w:val="000000"/>
          <w:sz w:val="20"/>
          <w:szCs w:val="20"/>
        </w:rPr>
        <w:t>ś</w:t>
      </w:r>
      <w:r w:rsidRPr="003A2F1F">
        <w:rPr>
          <w:rFonts w:ascii="Arial" w:hAnsi="Arial" w:cs="Arial"/>
          <w:color w:val="000000"/>
          <w:sz w:val="20"/>
          <w:szCs w:val="20"/>
        </w:rPr>
        <w:t>wi</w:t>
      </w:r>
      <w:r w:rsidRPr="003A2F1F">
        <w:rPr>
          <w:rFonts w:ascii="Arial" w:eastAsia="TimesNewRoman" w:hAnsi="Arial" w:cs="Arial"/>
          <w:color w:val="000000"/>
          <w:sz w:val="20"/>
          <w:szCs w:val="20"/>
        </w:rPr>
        <w:t>ą</w:t>
      </w:r>
      <w:r w:rsidRPr="003A2F1F">
        <w:rPr>
          <w:rFonts w:ascii="Arial" w:hAnsi="Arial" w:cs="Arial"/>
          <w:color w:val="000000"/>
          <w:sz w:val="20"/>
          <w:szCs w:val="20"/>
        </w:rPr>
        <w:t>teczne oraz ustawowo wolne od pracy. Je</w:t>
      </w:r>
      <w:r w:rsidRPr="003A2F1F">
        <w:rPr>
          <w:rFonts w:ascii="Arial" w:eastAsia="TimesNewRoman" w:hAnsi="Arial" w:cs="Arial"/>
          <w:color w:val="000000"/>
          <w:sz w:val="20"/>
          <w:szCs w:val="20"/>
        </w:rPr>
        <w:t>ś</w:t>
      </w:r>
      <w:r w:rsidRPr="003A2F1F">
        <w:rPr>
          <w:rFonts w:ascii="Arial" w:hAnsi="Arial" w:cs="Arial"/>
          <w:color w:val="000000"/>
          <w:sz w:val="20"/>
          <w:szCs w:val="20"/>
        </w:rPr>
        <w:t>li awaria nie zostanie usuni</w:t>
      </w:r>
      <w:r w:rsidRPr="003A2F1F">
        <w:rPr>
          <w:rFonts w:ascii="Arial" w:eastAsia="TimesNewRoman" w:hAnsi="Arial" w:cs="Arial"/>
          <w:color w:val="000000"/>
          <w:sz w:val="20"/>
          <w:szCs w:val="20"/>
        </w:rPr>
        <w:t>ę</w:t>
      </w:r>
      <w:r w:rsidRPr="003A2F1F">
        <w:rPr>
          <w:rFonts w:ascii="Arial" w:hAnsi="Arial" w:cs="Arial"/>
          <w:color w:val="000000"/>
          <w:sz w:val="20"/>
          <w:szCs w:val="20"/>
        </w:rPr>
        <w:t>ta we wskazanym terminie, za ka</w:t>
      </w:r>
      <w:r w:rsidRPr="003A2F1F">
        <w:rPr>
          <w:rFonts w:ascii="Arial" w:eastAsia="TimesNewRoman" w:hAnsi="Arial" w:cs="Arial"/>
          <w:color w:val="000000"/>
          <w:sz w:val="20"/>
          <w:szCs w:val="20"/>
        </w:rPr>
        <w:t>ż</w:t>
      </w:r>
      <w:r w:rsidRPr="003A2F1F">
        <w:rPr>
          <w:rFonts w:ascii="Arial" w:hAnsi="Arial" w:cs="Arial"/>
          <w:color w:val="000000"/>
          <w:sz w:val="20"/>
          <w:szCs w:val="20"/>
        </w:rPr>
        <w:t>d</w:t>
      </w:r>
      <w:r w:rsidRPr="003A2F1F">
        <w:rPr>
          <w:rFonts w:ascii="Arial" w:eastAsia="TimesNewRoman" w:hAnsi="Arial" w:cs="Arial"/>
          <w:color w:val="000000"/>
          <w:sz w:val="20"/>
          <w:szCs w:val="20"/>
        </w:rPr>
        <w:t xml:space="preserve">ą </w:t>
      </w:r>
      <w:r w:rsidRPr="003A2F1F">
        <w:rPr>
          <w:rFonts w:ascii="Arial" w:hAnsi="Arial" w:cs="Arial"/>
          <w:color w:val="000000"/>
          <w:sz w:val="20"/>
          <w:szCs w:val="20"/>
        </w:rPr>
        <w:t>godzin</w:t>
      </w:r>
      <w:r w:rsidRPr="003A2F1F">
        <w:rPr>
          <w:rFonts w:ascii="Arial" w:eastAsia="TimesNewRoman" w:hAnsi="Arial" w:cs="Arial"/>
          <w:color w:val="000000"/>
          <w:sz w:val="20"/>
          <w:szCs w:val="20"/>
        </w:rPr>
        <w:t xml:space="preserve">ę </w:t>
      </w:r>
      <w:r w:rsidRPr="003A2F1F">
        <w:rPr>
          <w:rFonts w:ascii="Arial" w:hAnsi="Arial" w:cs="Arial"/>
          <w:color w:val="000000"/>
          <w:sz w:val="20"/>
          <w:szCs w:val="20"/>
        </w:rPr>
        <w:t>zwłoki</w:t>
      </w:r>
    </w:p>
    <w:p w:rsidR="000B2BDE" w:rsidRPr="003A2F1F" w:rsidRDefault="000B2BDE" w:rsidP="000B2BDE">
      <w:pPr>
        <w:rPr>
          <w:rFonts w:ascii="Arial" w:hAnsi="Arial" w:cs="Arial"/>
          <w:color w:val="000000"/>
          <w:sz w:val="20"/>
          <w:szCs w:val="20"/>
        </w:rPr>
      </w:pPr>
      <w:r w:rsidRPr="003A2F1F">
        <w:rPr>
          <w:rFonts w:ascii="Arial" w:hAnsi="Arial" w:cs="Arial"/>
          <w:color w:val="000000"/>
          <w:sz w:val="20"/>
          <w:szCs w:val="20"/>
        </w:rPr>
        <w:t>Zamawiaj</w:t>
      </w:r>
      <w:r w:rsidRPr="003A2F1F">
        <w:rPr>
          <w:rFonts w:ascii="Arial" w:eastAsia="TimesNewRoman" w:hAnsi="Arial" w:cs="Arial"/>
          <w:color w:val="000000"/>
          <w:sz w:val="20"/>
          <w:szCs w:val="20"/>
        </w:rPr>
        <w:t>ą</w:t>
      </w:r>
      <w:r w:rsidRPr="003A2F1F">
        <w:rPr>
          <w:rFonts w:ascii="Arial" w:hAnsi="Arial" w:cs="Arial"/>
          <w:color w:val="000000"/>
          <w:sz w:val="20"/>
          <w:szCs w:val="20"/>
        </w:rPr>
        <w:t>cy naliczy kar</w:t>
      </w:r>
      <w:r w:rsidRPr="003A2F1F">
        <w:rPr>
          <w:rFonts w:ascii="Arial" w:eastAsia="TimesNewRoman" w:hAnsi="Arial" w:cs="Arial"/>
          <w:color w:val="000000"/>
          <w:sz w:val="20"/>
          <w:szCs w:val="20"/>
        </w:rPr>
        <w:t xml:space="preserve">ę </w:t>
      </w:r>
      <w:r w:rsidRPr="003A2F1F">
        <w:rPr>
          <w:rFonts w:ascii="Arial" w:hAnsi="Arial" w:cs="Arial"/>
          <w:color w:val="000000"/>
          <w:sz w:val="20"/>
          <w:szCs w:val="20"/>
        </w:rPr>
        <w:t>umown</w:t>
      </w:r>
      <w:r w:rsidRPr="003A2F1F">
        <w:rPr>
          <w:rFonts w:ascii="Arial" w:eastAsia="TimesNewRoman" w:hAnsi="Arial" w:cs="Arial"/>
          <w:color w:val="000000"/>
          <w:sz w:val="20"/>
          <w:szCs w:val="20"/>
        </w:rPr>
        <w:t xml:space="preserve">ą </w:t>
      </w:r>
      <w:r w:rsidRPr="003A2F1F">
        <w:rPr>
          <w:rFonts w:ascii="Arial" w:hAnsi="Arial" w:cs="Arial"/>
          <w:color w:val="000000"/>
          <w:sz w:val="20"/>
          <w:szCs w:val="20"/>
        </w:rPr>
        <w:t>w wysoko</w:t>
      </w:r>
      <w:r w:rsidRPr="003A2F1F">
        <w:rPr>
          <w:rFonts w:ascii="Arial" w:eastAsia="TimesNewRoman" w:hAnsi="Arial" w:cs="Arial"/>
          <w:color w:val="000000"/>
          <w:sz w:val="20"/>
          <w:szCs w:val="20"/>
        </w:rPr>
        <w:t>ś</w:t>
      </w:r>
      <w:r w:rsidRPr="003A2F1F">
        <w:rPr>
          <w:rFonts w:ascii="Arial" w:hAnsi="Arial" w:cs="Arial"/>
          <w:color w:val="000000"/>
          <w:sz w:val="20"/>
          <w:szCs w:val="20"/>
        </w:rPr>
        <w:t>ci 0,35% opłaty miesi</w:t>
      </w:r>
      <w:r w:rsidRPr="003A2F1F">
        <w:rPr>
          <w:rFonts w:ascii="Arial" w:eastAsia="TimesNewRoman" w:hAnsi="Arial" w:cs="Arial"/>
          <w:color w:val="000000"/>
          <w:sz w:val="20"/>
          <w:szCs w:val="20"/>
        </w:rPr>
        <w:t>ę</w:t>
      </w:r>
      <w:r w:rsidRPr="003A2F1F">
        <w:rPr>
          <w:rFonts w:ascii="Arial" w:hAnsi="Arial" w:cs="Arial"/>
          <w:color w:val="000000"/>
          <w:sz w:val="20"/>
          <w:szCs w:val="20"/>
        </w:rPr>
        <w:t>cznej brutto liczonej</w:t>
      </w:r>
    </w:p>
    <w:p w:rsidR="000B2BDE" w:rsidRPr="003A2F1F" w:rsidRDefault="000B2BDE" w:rsidP="000B2BDE">
      <w:pPr>
        <w:rPr>
          <w:rFonts w:ascii="Arial" w:hAnsi="Arial" w:cs="Arial"/>
          <w:color w:val="000000"/>
          <w:sz w:val="20"/>
          <w:szCs w:val="20"/>
        </w:rPr>
      </w:pPr>
      <w:r w:rsidRPr="003A2F1F">
        <w:rPr>
          <w:rFonts w:ascii="Arial" w:hAnsi="Arial" w:cs="Arial"/>
          <w:color w:val="000000"/>
          <w:sz w:val="20"/>
          <w:szCs w:val="20"/>
        </w:rPr>
        <w:t>według rachunku z ostatniego okresu rozliczeniowego.</w:t>
      </w:r>
    </w:p>
    <w:p w:rsidR="000B2BDE" w:rsidRPr="003A2F1F" w:rsidRDefault="000B2BDE" w:rsidP="000B2BDE">
      <w:pPr>
        <w:rPr>
          <w:rFonts w:ascii="Arial" w:hAnsi="Arial" w:cs="Arial"/>
          <w:color w:val="000000"/>
          <w:sz w:val="20"/>
          <w:szCs w:val="20"/>
        </w:rPr>
      </w:pPr>
      <w:r w:rsidRPr="003A2F1F">
        <w:rPr>
          <w:rFonts w:ascii="Arial" w:hAnsi="Arial" w:cs="Arial"/>
          <w:color w:val="000000"/>
          <w:sz w:val="20"/>
          <w:szCs w:val="20"/>
        </w:rPr>
        <w:t>1.5.10. Zgłaszanie awarii odbywa</w:t>
      </w:r>
      <w:r w:rsidRPr="003A2F1F">
        <w:rPr>
          <w:rFonts w:ascii="Arial" w:eastAsia="TimesNewRoman" w:hAnsi="Arial" w:cs="Arial"/>
          <w:color w:val="000000"/>
          <w:sz w:val="20"/>
          <w:szCs w:val="20"/>
        </w:rPr>
        <w:t xml:space="preserve">ć </w:t>
      </w:r>
      <w:r w:rsidRPr="003A2F1F">
        <w:rPr>
          <w:rFonts w:ascii="Arial" w:hAnsi="Arial" w:cs="Arial"/>
          <w:color w:val="000000"/>
          <w:sz w:val="20"/>
          <w:szCs w:val="20"/>
        </w:rPr>
        <w:t>si</w:t>
      </w:r>
      <w:r w:rsidRPr="003A2F1F">
        <w:rPr>
          <w:rFonts w:ascii="Arial" w:eastAsia="TimesNewRoman" w:hAnsi="Arial" w:cs="Arial"/>
          <w:color w:val="000000"/>
          <w:sz w:val="20"/>
          <w:szCs w:val="20"/>
        </w:rPr>
        <w:t xml:space="preserve">ę </w:t>
      </w:r>
      <w:r w:rsidRPr="003A2F1F">
        <w:rPr>
          <w:rFonts w:ascii="Arial" w:hAnsi="Arial" w:cs="Arial"/>
          <w:color w:val="000000"/>
          <w:sz w:val="20"/>
          <w:szCs w:val="20"/>
        </w:rPr>
        <w:t>b</w:t>
      </w:r>
      <w:r w:rsidRPr="003A2F1F">
        <w:rPr>
          <w:rFonts w:ascii="Arial" w:eastAsia="TimesNewRoman" w:hAnsi="Arial" w:cs="Arial"/>
          <w:color w:val="000000"/>
          <w:sz w:val="20"/>
          <w:szCs w:val="20"/>
        </w:rPr>
        <w:t>ę</w:t>
      </w:r>
      <w:r w:rsidRPr="003A2F1F">
        <w:rPr>
          <w:rFonts w:ascii="Arial" w:hAnsi="Arial" w:cs="Arial"/>
          <w:color w:val="000000"/>
          <w:sz w:val="20"/>
          <w:szCs w:val="20"/>
        </w:rPr>
        <w:t>dzie drog</w:t>
      </w:r>
      <w:r w:rsidRPr="003A2F1F">
        <w:rPr>
          <w:rFonts w:ascii="Arial" w:eastAsia="TimesNewRoman" w:hAnsi="Arial" w:cs="Arial"/>
          <w:color w:val="000000"/>
          <w:sz w:val="20"/>
          <w:szCs w:val="20"/>
        </w:rPr>
        <w:t xml:space="preserve">ą </w:t>
      </w:r>
      <w:r w:rsidRPr="003A2F1F">
        <w:rPr>
          <w:rFonts w:ascii="Arial" w:hAnsi="Arial" w:cs="Arial"/>
          <w:color w:val="000000"/>
          <w:sz w:val="20"/>
          <w:szCs w:val="20"/>
        </w:rPr>
        <w:t>telefoniczn</w:t>
      </w:r>
      <w:r w:rsidRPr="003A2F1F">
        <w:rPr>
          <w:rFonts w:ascii="Arial" w:eastAsia="TimesNewRoman" w:hAnsi="Arial" w:cs="Arial"/>
          <w:color w:val="000000"/>
          <w:sz w:val="20"/>
          <w:szCs w:val="20"/>
        </w:rPr>
        <w:t xml:space="preserve">ą </w:t>
      </w:r>
      <w:r w:rsidRPr="003A2F1F">
        <w:rPr>
          <w:rFonts w:ascii="Arial" w:hAnsi="Arial" w:cs="Arial"/>
          <w:color w:val="000000"/>
          <w:sz w:val="20"/>
          <w:szCs w:val="20"/>
        </w:rPr>
        <w:t>za pomoc</w:t>
      </w:r>
      <w:r w:rsidRPr="003A2F1F">
        <w:rPr>
          <w:rFonts w:ascii="Arial" w:eastAsia="TimesNewRoman" w:hAnsi="Arial" w:cs="Arial"/>
          <w:color w:val="000000"/>
          <w:sz w:val="20"/>
          <w:szCs w:val="20"/>
        </w:rPr>
        <w:t xml:space="preserve">ą </w:t>
      </w:r>
      <w:r w:rsidRPr="003A2F1F">
        <w:rPr>
          <w:rFonts w:ascii="Arial" w:hAnsi="Arial" w:cs="Arial"/>
          <w:color w:val="000000"/>
          <w:sz w:val="20"/>
          <w:szCs w:val="20"/>
        </w:rPr>
        <w:t>telefonu stacjonarnego lub komórkowego, a jej przyj</w:t>
      </w:r>
      <w:r w:rsidRPr="003A2F1F">
        <w:rPr>
          <w:rFonts w:ascii="Arial" w:eastAsia="TimesNewRoman" w:hAnsi="Arial" w:cs="Arial"/>
          <w:color w:val="000000"/>
          <w:sz w:val="20"/>
          <w:szCs w:val="20"/>
        </w:rPr>
        <w:t>ę</w:t>
      </w:r>
      <w:r w:rsidRPr="003A2F1F">
        <w:rPr>
          <w:rFonts w:ascii="Arial" w:hAnsi="Arial" w:cs="Arial"/>
          <w:color w:val="000000"/>
          <w:sz w:val="20"/>
          <w:szCs w:val="20"/>
        </w:rPr>
        <w:t>cie powinno by</w:t>
      </w:r>
      <w:r w:rsidRPr="003A2F1F">
        <w:rPr>
          <w:rFonts w:ascii="Arial" w:eastAsia="TimesNewRoman" w:hAnsi="Arial" w:cs="Arial"/>
          <w:color w:val="000000"/>
          <w:sz w:val="20"/>
          <w:szCs w:val="20"/>
        </w:rPr>
        <w:t xml:space="preserve">ć </w:t>
      </w:r>
      <w:r w:rsidRPr="003A2F1F">
        <w:rPr>
          <w:rFonts w:ascii="Arial" w:hAnsi="Arial" w:cs="Arial"/>
          <w:color w:val="000000"/>
          <w:sz w:val="20"/>
          <w:szCs w:val="20"/>
        </w:rPr>
        <w:t>potwierdzane e-mailem, wiadomo</w:t>
      </w:r>
      <w:r w:rsidRPr="003A2F1F">
        <w:rPr>
          <w:rFonts w:ascii="Arial" w:eastAsia="TimesNewRoman" w:hAnsi="Arial" w:cs="Arial"/>
          <w:color w:val="000000"/>
          <w:sz w:val="20"/>
          <w:szCs w:val="20"/>
        </w:rPr>
        <w:t>ś</w:t>
      </w:r>
      <w:r w:rsidRPr="003A2F1F">
        <w:rPr>
          <w:rFonts w:ascii="Arial" w:hAnsi="Arial" w:cs="Arial"/>
          <w:color w:val="000000"/>
          <w:sz w:val="20"/>
          <w:szCs w:val="20"/>
        </w:rPr>
        <w:t>ci</w:t>
      </w:r>
      <w:r w:rsidRPr="003A2F1F">
        <w:rPr>
          <w:rFonts w:ascii="Arial" w:eastAsia="TimesNewRoman" w:hAnsi="Arial" w:cs="Arial"/>
          <w:color w:val="000000"/>
          <w:sz w:val="20"/>
          <w:szCs w:val="20"/>
        </w:rPr>
        <w:t xml:space="preserve">ą </w:t>
      </w:r>
      <w:r w:rsidRPr="003A2F1F">
        <w:rPr>
          <w:rFonts w:ascii="Arial" w:hAnsi="Arial" w:cs="Arial"/>
          <w:color w:val="000000"/>
          <w:sz w:val="20"/>
          <w:szCs w:val="20"/>
        </w:rPr>
        <w:t>tekstow</w:t>
      </w:r>
      <w:r w:rsidRPr="003A2F1F">
        <w:rPr>
          <w:rFonts w:ascii="Arial" w:eastAsia="TimesNewRoman" w:hAnsi="Arial" w:cs="Arial"/>
          <w:color w:val="000000"/>
          <w:sz w:val="20"/>
          <w:szCs w:val="20"/>
        </w:rPr>
        <w:t xml:space="preserve">ą </w:t>
      </w:r>
      <w:r w:rsidRPr="003A2F1F">
        <w:rPr>
          <w:rFonts w:ascii="Arial" w:hAnsi="Arial" w:cs="Arial"/>
          <w:color w:val="000000"/>
          <w:sz w:val="20"/>
          <w:szCs w:val="20"/>
        </w:rPr>
        <w:t>(SMS-em) w ci</w:t>
      </w:r>
      <w:r w:rsidRPr="003A2F1F">
        <w:rPr>
          <w:rFonts w:ascii="Arial" w:eastAsia="TimesNewRoman" w:hAnsi="Arial" w:cs="Arial"/>
          <w:color w:val="000000"/>
          <w:sz w:val="20"/>
          <w:szCs w:val="20"/>
        </w:rPr>
        <w:t>ą</w:t>
      </w:r>
      <w:r w:rsidRPr="003A2F1F">
        <w:rPr>
          <w:rFonts w:ascii="Arial" w:hAnsi="Arial" w:cs="Arial"/>
          <w:color w:val="000000"/>
          <w:sz w:val="20"/>
          <w:szCs w:val="20"/>
        </w:rPr>
        <w:t>gu 1 godziny.</w:t>
      </w:r>
    </w:p>
    <w:p w:rsidR="000B2BDE" w:rsidRPr="003A2F1F" w:rsidRDefault="000B2BDE" w:rsidP="000B2BDE">
      <w:pPr>
        <w:rPr>
          <w:rFonts w:ascii="Arial" w:hAnsi="Arial" w:cs="Arial"/>
          <w:color w:val="000000"/>
          <w:sz w:val="20"/>
          <w:szCs w:val="20"/>
        </w:rPr>
      </w:pPr>
      <w:r w:rsidRPr="003A2F1F">
        <w:rPr>
          <w:rFonts w:ascii="Arial" w:hAnsi="Arial" w:cs="Arial"/>
          <w:color w:val="000000"/>
          <w:sz w:val="20"/>
          <w:szCs w:val="20"/>
        </w:rPr>
        <w:t xml:space="preserve">1.5.11.W przypadku przerwy w </w:t>
      </w:r>
      <w:r w:rsidRPr="003A2F1F">
        <w:rPr>
          <w:rFonts w:ascii="Arial" w:eastAsia="TimesNewRoman" w:hAnsi="Arial" w:cs="Arial"/>
          <w:color w:val="000000"/>
          <w:sz w:val="20"/>
          <w:szCs w:val="20"/>
        </w:rPr>
        <w:t>ś</w:t>
      </w:r>
      <w:r w:rsidRPr="003A2F1F">
        <w:rPr>
          <w:rFonts w:ascii="Arial" w:hAnsi="Arial" w:cs="Arial"/>
          <w:color w:val="000000"/>
          <w:sz w:val="20"/>
          <w:szCs w:val="20"/>
        </w:rPr>
        <w:t>wiadczeniu usługi powy</w:t>
      </w:r>
      <w:r w:rsidRPr="003A2F1F">
        <w:rPr>
          <w:rFonts w:ascii="Arial" w:eastAsia="TimesNewRoman" w:hAnsi="Arial" w:cs="Arial"/>
          <w:color w:val="000000"/>
          <w:sz w:val="20"/>
          <w:szCs w:val="20"/>
        </w:rPr>
        <w:t>ż</w:t>
      </w:r>
      <w:r w:rsidRPr="003A2F1F">
        <w:rPr>
          <w:rFonts w:ascii="Arial" w:hAnsi="Arial" w:cs="Arial"/>
          <w:color w:val="000000"/>
          <w:sz w:val="20"/>
          <w:szCs w:val="20"/>
        </w:rPr>
        <w:t>ej 24 godzin Zamawiaj</w:t>
      </w:r>
      <w:r w:rsidRPr="003A2F1F">
        <w:rPr>
          <w:rFonts w:ascii="Arial" w:eastAsia="TimesNewRoman" w:hAnsi="Arial" w:cs="Arial"/>
          <w:color w:val="000000"/>
          <w:sz w:val="20"/>
          <w:szCs w:val="20"/>
        </w:rPr>
        <w:t>ą</w:t>
      </w:r>
      <w:r w:rsidRPr="003A2F1F">
        <w:rPr>
          <w:rFonts w:ascii="Arial" w:hAnsi="Arial" w:cs="Arial"/>
          <w:color w:val="000000"/>
          <w:sz w:val="20"/>
          <w:szCs w:val="20"/>
        </w:rPr>
        <w:t>cy ma prawo naliczy</w:t>
      </w:r>
      <w:r w:rsidRPr="003A2F1F">
        <w:rPr>
          <w:rFonts w:ascii="Arial" w:eastAsia="TimesNewRoman" w:hAnsi="Arial" w:cs="Arial"/>
          <w:color w:val="000000"/>
          <w:sz w:val="20"/>
          <w:szCs w:val="20"/>
        </w:rPr>
        <w:t xml:space="preserve">ć </w:t>
      </w:r>
      <w:r w:rsidRPr="003A2F1F">
        <w:rPr>
          <w:rFonts w:ascii="Arial" w:hAnsi="Arial" w:cs="Arial"/>
          <w:color w:val="000000"/>
          <w:sz w:val="20"/>
          <w:szCs w:val="20"/>
        </w:rPr>
        <w:t>kar</w:t>
      </w:r>
      <w:r w:rsidRPr="003A2F1F">
        <w:rPr>
          <w:rFonts w:ascii="Arial" w:eastAsia="TimesNewRoman" w:hAnsi="Arial" w:cs="Arial"/>
          <w:color w:val="000000"/>
          <w:sz w:val="20"/>
          <w:szCs w:val="20"/>
        </w:rPr>
        <w:t xml:space="preserve">ę </w:t>
      </w:r>
      <w:r w:rsidRPr="003A2F1F">
        <w:rPr>
          <w:rFonts w:ascii="Arial" w:hAnsi="Arial" w:cs="Arial"/>
          <w:color w:val="000000"/>
          <w:sz w:val="20"/>
          <w:szCs w:val="20"/>
        </w:rPr>
        <w:t>w wysoko</w:t>
      </w:r>
      <w:r w:rsidRPr="003A2F1F">
        <w:rPr>
          <w:rFonts w:ascii="Arial" w:eastAsia="TimesNewRoman" w:hAnsi="Arial" w:cs="Arial"/>
          <w:color w:val="000000"/>
          <w:sz w:val="20"/>
          <w:szCs w:val="20"/>
        </w:rPr>
        <w:t>ś</w:t>
      </w:r>
      <w:r w:rsidRPr="003A2F1F">
        <w:rPr>
          <w:rFonts w:ascii="Arial" w:hAnsi="Arial" w:cs="Arial"/>
          <w:color w:val="000000"/>
          <w:sz w:val="20"/>
          <w:szCs w:val="20"/>
        </w:rPr>
        <w:t>ci opłaty miesi</w:t>
      </w:r>
      <w:r w:rsidRPr="003A2F1F">
        <w:rPr>
          <w:rFonts w:ascii="Arial" w:eastAsia="TimesNewRoman" w:hAnsi="Arial" w:cs="Arial"/>
          <w:color w:val="000000"/>
          <w:sz w:val="20"/>
          <w:szCs w:val="20"/>
        </w:rPr>
        <w:t>ę</w:t>
      </w:r>
      <w:r w:rsidRPr="003A2F1F">
        <w:rPr>
          <w:rFonts w:ascii="Arial" w:hAnsi="Arial" w:cs="Arial"/>
          <w:color w:val="000000"/>
          <w:sz w:val="20"/>
          <w:szCs w:val="20"/>
        </w:rPr>
        <w:t>cznej brutto liczonej według rachunku z ostatniego okresu rozliczeniowego.</w:t>
      </w:r>
    </w:p>
    <w:p w:rsidR="000B2BDE" w:rsidRPr="003A2F1F" w:rsidRDefault="000B2BDE" w:rsidP="000B2BDE">
      <w:pPr>
        <w:rPr>
          <w:rFonts w:ascii="Arial" w:hAnsi="Arial" w:cs="Arial"/>
          <w:color w:val="000000"/>
          <w:sz w:val="20"/>
          <w:szCs w:val="20"/>
        </w:rPr>
      </w:pPr>
      <w:r w:rsidRPr="003A2F1F">
        <w:rPr>
          <w:rFonts w:ascii="Arial" w:hAnsi="Arial" w:cs="Arial"/>
          <w:color w:val="000000"/>
          <w:sz w:val="20"/>
          <w:szCs w:val="20"/>
        </w:rPr>
        <w:t>1.5.12. Wykonawca zapewni przez cały okres trwania umowy bezpłatny serwis dostarczonych urz</w:t>
      </w:r>
      <w:r w:rsidRPr="003A2F1F">
        <w:rPr>
          <w:rFonts w:ascii="Arial" w:eastAsia="TimesNewRoman" w:hAnsi="Arial" w:cs="Arial"/>
          <w:color w:val="000000"/>
          <w:sz w:val="20"/>
          <w:szCs w:val="20"/>
        </w:rPr>
        <w:t>ą</w:t>
      </w:r>
      <w:r w:rsidRPr="003A2F1F">
        <w:rPr>
          <w:rFonts w:ascii="Arial" w:hAnsi="Arial" w:cs="Arial"/>
          <w:color w:val="000000"/>
          <w:sz w:val="20"/>
          <w:szCs w:val="20"/>
        </w:rPr>
        <w:t>dze</w:t>
      </w:r>
      <w:r w:rsidRPr="003A2F1F">
        <w:rPr>
          <w:rFonts w:ascii="Arial" w:eastAsia="TimesNewRoman" w:hAnsi="Arial" w:cs="Arial"/>
          <w:color w:val="000000"/>
          <w:sz w:val="20"/>
          <w:szCs w:val="20"/>
        </w:rPr>
        <w:t>ń</w:t>
      </w:r>
      <w:r w:rsidRPr="003A2F1F">
        <w:rPr>
          <w:rFonts w:ascii="Arial" w:hAnsi="Arial" w:cs="Arial"/>
          <w:color w:val="000000"/>
          <w:sz w:val="20"/>
          <w:szCs w:val="20"/>
        </w:rPr>
        <w:t>.</w:t>
      </w:r>
    </w:p>
    <w:p w:rsidR="000B2BDE" w:rsidRPr="003A2F1F" w:rsidRDefault="000B2BDE" w:rsidP="000B2BDE">
      <w:pPr>
        <w:rPr>
          <w:rFonts w:ascii="Arial" w:hAnsi="Arial" w:cs="Arial"/>
          <w:color w:val="000000"/>
          <w:sz w:val="20"/>
          <w:szCs w:val="20"/>
        </w:rPr>
      </w:pPr>
      <w:r w:rsidRPr="003A2F1F">
        <w:rPr>
          <w:rFonts w:ascii="Arial" w:hAnsi="Arial" w:cs="Arial"/>
          <w:color w:val="000000"/>
          <w:sz w:val="20"/>
          <w:szCs w:val="20"/>
        </w:rPr>
        <w:t>Przegl</w:t>
      </w:r>
      <w:r w:rsidRPr="003A2F1F">
        <w:rPr>
          <w:rFonts w:ascii="Arial" w:eastAsia="TimesNewRoman" w:hAnsi="Arial" w:cs="Arial"/>
          <w:color w:val="000000"/>
          <w:sz w:val="20"/>
          <w:szCs w:val="20"/>
        </w:rPr>
        <w:t>ą</w:t>
      </w:r>
      <w:r w:rsidRPr="003A2F1F">
        <w:rPr>
          <w:rFonts w:ascii="Arial" w:hAnsi="Arial" w:cs="Arial"/>
          <w:color w:val="000000"/>
          <w:sz w:val="20"/>
          <w:szCs w:val="20"/>
        </w:rPr>
        <w:t>dy powoduj</w:t>
      </w:r>
      <w:r w:rsidRPr="003A2F1F">
        <w:rPr>
          <w:rFonts w:ascii="Arial" w:eastAsia="TimesNewRoman" w:hAnsi="Arial" w:cs="Arial"/>
          <w:color w:val="000000"/>
          <w:sz w:val="20"/>
          <w:szCs w:val="20"/>
        </w:rPr>
        <w:t>ą</w:t>
      </w:r>
      <w:r w:rsidRPr="003A2F1F">
        <w:rPr>
          <w:rFonts w:ascii="Arial" w:hAnsi="Arial" w:cs="Arial"/>
          <w:color w:val="000000"/>
          <w:sz w:val="20"/>
          <w:szCs w:val="20"/>
        </w:rPr>
        <w:t>ce utrudnienia w pracy Zamawiaj</w:t>
      </w:r>
      <w:r w:rsidRPr="003A2F1F">
        <w:rPr>
          <w:rFonts w:ascii="Arial" w:eastAsia="TimesNewRoman" w:hAnsi="Arial" w:cs="Arial"/>
          <w:color w:val="000000"/>
          <w:sz w:val="20"/>
          <w:szCs w:val="20"/>
        </w:rPr>
        <w:t>ą</w:t>
      </w:r>
      <w:r w:rsidRPr="003A2F1F">
        <w:rPr>
          <w:rFonts w:ascii="Arial" w:hAnsi="Arial" w:cs="Arial"/>
          <w:color w:val="000000"/>
          <w:sz w:val="20"/>
          <w:szCs w:val="20"/>
        </w:rPr>
        <w:t>cego (np. niemo</w:t>
      </w:r>
      <w:r w:rsidRPr="003A2F1F">
        <w:rPr>
          <w:rFonts w:ascii="Arial" w:eastAsia="TimesNewRoman" w:hAnsi="Arial" w:cs="Arial"/>
          <w:color w:val="000000"/>
          <w:sz w:val="20"/>
          <w:szCs w:val="20"/>
        </w:rPr>
        <w:t>ż</w:t>
      </w:r>
      <w:r w:rsidRPr="003A2F1F">
        <w:rPr>
          <w:rFonts w:ascii="Arial" w:hAnsi="Arial" w:cs="Arial"/>
          <w:color w:val="000000"/>
          <w:sz w:val="20"/>
          <w:szCs w:val="20"/>
        </w:rPr>
        <w:t>no</w:t>
      </w:r>
      <w:r w:rsidRPr="003A2F1F">
        <w:rPr>
          <w:rFonts w:ascii="Arial" w:eastAsia="TimesNewRoman" w:hAnsi="Arial" w:cs="Arial"/>
          <w:color w:val="000000"/>
          <w:sz w:val="20"/>
          <w:szCs w:val="20"/>
        </w:rPr>
        <w:t xml:space="preserve">ść </w:t>
      </w:r>
      <w:r w:rsidRPr="003A2F1F">
        <w:rPr>
          <w:rFonts w:ascii="Arial" w:hAnsi="Arial" w:cs="Arial"/>
          <w:color w:val="000000"/>
          <w:sz w:val="20"/>
          <w:szCs w:val="20"/>
        </w:rPr>
        <w:t>wykonywania</w:t>
      </w:r>
    </w:p>
    <w:p w:rsidR="000B2BDE" w:rsidRPr="003A2F1F" w:rsidRDefault="000B2BDE" w:rsidP="000B2BDE">
      <w:pPr>
        <w:rPr>
          <w:rFonts w:ascii="Arial" w:hAnsi="Arial" w:cs="Arial"/>
          <w:color w:val="000000"/>
          <w:sz w:val="20"/>
          <w:szCs w:val="20"/>
        </w:rPr>
      </w:pPr>
      <w:r w:rsidRPr="003A2F1F">
        <w:rPr>
          <w:rFonts w:ascii="Arial" w:hAnsi="Arial" w:cs="Arial"/>
          <w:color w:val="000000"/>
          <w:sz w:val="20"/>
          <w:szCs w:val="20"/>
        </w:rPr>
        <w:t>poł</w:t>
      </w:r>
      <w:r w:rsidRPr="003A2F1F">
        <w:rPr>
          <w:rFonts w:ascii="Arial" w:eastAsia="TimesNewRoman" w:hAnsi="Arial" w:cs="Arial"/>
          <w:color w:val="000000"/>
          <w:sz w:val="20"/>
          <w:szCs w:val="20"/>
        </w:rPr>
        <w:t>ą</w:t>
      </w:r>
      <w:r w:rsidRPr="003A2F1F">
        <w:rPr>
          <w:rFonts w:ascii="Arial" w:hAnsi="Arial" w:cs="Arial"/>
          <w:color w:val="000000"/>
          <w:sz w:val="20"/>
          <w:szCs w:val="20"/>
        </w:rPr>
        <w:t>cze</w:t>
      </w:r>
      <w:r w:rsidRPr="003A2F1F">
        <w:rPr>
          <w:rFonts w:ascii="Arial" w:eastAsia="TimesNewRoman" w:hAnsi="Arial" w:cs="Arial"/>
          <w:color w:val="000000"/>
          <w:sz w:val="20"/>
          <w:szCs w:val="20"/>
        </w:rPr>
        <w:t>ń</w:t>
      </w:r>
      <w:r w:rsidRPr="003A2F1F">
        <w:rPr>
          <w:rFonts w:ascii="Arial" w:hAnsi="Arial" w:cs="Arial"/>
          <w:color w:val="000000"/>
          <w:sz w:val="20"/>
          <w:szCs w:val="20"/>
        </w:rPr>
        <w:t>) b</w:t>
      </w:r>
      <w:r w:rsidRPr="003A2F1F">
        <w:rPr>
          <w:rFonts w:ascii="Arial" w:eastAsia="TimesNewRoman" w:hAnsi="Arial" w:cs="Arial"/>
          <w:color w:val="000000"/>
          <w:sz w:val="20"/>
          <w:szCs w:val="20"/>
        </w:rPr>
        <w:t>ę</w:t>
      </w:r>
      <w:r w:rsidRPr="003A2F1F">
        <w:rPr>
          <w:rFonts w:ascii="Arial" w:hAnsi="Arial" w:cs="Arial"/>
          <w:color w:val="000000"/>
          <w:sz w:val="20"/>
          <w:szCs w:val="20"/>
        </w:rPr>
        <w:t>d</w:t>
      </w:r>
      <w:r w:rsidRPr="003A2F1F">
        <w:rPr>
          <w:rFonts w:ascii="Arial" w:eastAsia="TimesNewRoman" w:hAnsi="Arial" w:cs="Arial"/>
          <w:color w:val="000000"/>
          <w:sz w:val="20"/>
          <w:szCs w:val="20"/>
        </w:rPr>
        <w:t xml:space="preserve">ą </w:t>
      </w:r>
      <w:r w:rsidRPr="003A2F1F">
        <w:rPr>
          <w:rFonts w:ascii="Arial" w:hAnsi="Arial" w:cs="Arial"/>
          <w:color w:val="000000"/>
          <w:sz w:val="20"/>
          <w:szCs w:val="20"/>
        </w:rPr>
        <w:t>si</w:t>
      </w:r>
      <w:r w:rsidRPr="003A2F1F">
        <w:rPr>
          <w:rFonts w:ascii="Arial" w:eastAsia="TimesNewRoman" w:hAnsi="Arial" w:cs="Arial"/>
          <w:color w:val="000000"/>
          <w:sz w:val="20"/>
          <w:szCs w:val="20"/>
        </w:rPr>
        <w:t xml:space="preserve">ę </w:t>
      </w:r>
      <w:r w:rsidRPr="003A2F1F">
        <w:rPr>
          <w:rFonts w:ascii="Arial" w:hAnsi="Arial" w:cs="Arial"/>
          <w:color w:val="000000"/>
          <w:sz w:val="20"/>
          <w:szCs w:val="20"/>
        </w:rPr>
        <w:t>odbywały poza godzinami pracy Zamawiaj</w:t>
      </w:r>
      <w:r w:rsidRPr="003A2F1F">
        <w:rPr>
          <w:rFonts w:ascii="Arial" w:eastAsia="TimesNewRoman" w:hAnsi="Arial" w:cs="Arial"/>
          <w:color w:val="000000"/>
          <w:sz w:val="20"/>
          <w:szCs w:val="20"/>
        </w:rPr>
        <w:t>ą</w:t>
      </w:r>
      <w:r w:rsidRPr="003A2F1F">
        <w:rPr>
          <w:rFonts w:ascii="Arial" w:hAnsi="Arial" w:cs="Arial"/>
          <w:color w:val="000000"/>
          <w:sz w:val="20"/>
          <w:szCs w:val="20"/>
        </w:rPr>
        <w:t>cego.</w:t>
      </w:r>
    </w:p>
    <w:p w:rsidR="000B2BDE" w:rsidRPr="003A2F1F" w:rsidRDefault="000B2BDE" w:rsidP="000B2BDE">
      <w:pPr>
        <w:rPr>
          <w:rFonts w:ascii="Arial" w:hAnsi="Arial" w:cs="Arial"/>
          <w:color w:val="000000"/>
          <w:sz w:val="20"/>
          <w:szCs w:val="20"/>
        </w:rPr>
      </w:pPr>
      <w:r w:rsidRPr="003A2F1F">
        <w:rPr>
          <w:rFonts w:ascii="Arial" w:hAnsi="Arial" w:cs="Arial"/>
          <w:color w:val="000000"/>
          <w:sz w:val="20"/>
          <w:szCs w:val="20"/>
        </w:rPr>
        <w:t>1.5.13.Wykonawca zapewni jednodniowe szkolenie dla 2 osób wskazanych przez Zamawiaj</w:t>
      </w:r>
      <w:r w:rsidRPr="003A2F1F">
        <w:rPr>
          <w:rFonts w:ascii="Arial" w:eastAsia="TimesNewRoman" w:hAnsi="Arial" w:cs="Arial"/>
          <w:color w:val="000000"/>
          <w:sz w:val="20"/>
          <w:szCs w:val="20"/>
        </w:rPr>
        <w:t>ą</w:t>
      </w:r>
      <w:r w:rsidRPr="003A2F1F">
        <w:rPr>
          <w:rFonts w:ascii="Arial" w:hAnsi="Arial" w:cs="Arial"/>
          <w:color w:val="000000"/>
          <w:sz w:val="20"/>
          <w:szCs w:val="20"/>
        </w:rPr>
        <w:t>cego z zakresu obsługi i administracji dostarczonej usługi.</w:t>
      </w:r>
    </w:p>
    <w:p w:rsidR="000B2BDE" w:rsidRPr="003A2F1F" w:rsidRDefault="000B2BDE" w:rsidP="000B2BDE">
      <w:pPr>
        <w:rPr>
          <w:rFonts w:ascii="Arial" w:hAnsi="Arial" w:cs="Arial"/>
          <w:color w:val="000000"/>
          <w:sz w:val="20"/>
          <w:szCs w:val="20"/>
        </w:rPr>
      </w:pPr>
      <w:r w:rsidRPr="003A2F1F">
        <w:rPr>
          <w:rFonts w:ascii="Arial" w:hAnsi="Arial" w:cs="Arial"/>
          <w:color w:val="000000"/>
          <w:sz w:val="20"/>
          <w:szCs w:val="20"/>
        </w:rPr>
        <w:t>1.5.14. Zamawiaj</w:t>
      </w:r>
      <w:r w:rsidRPr="003A2F1F">
        <w:rPr>
          <w:rFonts w:ascii="Arial" w:eastAsia="TimesNewRoman" w:hAnsi="Arial" w:cs="Arial"/>
          <w:color w:val="000000"/>
          <w:sz w:val="20"/>
          <w:szCs w:val="20"/>
        </w:rPr>
        <w:t>ą</w:t>
      </w:r>
      <w:r w:rsidRPr="003A2F1F">
        <w:rPr>
          <w:rFonts w:ascii="Arial" w:hAnsi="Arial" w:cs="Arial"/>
          <w:color w:val="000000"/>
          <w:sz w:val="20"/>
          <w:szCs w:val="20"/>
        </w:rPr>
        <w:t>cy nie dopuszcza mo</w:t>
      </w:r>
      <w:r w:rsidRPr="003A2F1F">
        <w:rPr>
          <w:rFonts w:ascii="Arial" w:eastAsia="TimesNewRoman" w:hAnsi="Arial" w:cs="Arial"/>
          <w:color w:val="000000"/>
          <w:sz w:val="20"/>
          <w:szCs w:val="20"/>
        </w:rPr>
        <w:t>ż</w:t>
      </w:r>
      <w:r w:rsidRPr="003A2F1F">
        <w:rPr>
          <w:rFonts w:ascii="Arial" w:hAnsi="Arial" w:cs="Arial"/>
          <w:color w:val="000000"/>
          <w:sz w:val="20"/>
          <w:szCs w:val="20"/>
        </w:rPr>
        <w:t>liwo</w:t>
      </w:r>
      <w:r w:rsidRPr="003A2F1F">
        <w:rPr>
          <w:rFonts w:ascii="Arial" w:eastAsia="TimesNewRoman" w:hAnsi="Arial" w:cs="Arial"/>
          <w:color w:val="000000"/>
          <w:sz w:val="20"/>
          <w:szCs w:val="20"/>
        </w:rPr>
        <w:t>ś</w:t>
      </w:r>
      <w:r w:rsidRPr="003A2F1F">
        <w:rPr>
          <w:rFonts w:ascii="Arial" w:hAnsi="Arial" w:cs="Arial"/>
          <w:color w:val="000000"/>
          <w:sz w:val="20"/>
          <w:szCs w:val="20"/>
        </w:rPr>
        <w:t>ci ponoszenia dodatkowych kosztów zwi</w:t>
      </w:r>
      <w:r w:rsidRPr="003A2F1F">
        <w:rPr>
          <w:rFonts w:ascii="Arial" w:eastAsia="TimesNewRoman" w:hAnsi="Arial" w:cs="Arial"/>
          <w:color w:val="000000"/>
          <w:sz w:val="20"/>
          <w:szCs w:val="20"/>
        </w:rPr>
        <w:t>ą</w:t>
      </w:r>
      <w:r w:rsidRPr="003A2F1F">
        <w:rPr>
          <w:rFonts w:ascii="Arial" w:hAnsi="Arial" w:cs="Arial"/>
          <w:color w:val="000000"/>
          <w:sz w:val="20"/>
          <w:szCs w:val="20"/>
        </w:rPr>
        <w:t>zanych z dostosowaniem swojej infrastruktury telekomunikacyjnej w zwi</w:t>
      </w:r>
      <w:r w:rsidRPr="003A2F1F">
        <w:rPr>
          <w:rFonts w:ascii="Arial" w:eastAsia="TimesNewRoman" w:hAnsi="Arial" w:cs="Arial"/>
          <w:color w:val="000000"/>
          <w:sz w:val="20"/>
          <w:szCs w:val="20"/>
        </w:rPr>
        <w:t>ą</w:t>
      </w:r>
      <w:r w:rsidRPr="003A2F1F">
        <w:rPr>
          <w:rFonts w:ascii="Arial" w:hAnsi="Arial" w:cs="Arial"/>
          <w:color w:val="000000"/>
          <w:sz w:val="20"/>
          <w:szCs w:val="20"/>
        </w:rPr>
        <w:t>zku z realizacj</w:t>
      </w:r>
      <w:r w:rsidRPr="003A2F1F">
        <w:rPr>
          <w:rFonts w:ascii="Arial" w:eastAsia="TimesNewRoman" w:hAnsi="Arial" w:cs="Arial"/>
          <w:color w:val="000000"/>
          <w:sz w:val="20"/>
          <w:szCs w:val="20"/>
        </w:rPr>
        <w:t xml:space="preserve">ą </w:t>
      </w:r>
      <w:r w:rsidRPr="003A2F1F">
        <w:rPr>
          <w:rFonts w:ascii="Arial" w:hAnsi="Arial" w:cs="Arial"/>
          <w:color w:val="000000"/>
          <w:sz w:val="20"/>
          <w:szCs w:val="20"/>
        </w:rPr>
        <w:t>usług na rzecz Zamawiaj</w:t>
      </w:r>
      <w:r w:rsidRPr="003A2F1F">
        <w:rPr>
          <w:rFonts w:ascii="Arial" w:eastAsia="TimesNewRoman" w:hAnsi="Arial" w:cs="Arial"/>
          <w:color w:val="000000"/>
          <w:sz w:val="20"/>
          <w:szCs w:val="20"/>
        </w:rPr>
        <w:t>ą</w:t>
      </w:r>
      <w:r w:rsidRPr="003A2F1F">
        <w:rPr>
          <w:rFonts w:ascii="Arial" w:hAnsi="Arial" w:cs="Arial"/>
          <w:color w:val="000000"/>
          <w:sz w:val="20"/>
          <w:szCs w:val="20"/>
        </w:rPr>
        <w:t>cego.</w:t>
      </w:r>
    </w:p>
    <w:p w:rsidR="000B2BDE" w:rsidRPr="003A2F1F" w:rsidRDefault="000B2BDE" w:rsidP="000B2BDE">
      <w:pPr>
        <w:rPr>
          <w:rFonts w:ascii="Arial" w:hAnsi="Arial" w:cs="Arial"/>
          <w:color w:val="000000"/>
          <w:sz w:val="20"/>
          <w:szCs w:val="20"/>
        </w:rPr>
      </w:pPr>
      <w:r w:rsidRPr="003A2F1F">
        <w:rPr>
          <w:rFonts w:ascii="Arial" w:hAnsi="Arial" w:cs="Arial"/>
          <w:color w:val="000000"/>
          <w:sz w:val="20"/>
          <w:szCs w:val="20"/>
        </w:rPr>
        <w:t>1.5.15. Zamawiaj</w:t>
      </w:r>
      <w:r w:rsidRPr="003A2F1F">
        <w:rPr>
          <w:rFonts w:ascii="Arial" w:eastAsia="TimesNewRoman" w:hAnsi="Arial" w:cs="Arial"/>
          <w:color w:val="000000"/>
          <w:sz w:val="20"/>
          <w:szCs w:val="20"/>
        </w:rPr>
        <w:t>ą</w:t>
      </w:r>
      <w:r w:rsidRPr="003A2F1F">
        <w:rPr>
          <w:rFonts w:ascii="Arial" w:hAnsi="Arial" w:cs="Arial"/>
          <w:color w:val="000000"/>
          <w:sz w:val="20"/>
          <w:szCs w:val="20"/>
        </w:rPr>
        <w:t>cy wyklucza mo</w:t>
      </w:r>
      <w:r w:rsidRPr="003A2F1F">
        <w:rPr>
          <w:rFonts w:ascii="Arial" w:eastAsia="TimesNewRoman" w:hAnsi="Arial" w:cs="Arial"/>
          <w:color w:val="000000"/>
          <w:sz w:val="20"/>
          <w:szCs w:val="20"/>
        </w:rPr>
        <w:t>ż</w:t>
      </w:r>
      <w:r w:rsidRPr="003A2F1F">
        <w:rPr>
          <w:rFonts w:ascii="Arial" w:hAnsi="Arial" w:cs="Arial"/>
          <w:color w:val="000000"/>
          <w:sz w:val="20"/>
          <w:szCs w:val="20"/>
        </w:rPr>
        <w:t>liwo</w:t>
      </w:r>
      <w:r w:rsidRPr="003A2F1F">
        <w:rPr>
          <w:rFonts w:ascii="Arial" w:eastAsia="TimesNewRoman" w:hAnsi="Arial" w:cs="Arial"/>
          <w:color w:val="000000"/>
          <w:sz w:val="20"/>
          <w:szCs w:val="20"/>
        </w:rPr>
        <w:t>ść ś</w:t>
      </w:r>
      <w:r w:rsidRPr="003A2F1F">
        <w:rPr>
          <w:rFonts w:ascii="Arial" w:hAnsi="Arial" w:cs="Arial"/>
          <w:color w:val="000000"/>
          <w:sz w:val="20"/>
          <w:szCs w:val="20"/>
        </w:rPr>
        <w:t>wiadczenia usługi z wykorzystaniem prefiksu.</w:t>
      </w:r>
    </w:p>
    <w:p w:rsidR="000B2BDE" w:rsidRPr="003A2F1F" w:rsidRDefault="000B2BDE" w:rsidP="000B2BDE">
      <w:pPr>
        <w:rPr>
          <w:rFonts w:ascii="Arial" w:hAnsi="Arial" w:cs="Arial"/>
          <w:color w:val="000000"/>
          <w:sz w:val="20"/>
          <w:szCs w:val="20"/>
        </w:rPr>
      </w:pPr>
      <w:r w:rsidRPr="003A2F1F">
        <w:rPr>
          <w:rFonts w:ascii="Arial" w:hAnsi="Arial" w:cs="Arial"/>
          <w:color w:val="000000"/>
          <w:sz w:val="20"/>
          <w:szCs w:val="20"/>
        </w:rPr>
        <w:t>1.5.16. Zamawiaj</w:t>
      </w:r>
      <w:r w:rsidRPr="003A2F1F">
        <w:rPr>
          <w:rFonts w:ascii="Arial" w:eastAsia="TimesNewRoman" w:hAnsi="Arial" w:cs="Arial"/>
          <w:color w:val="000000"/>
          <w:sz w:val="20"/>
          <w:szCs w:val="20"/>
        </w:rPr>
        <w:t>ą</w:t>
      </w:r>
      <w:r w:rsidRPr="003A2F1F">
        <w:rPr>
          <w:rFonts w:ascii="Arial" w:hAnsi="Arial" w:cs="Arial"/>
          <w:color w:val="000000"/>
          <w:sz w:val="20"/>
          <w:szCs w:val="20"/>
        </w:rPr>
        <w:t>cy zastrzega sobie mo</w:t>
      </w:r>
      <w:r w:rsidRPr="003A2F1F">
        <w:rPr>
          <w:rFonts w:ascii="Arial" w:eastAsia="TimesNewRoman" w:hAnsi="Arial" w:cs="Arial"/>
          <w:color w:val="000000"/>
          <w:sz w:val="20"/>
          <w:szCs w:val="20"/>
        </w:rPr>
        <w:t>ż</w:t>
      </w:r>
      <w:r w:rsidRPr="003A2F1F">
        <w:rPr>
          <w:rFonts w:ascii="Arial" w:hAnsi="Arial" w:cs="Arial"/>
          <w:color w:val="000000"/>
          <w:sz w:val="20"/>
          <w:szCs w:val="20"/>
        </w:rPr>
        <w:t>liwo</w:t>
      </w:r>
      <w:r w:rsidRPr="003A2F1F">
        <w:rPr>
          <w:rFonts w:ascii="Arial" w:eastAsia="TimesNewRoman" w:hAnsi="Arial" w:cs="Arial"/>
          <w:color w:val="000000"/>
          <w:sz w:val="20"/>
          <w:szCs w:val="20"/>
        </w:rPr>
        <w:t xml:space="preserve">ść </w:t>
      </w:r>
      <w:r w:rsidRPr="003A2F1F">
        <w:rPr>
          <w:rFonts w:ascii="Arial" w:hAnsi="Arial" w:cs="Arial"/>
          <w:color w:val="000000"/>
          <w:sz w:val="20"/>
          <w:szCs w:val="20"/>
        </w:rPr>
        <w:t>zmiany lokalizacji linii.</w:t>
      </w:r>
    </w:p>
    <w:p w:rsidR="000B2BDE" w:rsidRPr="003A2F1F" w:rsidRDefault="000B2BDE" w:rsidP="000B2BDE">
      <w:pPr>
        <w:rPr>
          <w:rFonts w:ascii="Arial" w:hAnsi="Arial" w:cs="Arial"/>
          <w:color w:val="000000"/>
          <w:sz w:val="20"/>
          <w:szCs w:val="20"/>
        </w:rPr>
      </w:pPr>
      <w:r w:rsidRPr="003A2F1F">
        <w:rPr>
          <w:rFonts w:ascii="Arial" w:hAnsi="Arial" w:cs="Arial"/>
          <w:color w:val="000000"/>
          <w:sz w:val="20"/>
          <w:szCs w:val="20"/>
        </w:rPr>
        <w:t>1.5.17. Zamawiaj</w:t>
      </w:r>
      <w:r w:rsidRPr="003A2F1F">
        <w:rPr>
          <w:rFonts w:ascii="Arial" w:eastAsia="TimesNewRoman" w:hAnsi="Arial" w:cs="Arial"/>
          <w:color w:val="000000"/>
          <w:sz w:val="20"/>
          <w:szCs w:val="20"/>
        </w:rPr>
        <w:t>ą</w:t>
      </w:r>
      <w:r w:rsidRPr="003A2F1F">
        <w:rPr>
          <w:rFonts w:ascii="Arial" w:hAnsi="Arial" w:cs="Arial"/>
          <w:color w:val="000000"/>
          <w:sz w:val="20"/>
          <w:szCs w:val="20"/>
        </w:rPr>
        <w:t xml:space="preserve">cy nie ponosi </w:t>
      </w:r>
      <w:r w:rsidRPr="003A2F1F">
        <w:rPr>
          <w:rFonts w:ascii="Arial" w:eastAsia="TimesNewRoman" w:hAnsi="Arial" w:cs="Arial"/>
          <w:color w:val="000000"/>
          <w:sz w:val="20"/>
          <w:szCs w:val="20"/>
        </w:rPr>
        <w:t>ż</w:t>
      </w:r>
      <w:r w:rsidRPr="003A2F1F">
        <w:rPr>
          <w:rFonts w:ascii="Arial" w:hAnsi="Arial" w:cs="Arial"/>
          <w:color w:val="000000"/>
          <w:sz w:val="20"/>
          <w:szCs w:val="20"/>
        </w:rPr>
        <w:t>adnych kosztów zwi</w:t>
      </w:r>
      <w:r w:rsidRPr="003A2F1F">
        <w:rPr>
          <w:rFonts w:ascii="Arial" w:eastAsia="TimesNewRoman" w:hAnsi="Arial" w:cs="Arial"/>
          <w:color w:val="000000"/>
          <w:sz w:val="20"/>
          <w:szCs w:val="20"/>
        </w:rPr>
        <w:t>ą</w:t>
      </w:r>
      <w:r w:rsidRPr="003A2F1F">
        <w:rPr>
          <w:rFonts w:ascii="Arial" w:hAnsi="Arial" w:cs="Arial"/>
          <w:color w:val="000000"/>
          <w:sz w:val="20"/>
          <w:szCs w:val="20"/>
        </w:rPr>
        <w:t>zanych z zachowaniem numerów telefonów dotychczas wykorzystywanych.</w:t>
      </w:r>
    </w:p>
    <w:p w:rsidR="000B2BDE" w:rsidRPr="003A2F1F" w:rsidRDefault="000B2BDE" w:rsidP="000B2BDE">
      <w:pPr>
        <w:rPr>
          <w:rFonts w:ascii="Arial" w:hAnsi="Arial" w:cs="Arial"/>
          <w:color w:val="000000"/>
          <w:sz w:val="20"/>
          <w:szCs w:val="20"/>
        </w:rPr>
      </w:pPr>
      <w:r w:rsidRPr="003A2F1F">
        <w:rPr>
          <w:rFonts w:ascii="Arial" w:hAnsi="Arial" w:cs="Arial"/>
          <w:color w:val="000000"/>
          <w:sz w:val="20"/>
          <w:szCs w:val="20"/>
        </w:rPr>
        <w:t>1.5.18. Wykonawca zobowi</w:t>
      </w:r>
      <w:r w:rsidRPr="003A2F1F">
        <w:rPr>
          <w:rFonts w:ascii="Arial" w:eastAsia="TimesNewRoman" w:hAnsi="Arial" w:cs="Arial"/>
          <w:color w:val="000000"/>
          <w:sz w:val="20"/>
          <w:szCs w:val="20"/>
        </w:rPr>
        <w:t>ą</w:t>
      </w:r>
      <w:r w:rsidRPr="003A2F1F">
        <w:rPr>
          <w:rFonts w:ascii="Arial" w:hAnsi="Arial" w:cs="Arial"/>
          <w:color w:val="000000"/>
          <w:sz w:val="20"/>
          <w:szCs w:val="20"/>
        </w:rPr>
        <w:t>zuje si</w:t>
      </w:r>
      <w:r w:rsidRPr="003A2F1F">
        <w:rPr>
          <w:rFonts w:ascii="Arial" w:eastAsia="TimesNewRoman" w:hAnsi="Arial" w:cs="Arial"/>
          <w:color w:val="000000"/>
          <w:sz w:val="20"/>
          <w:szCs w:val="20"/>
        </w:rPr>
        <w:t xml:space="preserve">ę </w:t>
      </w:r>
      <w:r w:rsidRPr="003A2F1F">
        <w:rPr>
          <w:rFonts w:ascii="Arial" w:hAnsi="Arial" w:cs="Arial"/>
          <w:color w:val="000000"/>
          <w:sz w:val="20"/>
          <w:szCs w:val="20"/>
        </w:rPr>
        <w:t>zapewni</w:t>
      </w:r>
      <w:r w:rsidRPr="003A2F1F">
        <w:rPr>
          <w:rFonts w:ascii="Arial" w:eastAsia="TimesNewRoman" w:hAnsi="Arial" w:cs="Arial"/>
          <w:color w:val="000000"/>
          <w:sz w:val="20"/>
          <w:szCs w:val="20"/>
        </w:rPr>
        <w:t xml:space="preserve">ć </w:t>
      </w:r>
      <w:r w:rsidRPr="003A2F1F">
        <w:rPr>
          <w:rFonts w:ascii="Arial" w:hAnsi="Arial" w:cs="Arial"/>
          <w:color w:val="000000"/>
          <w:sz w:val="20"/>
          <w:szCs w:val="20"/>
        </w:rPr>
        <w:t>bezawaryjne działanie dostarczonych urz</w:t>
      </w:r>
      <w:r w:rsidRPr="003A2F1F">
        <w:rPr>
          <w:rFonts w:ascii="Arial" w:eastAsia="TimesNewRoman" w:hAnsi="Arial" w:cs="Arial"/>
          <w:color w:val="000000"/>
          <w:sz w:val="20"/>
          <w:szCs w:val="20"/>
        </w:rPr>
        <w:t>ą</w:t>
      </w:r>
      <w:r w:rsidRPr="003A2F1F">
        <w:rPr>
          <w:rFonts w:ascii="Arial" w:hAnsi="Arial" w:cs="Arial"/>
          <w:color w:val="000000"/>
          <w:sz w:val="20"/>
          <w:szCs w:val="20"/>
        </w:rPr>
        <w:t>dze</w:t>
      </w:r>
      <w:r w:rsidRPr="003A2F1F">
        <w:rPr>
          <w:rFonts w:ascii="Arial" w:eastAsia="TimesNewRoman" w:hAnsi="Arial" w:cs="Arial"/>
          <w:color w:val="000000"/>
          <w:sz w:val="20"/>
          <w:szCs w:val="20"/>
        </w:rPr>
        <w:t xml:space="preserve">ń </w:t>
      </w:r>
      <w:r w:rsidRPr="003A2F1F">
        <w:rPr>
          <w:rFonts w:ascii="Arial" w:hAnsi="Arial" w:cs="Arial"/>
          <w:color w:val="000000"/>
          <w:sz w:val="20"/>
          <w:szCs w:val="20"/>
        </w:rPr>
        <w:t>oraz serwisowanie ich przez cały okres obowi</w:t>
      </w:r>
      <w:r w:rsidRPr="003A2F1F">
        <w:rPr>
          <w:rFonts w:ascii="Arial" w:eastAsia="TimesNewRoman" w:hAnsi="Arial" w:cs="Arial"/>
          <w:color w:val="000000"/>
          <w:sz w:val="20"/>
          <w:szCs w:val="20"/>
        </w:rPr>
        <w:t>ą</w:t>
      </w:r>
      <w:r w:rsidRPr="003A2F1F">
        <w:rPr>
          <w:rFonts w:ascii="Arial" w:hAnsi="Arial" w:cs="Arial"/>
          <w:color w:val="000000"/>
          <w:sz w:val="20"/>
          <w:szCs w:val="20"/>
        </w:rPr>
        <w:t>zywania umowy. W przypadku ich awarii Wykonawca zobowi</w:t>
      </w:r>
      <w:r w:rsidRPr="003A2F1F">
        <w:rPr>
          <w:rFonts w:ascii="Arial" w:eastAsia="TimesNewRoman" w:hAnsi="Arial" w:cs="Arial"/>
          <w:color w:val="000000"/>
          <w:sz w:val="20"/>
          <w:szCs w:val="20"/>
        </w:rPr>
        <w:t>ą</w:t>
      </w:r>
      <w:r w:rsidRPr="003A2F1F">
        <w:rPr>
          <w:rFonts w:ascii="Arial" w:hAnsi="Arial" w:cs="Arial"/>
          <w:color w:val="000000"/>
          <w:sz w:val="20"/>
          <w:szCs w:val="20"/>
        </w:rPr>
        <w:t>zuje si</w:t>
      </w:r>
      <w:r w:rsidRPr="003A2F1F">
        <w:rPr>
          <w:rFonts w:ascii="Arial" w:eastAsia="TimesNewRoman" w:hAnsi="Arial" w:cs="Arial"/>
          <w:color w:val="000000"/>
          <w:sz w:val="20"/>
          <w:szCs w:val="20"/>
        </w:rPr>
        <w:t xml:space="preserve">ę </w:t>
      </w:r>
      <w:r w:rsidRPr="003A2F1F">
        <w:rPr>
          <w:rFonts w:ascii="Arial" w:hAnsi="Arial" w:cs="Arial"/>
          <w:color w:val="000000"/>
          <w:sz w:val="20"/>
          <w:szCs w:val="20"/>
        </w:rPr>
        <w:t>naprawi</w:t>
      </w:r>
      <w:r w:rsidRPr="003A2F1F">
        <w:rPr>
          <w:rFonts w:ascii="Arial" w:eastAsia="TimesNewRoman" w:hAnsi="Arial" w:cs="Arial"/>
          <w:color w:val="000000"/>
          <w:sz w:val="20"/>
          <w:szCs w:val="20"/>
        </w:rPr>
        <w:t xml:space="preserve">ć </w:t>
      </w:r>
      <w:r w:rsidRPr="003A2F1F">
        <w:rPr>
          <w:rFonts w:ascii="Arial" w:hAnsi="Arial" w:cs="Arial"/>
          <w:color w:val="000000"/>
          <w:sz w:val="20"/>
          <w:szCs w:val="20"/>
        </w:rPr>
        <w:t>lub wymieni</w:t>
      </w:r>
      <w:r w:rsidRPr="003A2F1F">
        <w:rPr>
          <w:rFonts w:ascii="Arial" w:eastAsia="TimesNewRoman" w:hAnsi="Arial" w:cs="Arial"/>
          <w:color w:val="000000"/>
          <w:sz w:val="20"/>
          <w:szCs w:val="20"/>
        </w:rPr>
        <w:t xml:space="preserve">ć </w:t>
      </w:r>
      <w:r w:rsidRPr="003A2F1F">
        <w:rPr>
          <w:rFonts w:ascii="Arial" w:hAnsi="Arial" w:cs="Arial"/>
          <w:color w:val="000000"/>
          <w:sz w:val="20"/>
          <w:szCs w:val="20"/>
        </w:rPr>
        <w:t>urz</w:t>
      </w:r>
      <w:r w:rsidRPr="003A2F1F">
        <w:rPr>
          <w:rFonts w:ascii="Arial" w:eastAsia="TimesNewRoman" w:hAnsi="Arial" w:cs="Arial"/>
          <w:color w:val="000000"/>
          <w:sz w:val="20"/>
          <w:szCs w:val="20"/>
        </w:rPr>
        <w:t>ą</w:t>
      </w:r>
      <w:r w:rsidRPr="003A2F1F">
        <w:rPr>
          <w:rFonts w:ascii="Arial" w:hAnsi="Arial" w:cs="Arial"/>
          <w:color w:val="000000"/>
          <w:sz w:val="20"/>
          <w:szCs w:val="20"/>
        </w:rPr>
        <w:t>dzenie w czasie nie dłu</w:t>
      </w:r>
      <w:r w:rsidRPr="003A2F1F">
        <w:rPr>
          <w:rFonts w:ascii="Arial" w:eastAsia="TimesNewRoman" w:hAnsi="Arial" w:cs="Arial"/>
          <w:color w:val="000000"/>
          <w:sz w:val="20"/>
          <w:szCs w:val="20"/>
        </w:rPr>
        <w:t>ż</w:t>
      </w:r>
      <w:r w:rsidRPr="003A2F1F">
        <w:rPr>
          <w:rFonts w:ascii="Arial" w:hAnsi="Arial" w:cs="Arial"/>
          <w:color w:val="000000"/>
          <w:sz w:val="20"/>
          <w:szCs w:val="20"/>
        </w:rPr>
        <w:t>szym ni</w:t>
      </w:r>
      <w:r w:rsidRPr="003A2F1F">
        <w:rPr>
          <w:rFonts w:ascii="Arial" w:eastAsia="TimesNewRoman" w:hAnsi="Arial" w:cs="Arial"/>
          <w:color w:val="000000"/>
          <w:sz w:val="20"/>
          <w:szCs w:val="20"/>
        </w:rPr>
        <w:t>ż</w:t>
      </w:r>
      <w:r w:rsidRPr="003A2F1F">
        <w:rPr>
          <w:rFonts w:ascii="Arial" w:hAnsi="Arial" w:cs="Arial"/>
          <w:color w:val="000000"/>
          <w:sz w:val="20"/>
          <w:szCs w:val="20"/>
        </w:rPr>
        <w:t>12 godzin od momentu zgłoszenia. W razie niedotrzymania terminu naprawy Zamawiaj</w:t>
      </w:r>
      <w:r w:rsidRPr="003A2F1F">
        <w:rPr>
          <w:rFonts w:ascii="Arial" w:eastAsia="TimesNewRoman" w:hAnsi="Arial" w:cs="Arial"/>
          <w:color w:val="000000"/>
          <w:sz w:val="20"/>
          <w:szCs w:val="20"/>
        </w:rPr>
        <w:t>ą</w:t>
      </w:r>
      <w:r w:rsidRPr="003A2F1F">
        <w:rPr>
          <w:rFonts w:ascii="Arial" w:hAnsi="Arial" w:cs="Arial"/>
          <w:color w:val="000000"/>
          <w:sz w:val="20"/>
          <w:szCs w:val="20"/>
        </w:rPr>
        <w:t>cy za ka</w:t>
      </w:r>
      <w:r w:rsidRPr="003A2F1F">
        <w:rPr>
          <w:rFonts w:ascii="Arial" w:eastAsia="TimesNewRoman" w:hAnsi="Arial" w:cs="Arial"/>
          <w:color w:val="000000"/>
          <w:sz w:val="20"/>
          <w:szCs w:val="20"/>
        </w:rPr>
        <w:t>ż</w:t>
      </w:r>
      <w:r w:rsidRPr="003A2F1F">
        <w:rPr>
          <w:rFonts w:ascii="Arial" w:hAnsi="Arial" w:cs="Arial"/>
          <w:color w:val="000000"/>
          <w:sz w:val="20"/>
          <w:szCs w:val="20"/>
        </w:rPr>
        <w:t>da godzin</w:t>
      </w:r>
      <w:r w:rsidRPr="003A2F1F">
        <w:rPr>
          <w:rFonts w:ascii="Arial" w:eastAsia="TimesNewRoman" w:hAnsi="Arial" w:cs="Arial"/>
          <w:color w:val="000000"/>
          <w:sz w:val="20"/>
          <w:szCs w:val="20"/>
        </w:rPr>
        <w:t xml:space="preserve">ę </w:t>
      </w:r>
      <w:r w:rsidRPr="003A2F1F">
        <w:rPr>
          <w:rFonts w:ascii="Arial" w:hAnsi="Arial" w:cs="Arial"/>
          <w:color w:val="000000"/>
          <w:sz w:val="20"/>
          <w:szCs w:val="20"/>
        </w:rPr>
        <w:t>zwłoki naliczy kar</w:t>
      </w:r>
      <w:r w:rsidRPr="003A2F1F">
        <w:rPr>
          <w:rFonts w:ascii="Arial" w:eastAsia="TimesNewRoman" w:hAnsi="Arial" w:cs="Arial"/>
          <w:color w:val="000000"/>
          <w:sz w:val="20"/>
          <w:szCs w:val="20"/>
        </w:rPr>
        <w:t xml:space="preserve">ę </w:t>
      </w:r>
      <w:r w:rsidRPr="003A2F1F">
        <w:rPr>
          <w:rFonts w:ascii="Arial" w:hAnsi="Arial" w:cs="Arial"/>
          <w:color w:val="000000"/>
          <w:sz w:val="20"/>
          <w:szCs w:val="20"/>
        </w:rPr>
        <w:t>umown</w:t>
      </w:r>
      <w:r w:rsidRPr="003A2F1F">
        <w:rPr>
          <w:rFonts w:ascii="Arial" w:eastAsia="TimesNewRoman" w:hAnsi="Arial" w:cs="Arial"/>
          <w:color w:val="000000"/>
          <w:sz w:val="20"/>
          <w:szCs w:val="20"/>
        </w:rPr>
        <w:t xml:space="preserve">ą </w:t>
      </w:r>
      <w:r w:rsidRPr="003A2F1F">
        <w:rPr>
          <w:rFonts w:ascii="Arial" w:hAnsi="Arial" w:cs="Arial"/>
          <w:color w:val="000000"/>
          <w:sz w:val="20"/>
          <w:szCs w:val="20"/>
        </w:rPr>
        <w:t>w wysoko</w:t>
      </w:r>
      <w:r w:rsidRPr="003A2F1F">
        <w:rPr>
          <w:rFonts w:ascii="Arial" w:eastAsia="TimesNewRoman" w:hAnsi="Arial" w:cs="Arial"/>
          <w:color w:val="000000"/>
          <w:sz w:val="20"/>
          <w:szCs w:val="20"/>
        </w:rPr>
        <w:t>ś</w:t>
      </w:r>
      <w:r w:rsidRPr="003A2F1F">
        <w:rPr>
          <w:rFonts w:ascii="Arial" w:hAnsi="Arial" w:cs="Arial"/>
          <w:color w:val="000000"/>
          <w:sz w:val="20"/>
          <w:szCs w:val="20"/>
        </w:rPr>
        <w:t>ci 0,35% opłaty miesi</w:t>
      </w:r>
      <w:r w:rsidRPr="003A2F1F">
        <w:rPr>
          <w:rFonts w:ascii="Arial" w:eastAsia="TimesNewRoman" w:hAnsi="Arial" w:cs="Arial"/>
          <w:color w:val="000000"/>
          <w:sz w:val="20"/>
          <w:szCs w:val="20"/>
        </w:rPr>
        <w:t>ę</w:t>
      </w:r>
      <w:r w:rsidRPr="003A2F1F">
        <w:rPr>
          <w:rFonts w:ascii="Arial" w:hAnsi="Arial" w:cs="Arial"/>
          <w:color w:val="000000"/>
          <w:sz w:val="20"/>
          <w:szCs w:val="20"/>
        </w:rPr>
        <w:t>cznej brutto liczonej według rachunku z ostatniego okresu rozliczeniowego.</w:t>
      </w:r>
    </w:p>
    <w:p w:rsidR="000B2BDE" w:rsidRPr="003A2F1F" w:rsidRDefault="000B2BDE" w:rsidP="000B2BDE">
      <w:pPr>
        <w:rPr>
          <w:rFonts w:ascii="Arial" w:hAnsi="Arial" w:cs="Arial"/>
          <w:color w:val="000000"/>
          <w:sz w:val="20"/>
          <w:szCs w:val="20"/>
        </w:rPr>
      </w:pPr>
      <w:r w:rsidRPr="003A2F1F">
        <w:rPr>
          <w:rFonts w:ascii="Arial" w:hAnsi="Arial" w:cs="Arial"/>
          <w:color w:val="000000"/>
          <w:sz w:val="20"/>
          <w:szCs w:val="20"/>
        </w:rPr>
        <w:t>1.5.19. Wykonawca jest zobowi</w:t>
      </w:r>
      <w:r w:rsidRPr="003A2F1F">
        <w:rPr>
          <w:rFonts w:ascii="Arial" w:eastAsia="TimesNewRoman" w:hAnsi="Arial" w:cs="Arial"/>
          <w:color w:val="000000"/>
          <w:sz w:val="20"/>
          <w:szCs w:val="20"/>
        </w:rPr>
        <w:t>ą</w:t>
      </w:r>
      <w:r w:rsidRPr="003A2F1F">
        <w:rPr>
          <w:rFonts w:ascii="Arial" w:hAnsi="Arial" w:cs="Arial"/>
          <w:color w:val="000000"/>
          <w:sz w:val="20"/>
          <w:szCs w:val="20"/>
        </w:rPr>
        <w:t>zany doł</w:t>
      </w:r>
      <w:r w:rsidRPr="003A2F1F">
        <w:rPr>
          <w:rFonts w:ascii="Arial" w:eastAsia="TimesNewRoman" w:hAnsi="Arial" w:cs="Arial"/>
          <w:color w:val="000000"/>
          <w:sz w:val="20"/>
          <w:szCs w:val="20"/>
        </w:rPr>
        <w:t>ą</w:t>
      </w:r>
      <w:r w:rsidRPr="003A2F1F">
        <w:rPr>
          <w:rFonts w:ascii="Arial" w:hAnsi="Arial" w:cs="Arial"/>
          <w:color w:val="000000"/>
          <w:sz w:val="20"/>
          <w:szCs w:val="20"/>
        </w:rPr>
        <w:t>czy</w:t>
      </w:r>
      <w:r w:rsidRPr="003A2F1F">
        <w:rPr>
          <w:rFonts w:ascii="Arial" w:eastAsia="TimesNewRoman" w:hAnsi="Arial" w:cs="Arial"/>
          <w:color w:val="000000"/>
          <w:sz w:val="20"/>
          <w:szCs w:val="20"/>
        </w:rPr>
        <w:t xml:space="preserve">ć </w:t>
      </w:r>
      <w:r w:rsidRPr="003A2F1F">
        <w:rPr>
          <w:rFonts w:ascii="Arial" w:hAnsi="Arial" w:cs="Arial"/>
          <w:color w:val="000000"/>
          <w:sz w:val="20"/>
          <w:szCs w:val="20"/>
        </w:rPr>
        <w:t>do oferty harmonogram ewentualnych prac, jakie musz</w:t>
      </w:r>
      <w:r w:rsidRPr="003A2F1F">
        <w:rPr>
          <w:rFonts w:ascii="Arial" w:eastAsia="TimesNewRoman" w:hAnsi="Arial" w:cs="Arial"/>
          <w:color w:val="000000"/>
          <w:sz w:val="20"/>
          <w:szCs w:val="20"/>
        </w:rPr>
        <w:t xml:space="preserve">ą </w:t>
      </w:r>
      <w:r w:rsidRPr="003A2F1F">
        <w:rPr>
          <w:rFonts w:ascii="Arial" w:hAnsi="Arial" w:cs="Arial"/>
          <w:color w:val="000000"/>
          <w:sz w:val="20"/>
          <w:szCs w:val="20"/>
        </w:rPr>
        <w:t>by</w:t>
      </w:r>
      <w:r w:rsidRPr="003A2F1F">
        <w:rPr>
          <w:rFonts w:ascii="Arial" w:eastAsia="TimesNewRoman" w:hAnsi="Arial" w:cs="Arial"/>
          <w:color w:val="000000"/>
          <w:sz w:val="20"/>
          <w:szCs w:val="20"/>
        </w:rPr>
        <w:t xml:space="preserve">ć </w:t>
      </w:r>
      <w:r w:rsidRPr="003A2F1F">
        <w:rPr>
          <w:rFonts w:ascii="Arial" w:hAnsi="Arial" w:cs="Arial"/>
          <w:color w:val="000000"/>
          <w:sz w:val="20"/>
          <w:szCs w:val="20"/>
        </w:rPr>
        <w:t>wykonane przez Wykonawc</w:t>
      </w:r>
      <w:r w:rsidRPr="003A2F1F">
        <w:rPr>
          <w:rFonts w:ascii="Arial" w:eastAsia="TimesNewRoman" w:hAnsi="Arial" w:cs="Arial"/>
          <w:color w:val="000000"/>
          <w:sz w:val="20"/>
          <w:szCs w:val="20"/>
        </w:rPr>
        <w:t>ę</w:t>
      </w:r>
      <w:r w:rsidRPr="003A2F1F">
        <w:rPr>
          <w:rFonts w:ascii="Arial" w:hAnsi="Arial" w:cs="Arial"/>
          <w:color w:val="000000"/>
          <w:sz w:val="20"/>
          <w:szCs w:val="20"/>
        </w:rPr>
        <w:t xml:space="preserve">, aby mógł on </w:t>
      </w:r>
      <w:r w:rsidRPr="003A2F1F">
        <w:rPr>
          <w:rFonts w:ascii="Arial" w:eastAsia="TimesNewRoman" w:hAnsi="Arial" w:cs="Arial"/>
          <w:color w:val="000000"/>
          <w:sz w:val="20"/>
          <w:szCs w:val="20"/>
        </w:rPr>
        <w:t>ś</w:t>
      </w:r>
      <w:r w:rsidRPr="003A2F1F">
        <w:rPr>
          <w:rFonts w:ascii="Arial" w:hAnsi="Arial" w:cs="Arial"/>
          <w:color w:val="000000"/>
          <w:sz w:val="20"/>
          <w:szCs w:val="20"/>
        </w:rPr>
        <w:t>wiadczy</w:t>
      </w:r>
      <w:r w:rsidRPr="003A2F1F">
        <w:rPr>
          <w:rFonts w:ascii="Arial" w:eastAsia="TimesNewRoman" w:hAnsi="Arial" w:cs="Arial"/>
          <w:color w:val="000000"/>
          <w:sz w:val="20"/>
          <w:szCs w:val="20"/>
        </w:rPr>
        <w:t xml:space="preserve">ć </w:t>
      </w:r>
      <w:r w:rsidRPr="003A2F1F">
        <w:rPr>
          <w:rFonts w:ascii="Arial" w:hAnsi="Arial" w:cs="Arial"/>
          <w:color w:val="000000"/>
          <w:sz w:val="20"/>
          <w:szCs w:val="20"/>
        </w:rPr>
        <w:t>usługi. Harmonogram powinien zawiera</w:t>
      </w:r>
      <w:r w:rsidRPr="003A2F1F">
        <w:rPr>
          <w:rFonts w:ascii="Arial" w:eastAsia="TimesNewRoman" w:hAnsi="Arial" w:cs="Arial"/>
          <w:color w:val="000000"/>
          <w:sz w:val="20"/>
          <w:szCs w:val="20"/>
        </w:rPr>
        <w:t xml:space="preserve">ć </w:t>
      </w:r>
      <w:r w:rsidRPr="003A2F1F">
        <w:rPr>
          <w:rFonts w:ascii="Arial" w:hAnsi="Arial" w:cs="Arial"/>
          <w:color w:val="000000"/>
          <w:sz w:val="20"/>
          <w:szCs w:val="20"/>
        </w:rPr>
        <w:t>terminy, zakres przeprowadzanych prac.</w:t>
      </w:r>
    </w:p>
    <w:p w:rsidR="000B2BDE" w:rsidRPr="003A2F1F" w:rsidRDefault="000B2BDE" w:rsidP="000B2BDE">
      <w:pPr>
        <w:rPr>
          <w:rFonts w:ascii="Arial" w:hAnsi="Arial" w:cs="Arial"/>
          <w:color w:val="000000"/>
          <w:sz w:val="20"/>
          <w:szCs w:val="20"/>
        </w:rPr>
      </w:pPr>
      <w:r w:rsidRPr="003A2F1F">
        <w:rPr>
          <w:rFonts w:ascii="Arial" w:hAnsi="Arial" w:cs="Arial"/>
          <w:color w:val="000000"/>
          <w:sz w:val="20"/>
          <w:szCs w:val="20"/>
        </w:rPr>
        <w:t>1.5.20. Zamawiaj</w:t>
      </w:r>
      <w:r w:rsidRPr="003A2F1F">
        <w:rPr>
          <w:rFonts w:ascii="Arial" w:eastAsia="TimesNewRoman" w:hAnsi="Arial" w:cs="Arial"/>
          <w:color w:val="000000"/>
          <w:sz w:val="20"/>
          <w:szCs w:val="20"/>
        </w:rPr>
        <w:t>ą</w:t>
      </w:r>
      <w:r w:rsidRPr="003A2F1F">
        <w:rPr>
          <w:rFonts w:ascii="Arial" w:hAnsi="Arial" w:cs="Arial"/>
          <w:color w:val="000000"/>
          <w:sz w:val="20"/>
          <w:szCs w:val="20"/>
        </w:rPr>
        <w:t>cy zastrzega sobie mo</w:t>
      </w:r>
      <w:r w:rsidRPr="003A2F1F">
        <w:rPr>
          <w:rFonts w:ascii="Arial" w:eastAsia="TimesNewRoman" w:hAnsi="Arial" w:cs="Arial"/>
          <w:color w:val="000000"/>
          <w:sz w:val="20"/>
          <w:szCs w:val="20"/>
        </w:rPr>
        <w:t>ż</w:t>
      </w:r>
      <w:r w:rsidRPr="003A2F1F">
        <w:rPr>
          <w:rFonts w:ascii="Arial" w:hAnsi="Arial" w:cs="Arial"/>
          <w:color w:val="000000"/>
          <w:sz w:val="20"/>
          <w:szCs w:val="20"/>
        </w:rPr>
        <w:t>liwo</w:t>
      </w:r>
      <w:r w:rsidRPr="003A2F1F">
        <w:rPr>
          <w:rFonts w:ascii="Arial" w:eastAsia="TimesNewRoman" w:hAnsi="Arial" w:cs="Arial"/>
          <w:color w:val="000000"/>
          <w:sz w:val="20"/>
          <w:szCs w:val="20"/>
        </w:rPr>
        <w:t xml:space="preserve">ść </w:t>
      </w:r>
      <w:r w:rsidRPr="003A2F1F">
        <w:rPr>
          <w:rFonts w:ascii="Arial" w:hAnsi="Arial" w:cs="Arial"/>
          <w:color w:val="000000"/>
          <w:sz w:val="20"/>
          <w:szCs w:val="20"/>
        </w:rPr>
        <w:t>uzgodnienia z Wykonawc</w:t>
      </w:r>
      <w:r w:rsidRPr="003A2F1F">
        <w:rPr>
          <w:rFonts w:ascii="Arial" w:eastAsia="TimesNewRoman" w:hAnsi="Arial" w:cs="Arial"/>
          <w:color w:val="000000"/>
          <w:sz w:val="20"/>
          <w:szCs w:val="20"/>
        </w:rPr>
        <w:t xml:space="preserve">ą </w:t>
      </w:r>
      <w:r w:rsidRPr="003A2F1F">
        <w:rPr>
          <w:rFonts w:ascii="Arial" w:hAnsi="Arial" w:cs="Arial"/>
          <w:color w:val="000000"/>
          <w:sz w:val="20"/>
          <w:szCs w:val="20"/>
        </w:rPr>
        <w:t>terminu i charakteru prac wynikaj</w:t>
      </w:r>
      <w:r w:rsidRPr="003A2F1F">
        <w:rPr>
          <w:rFonts w:ascii="Arial" w:eastAsia="TimesNewRoman" w:hAnsi="Arial" w:cs="Arial"/>
          <w:color w:val="000000"/>
          <w:sz w:val="20"/>
          <w:szCs w:val="20"/>
        </w:rPr>
        <w:t>ą</w:t>
      </w:r>
      <w:r w:rsidRPr="003A2F1F">
        <w:rPr>
          <w:rFonts w:ascii="Arial" w:hAnsi="Arial" w:cs="Arial"/>
          <w:color w:val="000000"/>
          <w:sz w:val="20"/>
          <w:szCs w:val="20"/>
        </w:rPr>
        <w:t>cych z harmonogramu.</w:t>
      </w:r>
    </w:p>
    <w:p w:rsidR="000B2BDE" w:rsidRPr="003A2F1F" w:rsidRDefault="000B2BDE" w:rsidP="000B2BDE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3A2F1F">
        <w:rPr>
          <w:rFonts w:ascii="Arial" w:hAnsi="Arial" w:cs="Arial"/>
          <w:color w:val="000000"/>
          <w:sz w:val="20"/>
          <w:szCs w:val="20"/>
        </w:rPr>
        <w:t>1.5.21. Wizja lokalna przed zło</w:t>
      </w:r>
      <w:r w:rsidRPr="003A2F1F">
        <w:rPr>
          <w:rFonts w:ascii="Arial" w:eastAsia="TimesNewRoman" w:hAnsi="Arial" w:cs="Arial"/>
          <w:color w:val="000000"/>
          <w:sz w:val="20"/>
          <w:szCs w:val="20"/>
        </w:rPr>
        <w:t>ż</w:t>
      </w:r>
      <w:r w:rsidRPr="003A2F1F">
        <w:rPr>
          <w:rFonts w:ascii="Arial" w:hAnsi="Arial" w:cs="Arial"/>
          <w:color w:val="000000"/>
          <w:sz w:val="20"/>
          <w:szCs w:val="20"/>
        </w:rPr>
        <w:t>eniem ofert w terminie uzgodnionym z Zamawiaj</w:t>
      </w:r>
      <w:r w:rsidRPr="003A2F1F">
        <w:rPr>
          <w:rFonts w:ascii="Arial" w:eastAsia="TimesNewRoman" w:hAnsi="Arial" w:cs="Arial"/>
          <w:color w:val="000000"/>
          <w:sz w:val="20"/>
          <w:szCs w:val="20"/>
        </w:rPr>
        <w:t>ą</w:t>
      </w:r>
      <w:r w:rsidRPr="003A2F1F">
        <w:rPr>
          <w:rFonts w:ascii="Arial" w:hAnsi="Arial" w:cs="Arial"/>
          <w:color w:val="000000"/>
          <w:sz w:val="20"/>
          <w:szCs w:val="20"/>
        </w:rPr>
        <w:t>cym.</w:t>
      </w:r>
      <w:r w:rsidRPr="003A2F1F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:rsidR="000B2BDE" w:rsidRPr="003A2F1F" w:rsidRDefault="000B2BDE" w:rsidP="000B2BDE">
      <w:pPr>
        <w:rPr>
          <w:rFonts w:ascii="Arial" w:hAnsi="Arial" w:cs="Arial"/>
          <w:sz w:val="20"/>
          <w:szCs w:val="20"/>
        </w:rPr>
      </w:pPr>
    </w:p>
    <w:p w:rsidR="0042705F" w:rsidRDefault="0042705F" w:rsidP="006F187F">
      <w:pPr>
        <w:pStyle w:val="Akapitzlist"/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</w:p>
    <w:p w:rsidR="00B96AA3" w:rsidRDefault="00B96AA3" w:rsidP="006F187F">
      <w:pPr>
        <w:pStyle w:val="Akapitzlist"/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</w:p>
    <w:p w:rsidR="0062204B" w:rsidRDefault="0062204B" w:rsidP="006F187F">
      <w:pPr>
        <w:pStyle w:val="Akapitzlist"/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</w:p>
    <w:p w:rsidR="000B2BDE" w:rsidRDefault="000B2BDE" w:rsidP="006F187F">
      <w:pPr>
        <w:pStyle w:val="Akapitzlist"/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</w:p>
    <w:p w:rsidR="000B2BDE" w:rsidRDefault="000B2BDE" w:rsidP="006F187F">
      <w:pPr>
        <w:pStyle w:val="Akapitzlist"/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</w:p>
    <w:p w:rsidR="000B2BDE" w:rsidRDefault="000B2BDE" w:rsidP="006F187F">
      <w:pPr>
        <w:pStyle w:val="Akapitzlist"/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</w:p>
    <w:p w:rsidR="000B2BDE" w:rsidRDefault="000B2BDE" w:rsidP="006F187F">
      <w:pPr>
        <w:pStyle w:val="Akapitzlist"/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</w:p>
    <w:p w:rsidR="000B2BDE" w:rsidRDefault="000B2BDE" w:rsidP="006F187F">
      <w:pPr>
        <w:pStyle w:val="Akapitzlist"/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</w:p>
    <w:p w:rsidR="000B2BDE" w:rsidRDefault="000B2BDE" w:rsidP="006F187F">
      <w:pPr>
        <w:pStyle w:val="Akapitzlist"/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</w:p>
    <w:p w:rsidR="000B2BDE" w:rsidRDefault="000B2BDE" w:rsidP="006F187F">
      <w:pPr>
        <w:pStyle w:val="Akapitzlist"/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</w:p>
    <w:p w:rsidR="000B2BDE" w:rsidRDefault="000B2BDE" w:rsidP="006F187F">
      <w:pPr>
        <w:pStyle w:val="Akapitzlist"/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</w:p>
    <w:p w:rsidR="000B2BDE" w:rsidRDefault="000B2BDE" w:rsidP="006F187F">
      <w:pPr>
        <w:pStyle w:val="Akapitzlist"/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</w:p>
    <w:p w:rsidR="000B2BDE" w:rsidRPr="007D2AB7" w:rsidRDefault="000B2BDE" w:rsidP="007D2AB7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7529A0" w:rsidRPr="006F187F" w:rsidRDefault="007529A0" w:rsidP="006F187F">
      <w:pPr>
        <w:pStyle w:val="Akapitzlist"/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  <w:r w:rsidRPr="006F187F">
        <w:rPr>
          <w:rFonts w:ascii="Arial" w:hAnsi="Arial" w:cs="Arial"/>
          <w:b/>
          <w:sz w:val="20"/>
          <w:szCs w:val="20"/>
        </w:rPr>
        <w:t xml:space="preserve">Załącznik nr </w:t>
      </w:r>
      <w:r w:rsidR="007D2AB7">
        <w:rPr>
          <w:rFonts w:ascii="Arial" w:hAnsi="Arial" w:cs="Arial"/>
          <w:b/>
          <w:sz w:val="20"/>
          <w:szCs w:val="20"/>
        </w:rPr>
        <w:t>3</w:t>
      </w:r>
      <w:r w:rsidRPr="006F187F">
        <w:rPr>
          <w:rFonts w:ascii="Arial" w:hAnsi="Arial" w:cs="Arial"/>
          <w:b/>
          <w:sz w:val="20"/>
          <w:szCs w:val="20"/>
        </w:rPr>
        <w:t xml:space="preserve"> do SIWZ</w:t>
      </w:r>
    </w:p>
    <w:p w:rsidR="007529A0" w:rsidRDefault="007529A0" w:rsidP="005273BD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529A0" w:rsidRDefault="007529A0" w:rsidP="006F187F">
      <w:pPr>
        <w:pStyle w:val="Akapitzlist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F187F">
        <w:rPr>
          <w:rFonts w:ascii="Arial" w:hAnsi="Arial" w:cs="Arial"/>
          <w:b/>
          <w:sz w:val="20"/>
          <w:szCs w:val="20"/>
        </w:rPr>
        <w:t>OŚWIADCZENIE O</w:t>
      </w:r>
      <w:r>
        <w:rPr>
          <w:rFonts w:ascii="Arial" w:hAnsi="Arial" w:cs="Arial"/>
          <w:b/>
          <w:sz w:val="20"/>
          <w:szCs w:val="20"/>
        </w:rPr>
        <w:t xml:space="preserve"> BRAKU PODSTAW DO WYKLUCZENIA </w:t>
      </w:r>
    </w:p>
    <w:p w:rsidR="007529A0" w:rsidRPr="006F187F" w:rsidRDefault="007529A0" w:rsidP="006F187F">
      <w:pPr>
        <w:pStyle w:val="Akapitzlist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F187F">
        <w:rPr>
          <w:rFonts w:ascii="Arial" w:hAnsi="Arial" w:cs="Arial"/>
          <w:b/>
          <w:sz w:val="20"/>
          <w:szCs w:val="20"/>
        </w:rPr>
        <w:t>I SPEŁNIENIA WARUNKÓW UDZIAŁU W POSTĘPOWANIU</w:t>
      </w:r>
    </w:p>
    <w:p w:rsidR="007529A0" w:rsidRDefault="007529A0" w:rsidP="005273BD">
      <w:pPr>
        <w:pStyle w:val="Akapitzlist"/>
        <w:spacing w:line="360" w:lineRule="auto"/>
        <w:jc w:val="both"/>
        <w:rPr>
          <w:rFonts w:ascii="Calibri" w:hAnsi="Calibri" w:cs="Segoe UI"/>
          <w:color w:val="008000"/>
          <w:sz w:val="20"/>
          <w:szCs w:val="20"/>
        </w:rPr>
      </w:pPr>
    </w:p>
    <w:p w:rsidR="007529A0" w:rsidRPr="002E0779" w:rsidRDefault="007529A0" w:rsidP="00211AAA">
      <w:pPr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 w:rsidRPr="002E0779">
        <w:rPr>
          <w:rFonts w:ascii="Arial" w:hAnsi="Arial" w:cs="Arial"/>
          <w:sz w:val="20"/>
          <w:szCs w:val="20"/>
        </w:rPr>
        <w:t xml:space="preserve">Przystępując do postępowania na </w:t>
      </w:r>
      <w:r w:rsidR="000B2BDE" w:rsidRPr="000B2BDE">
        <w:rPr>
          <w:rFonts w:ascii="Arial" w:hAnsi="Arial" w:cs="Arial"/>
          <w:b/>
          <w:bCs/>
          <w:sz w:val="20"/>
          <w:szCs w:val="20"/>
          <w:lang w:eastAsia="ar-SA"/>
        </w:rPr>
        <w:t>Świadczenie usług telefonii komórkowej wraz z dostawą aparatów telefonicznych, usług telefonii stacjonarnej oraz usług dostępu do internetu</w:t>
      </w:r>
    </w:p>
    <w:p w:rsidR="007529A0" w:rsidRPr="002E0779" w:rsidRDefault="007529A0" w:rsidP="006F187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529A0" w:rsidRPr="002E0779" w:rsidRDefault="007529A0" w:rsidP="002E0779">
      <w:pPr>
        <w:jc w:val="both"/>
        <w:rPr>
          <w:rFonts w:ascii="Arial" w:hAnsi="Arial" w:cs="Arial"/>
          <w:sz w:val="20"/>
          <w:szCs w:val="20"/>
        </w:rPr>
      </w:pPr>
      <w:r w:rsidRPr="002E0779">
        <w:rPr>
          <w:rFonts w:ascii="Arial" w:hAnsi="Arial" w:cs="Arial"/>
          <w:sz w:val="20"/>
          <w:szCs w:val="20"/>
        </w:rPr>
        <w:t>działając w imieniu Wykonawcy:</w:t>
      </w:r>
    </w:p>
    <w:p w:rsidR="007529A0" w:rsidRPr="002E0779" w:rsidRDefault="007529A0" w:rsidP="002E0779">
      <w:pPr>
        <w:jc w:val="both"/>
        <w:rPr>
          <w:rFonts w:ascii="Arial" w:hAnsi="Arial" w:cs="Arial"/>
          <w:sz w:val="20"/>
          <w:szCs w:val="20"/>
        </w:rPr>
      </w:pPr>
      <w:r w:rsidRPr="002E077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</w:t>
      </w:r>
    </w:p>
    <w:p w:rsidR="007529A0" w:rsidRPr="002E0779" w:rsidRDefault="007529A0" w:rsidP="002E0779">
      <w:pPr>
        <w:jc w:val="both"/>
        <w:rPr>
          <w:rFonts w:ascii="Arial" w:hAnsi="Arial" w:cs="Arial"/>
          <w:i/>
          <w:sz w:val="20"/>
          <w:szCs w:val="20"/>
        </w:rPr>
      </w:pPr>
      <w:r w:rsidRPr="002E077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7529A0" w:rsidRPr="005679A0" w:rsidRDefault="007529A0" w:rsidP="002E0779">
      <w:pPr>
        <w:jc w:val="both"/>
        <w:rPr>
          <w:rFonts w:ascii="Arial" w:hAnsi="Arial" w:cs="Arial"/>
          <w:sz w:val="18"/>
          <w:szCs w:val="20"/>
        </w:rPr>
      </w:pPr>
      <w:r w:rsidRPr="005679A0">
        <w:rPr>
          <w:rFonts w:ascii="Arial" w:hAnsi="Arial" w:cs="Arial"/>
          <w:i/>
          <w:sz w:val="18"/>
          <w:szCs w:val="20"/>
        </w:rPr>
        <w:t>(podać nazwę i adres Wykonawcy)</w:t>
      </w:r>
    </w:p>
    <w:p w:rsidR="007529A0" w:rsidRPr="002E0779" w:rsidRDefault="007529A0" w:rsidP="002E0779">
      <w:pPr>
        <w:pStyle w:val="ListParagraph1"/>
        <w:spacing w:after="0" w:line="240" w:lineRule="auto"/>
        <w:jc w:val="both"/>
        <w:rPr>
          <w:rFonts w:ascii="Arial" w:hAnsi="Arial" w:cs="Arial"/>
        </w:rPr>
      </w:pPr>
    </w:p>
    <w:p w:rsidR="007529A0" w:rsidRPr="002E0779" w:rsidRDefault="007529A0" w:rsidP="002E0779">
      <w:pPr>
        <w:jc w:val="both"/>
        <w:rPr>
          <w:rFonts w:ascii="Arial" w:hAnsi="Arial" w:cs="Arial"/>
          <w:sz w:val="20"/>
          <w:szCs w:val="20"/>
        </w:rPr>
      </w:pPr>
      <w:r w:rsidRPr="002E0779">
        <w:rPr>
          <w:rFonts w:ascii="Arial" w:hAnsi="Arial" w:cs="Arial"/>
          <w:b/>
          <w:sz w:val="20"/>
          <w:szCs w:val="20"/>
        </w:rPr>
        <w:t>Oświadczam, że na dzień składania ofert  nie podlegam wykluczeniu z postępowania  i spełniam warunki udziału w postępowaniu.</w:t>
      </w:r>
    </w:p>
    <w:p w:rsidR="007529A0" w:rsidRPr="002E0779" w:rsidRDefault="007529A0" w:rsidP="002E0779">
      <w:pPr>
        <w:jc w:val="both"/>
        <w:rPr>
          <w:rFonts w:ascii="Arial" w:hAnsi="Arial" w:cs="Arial"/>
          <w:sz w:val="20"/>
          <w:szCs w:val="20"/>
        </w:rPr>
      </w:pPr>
    </w:p>
    <w:p w:rsidR="007529A0" w:rsidRPr="002E0779" w:rsidRDefault="007529A0" w:rsidP="002E0779">
      <w:pPr>
        <w:jc w:val="both"/>
        <w:rPr>
          <w:rFonts w:ascii="Arial" w:hAnsi="Arial" w:cs="Arial"/>
          <w:sz w:val="20"/>
          <w:szCs w:val="20"/>
        </w:rPr>
      </w:pPr>
      <w:r w:rsidRPr="002E0779">
        <w:rPr>
          <w:rFonts w:ascii="Arial" w:hAnsi="Arial" w:cs="Arial"/>
          <w:sz w:val="20"/>
          <w:szCs w:val="20"/>
        </w:rPr>
        <w:t>W przedmiotowym postępowaniu Zamawiający zgodnie z art. 24 ust. 1 pkt. 12-23 ustawy Pzp wykluczy:</w:t>
      </w:r>
    </w:p>
    <w:p w:rsidR="007529A0" w:rsidRDefault="007529A0" w:rsidP="002E0779">
      <w:pPr>
        <w:jc w:val="both"/>
        <w:rPr>
          <w:rFonts w:ascii="Arial" w:hAnsi="Arial" w:cs="Arial"/>
          <w:bCs/>
        </w:rPr>
      </w:pPr>
    </w:p>
    <w:p w:rsidR="007529A0" w:rsidRPr="005679A0" w:rsidRDefault="007529A0" w:rsidP="008B65F8">
      <w:pPr>
        <w:pStyle w:val="ListParagraph1"/>
        <w:numPr>
          <w:ilvl w:val="0"/>
          <w:numId w:val="32"/>
        </w:numPr>
        <w:suppressAutoHyphens w:val="0"/>
        <w:spacing w:after="0" w:line="240" w:lineRule="auto"/>
        <w:ind w:left="459" w:hanging="425"/>
        <w:jc w:val="both"/>
        <w:rPr>
          <w:rFonts w:ascii="Arial" w:hAnsi="Arial" w:cs="Arial"/>
          <w:bCs/>
          <w:sz w:val="19"/>
          <w:szCs w:val="19"/>
        </w:rPr>
      </w:pPr>
      <w:r w:rsidRPr="005679A0">
        <w:rPr>
          <w:rFonts w:ascii="Arial" w:hAnsi="Arial" w:cs="Arial"/>
          <w:bCs/>
          <w:sz w:val="19"/>
          <w:szCs w:val="19"/>
        </w:rPr>
        <w:t>wykonawcę, który nie wykazał spełniania warunków udziału w postępowaniu lub nie został zaproszony do negocjacji lub złożenia ofert wstępnych albo ofert, lub nie wykazał braku podstaw wykluczenia;</w:t>
      </w:r>
    </w:p>
    <w:p w:rsidR="007529A0" w:rsidRPr="005679A0" w:rsidRDefault="007529A0" w:rsidP="008B65F8">
      <w:pPr>
        <w:pStyle w:val="ListParagraph1"/>
        <w:numPr>
          <w:ilvl w:val="0"/>
          <w:numId w:val="32"/>
        </w:numPr>
        <w:suppressAutoHyphens w:val="0"/>
        <w:spacing w:after="0" w:line="240" w:lineRule="auto"/>
        <w:ind w:left="459" w:hanging="425"/>
        <w:jc w:val="both"/>
        <w:rPr>
          <w:rFonts w:ascii="Arial" w:hAnsi="Arial" w:cs="Arial"/>
          <w:bCs/>
          <w:sz w:val="19"/>
          <w:szCs w:val="19"/>
        </w:rPr>
      </w:pPr>
      <w:r w:rsidRPr="005679A0">
        <w:rPr>
          <w:rFonts w:ascii="Arial" w:hAnsi="Arial" w:cs="Arial"/>
          <w:bCs/>
          <w:sz w:val="19"/>
          <w:szCs w:val="19"/>
        </w:rPr>
        <w:t>wykonawcę będącego osobą fizyczną, którego prawomocnie skazano za przestępstwo:</w:t>
      </w:r>
    </w:p>
    <w:p w:rsidR="007529A0" w:rsidRPr="005679A0" w:rsidRDefault="007529A0" w:rsidP="008B65F8">
      <w:pPr>
        <w:pStyle w:val="ListParagraph1"/>
        <w:numPr>
          <w:ilvl w:val="0"/>
          <w:numId w:val="33"/>
        </w:numPr>
        <w:suppressAutoHyphens w:val="0"/>
        <w:spacing w:after="0" w:line="240" w:lineRule="auto"/>
        <w:jc w:val="both"/>
        <w:rPr>
          <w:rFonts w:ascii="Arial" w:hAnsi="Arial" w:cs="Arial"/>
          <w:bCs/>
          <w:sz w:val="19"/>
          <w:szCs w:val="19"/>
        </w:rPr>
      </w:pPr>
      <w:r w:rsidRPr="005679A0">
        <w:rPr>
          <w:rFonts w:ascii="Arial" w:hAnsi="Arial" w:cs="Arial"/>
          <w:bCs/>
          <w:sz w:val="19"/>
          <w:szCs w:val="19"/>
        </w:rPr>
        <w:t>o którym mowa w</w:t>
      </w:r>
      <w:r w:rsidRPr="005679A0">
        <w:rPr>
          <w:rFonts w:ascii="Arial" w:hAnsi="Arial" w:cs="Arial"/>
          <w:bCs/>
          <w:sz w:val="19"/>
          <w:szCs w:val="19"/>
        </w:rPr>
        <w:softHyphen/>
        <w:t xml:space="preserve"> art. 165a, art. 181–188, art. 189a, art. 218–221, art. 228–230a, art. 250a, art. 258 lub art. 270–309 ustawy z dnia 6 czerwca 1997 r. – Kodeks karny (Dz. U. Nr 88, poz. 553, z późn. zm.) lub</w:t>
      </w:r>
      <w:r w:rsidRPr="005679A0">
        <w:rPr>
          <w:rFonts w:ascii="Arial" w:hAnsi="Arial" w:cs="Arial"/>
          <w:bCs/>
          <w:sz w:val="19"/>
          <w:szCs w:val="19"/>
        </w:rPr>
        <w:softHyphen/>
        <w:t xml:space="preserve"> art. 46 lub art. 48 ustawy z dnia 25 czerwca 2010 r. o sporcie (Dz. U. z 2016 r. poz. 176),</w:t>
      </w:r>
    </w:p>
    <w:p w:rsidR="007529A0" w:rsidRPr="005679A0" w:rsidRDefault="007529A0" w:rsidP="008B65F8">
      <w:pPr>
        <w:pStyle w:val="ListParagraph1"/>
        <w:numPr>
          <w:ilvl w:val="0"/>
          <w:numId w:val="33"/>
        </w:numPr>
        <w:suppressAutoHyphens w:val="0"/>
        <w:spacing w:after="0" w:line="240" w:lineRule="auto"/>
        <w:jc w:val="both"/>
        <w:rPr>
          <w:rFonts w:ascii="Arial" w:hAnsi="Arial" w:cs="Arial"/>
          <w:bCs/>
          <w:sz w:val="19"/>
          <w:szCs w:val="19"/>
        </w:rPr>
      </w:pPr>
      <w:r w:rsidRPr="005679A0">
        <w:rPr>
          <w:rFonts w:ascii="Arial" w:hAnsi="Arial" w:cs="Arial"/>
          <w:bCs/>
          <w:sz w:val="19"/>
          <w:szCs w:val="19"/>
        </w:rPr>
        <w:t>o charakterze terrorystycznym, o którym mowa w art. 115 § 20 ustawy z dnia 6 czerwca 1997 r. – Kodeks karny,</w:t>
      </w:r>
    </w:p>
    <w:p w:rsidR="007529A0" w:rsidRPr="005679A0" w:rsidRDefault="007529A0" w:rsidP="008B65F8">
      <w:pPr>
        <w:pStyle w:val="ListParagraph1"/>
        <w:numPr>
          <w:ilvl w:val="0"/>
          <w:numId w:val="33"/>
        </w:numPr>
        <w:suppressAutoHyphens w:val="0"/>
        <w:spacing w:after="0" w:line="240" w:lineRule="auto"/>
        <w:jc w:val="both"/>
        <w:rPr>
          <w:rFonts w:ascii="Arial" w:hAnsi="Arial" w:cs="Arial"/>
          <w:bCs/>
          <w:sz w:val="19"/>
          <w:szCs w:val="19"/>
        </w:rPr>
      </w:pPr>
      <w:r w:rsidRPr="005679A0">
        <w:rPr>
          <w:rFonts w:ascii="Arial" w:hAnsi="Arial" w:cs="Arial"/>
          <w:bCs/>
          <w:sz w:val="19"/>
          <w:szCs w:val="19"/>
        </w:rPr>
        <w:t>skarbowe,</w:t>
      </w:r>
    </w:p>
    <w:p w:rsidR="007529A0" w:rsidRPr="005679A0" w:rsidRDefault="007529A0" w:rsidP="008B65F8">
      <w:pPr>
        <w:pStyle w:val="ListParagraph1"/>
        <w:numPr>
          <w:ilvl w:val="0"/>
          <w:numId w:val="33"/>
        </w:numPr>
        <w:suppressAutoHyphens w:val="0"/>
        <w:spacing w:after="0" w:line="240" w:lineRule="auto"/>
        <w:jc w:val="both"/>
        <w:rPr>
          <w:rFonts w:ascii="Arial" w:hAnsi="Arial" w:cs="Arial"/>
          <w:bCs/>
          <w:sz w:val="19"/>
          <w:szCs w:val="19"/>
        </w:rPr>
      </w:pPr>
      <w:r w:rsidRPr="005679A0">
        <w:rPr>
          <w:rFonts w:ascii="Arial" w:hAnsi="Arial" w:cs="Arial"/>
          <w:bCs/>
          <w:sz w:val="19"/>
          <w:szCs w:val="19"/>
        </w:rPr>
        <w:t>o którym mowa w art. 9 lub art. 10 ustawy z dnia 15 czerwca 2012 r. o skutkach powierzania wykonywania pracy cudzoziemcom przebywającym wbrew przepisom na terytorium Rzeczypospolitej Polskiej (Dz. U. poz. 769);</w:t>
      </w:r>
    </w:p>
    <w:p w:rsidR="007529A0" w:rsidRPr="005679A0" w:rsidRDefault="007529A0" w:rsidP="008B65F8">
      <w:pPr>
        <w:pStyle w:val="ListParagraph1"/>
        <w:numPr>
          <w:ilvl w:val="0"/>
          <w:numId w:val="32"/>
        </w:numPr>
        <w:suppressAutoHyphens w:val="0"/>
        <w:spacing w:after="0" w:line="240" w:lineRule="auto"/>
        <w:ind w:left="567" w:hanging="567"/>
        <w:jc w:val="both"/>
        <w:rPr>
          <w:rFonts w:ascii="Arial" w:hAnsi="Arial" w:cs="Arial"/>
          <w:bCs/>
          <w:sz w:val="19"/>
          <w:szCs w:val="19"/>
        </w:rPr>
      </w:pPr>
      <w:r w:rsidRPr="005679A0">
        <w:rPr>
          <w:rFonts w:ascii="Arial" w:hAnsi="Arial" w:cs="Arial"/>
          <w:bCs/>
          <w:sz w:val="19"/>
          <w:szCs w:val="19"/>
        </w:rPr>
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2;</w:t>
      </w:r>
    </w:p>
    <w:p w:rsidR="007529A0" w:rsidRPr="005679A0" w:rsidRDefault="007529A0" w:rsidP="008B65F8">
      <w:pPr>
        <w:pStyle w:val="ListParagraph1"/>
        <w:numPr>
          <w:ilvl w:val="0"/>
          <w:numId w:val="32"/>
        </w:numPr>
        <w:suppressAutoHyphens w:val="0"/>
        <w:spacing w:after="0" w:line="240" w:lineRule="auto"/>
        <w:ind w:left="567" w:hanging="567"/>
        <w:jc w:val="both"/>
        <w:rPr>
          <w:rFonts w:ascii="Arial" w:hAnsi="Arial" w:cs="Arial"/>
          <w:bCs/>
          <w:sz w:val="19"/>
          <w:szCs w:val="19"/>
        </w:rPr>
      </w:pPr>
      <w:r w:rsidRPr="005679A0">
        <w:rPr>
          <w:rFonts w:ascii="Arial" w:hAnsi="Arial" w:cs="Arial"/>
          <w:bCs/>
          <w:sz w:val="19"/>
          <w:szCs w:val="19"/>
        </w:rPr>
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7529A0" w:rsidRPr="005679A0" w:rsidRDefault="007529A0" w:rsidP="008B65F8">
      <w:pPr>
        <w:pStyle w:val="ListParagraph1"/>
        <w:numPr>
          <w:ilvl w:val="0"/>
          <w:numId w:val="32"/>
        </w:numPr>
        <w:suppressAutoHyphens w:val="0"/>
        <w:spacing w:after="0" w:line="240" w:lineRule="auto"/>
        <w:ind w:left="567" w:hanging="567"/>
        <w:jc w:val="both"/>
        <w:rPr>
          <w:rFonts w:ascii="Arial" w:hAnsi="Arial" w:cs="Arial"/>
          <w:bCs/>
          <w:sz w:val="19"/>
          <w:szCs w:val="19"/>
        </w:rPr>
      </w:pPr>
      <w:r w:rsidRPr="005679A0">
        <w:rPr>
          <w:rFonts w:ascii="Arial" w:hAnsi="Arial" w:cs="Arial"/>
          <w:bCs/>
          <w:sz w:val="19"/>
          <w:szCs w:val="19"/>
        </w:rPr>
        <w:t>wykonawcę, który w wyniku zamierzonego działania lub rażącego niedbalstwa wprowadził zamawiającego w błąd przy przedstawieniu informacji, że nie podlega wykluczeniu, spełnia warunki udziału w postępowaniu lub obiektywne i niedyskryminacyjne kryteria zwane dalej „kryteriami selekcji”, lub który zataił te informacje lub nie jest w stanie przedstawić wymaganych dokumentów;</w:t>
      </w:r>
    </w:p>
    <w:p w:rsidR="007529A0" w:rsidRPr="005679A0" w:rsidRDefault="007529A0" w:rsidP="008B65F8">
      <w:pPr>
        <w:pStyle w:val="ListParagraph1"/>
        <w:numPr>
          <w:ilvl w:val="0"/>
          <w:numId w:val="32"/>
        </w:numPr>
        <w:suppressAutoHyphens w:val="0"/>
        <w:spacing w:after="0" w:line="240" w:lineRule="auto"/>
        <w:ind w:left="567" w:hanging="567"/>
        <w:jc w:val="both"/>
        <w:rPr>
          <w:rFonts w:ascii="Arial" w:hAnsi="Arial" w:cs="Arial"/>
          <w:bCs/>
          <w:sz w:val="19"/>
          <w:szCs w:val="19"/>
        </w:rPr>
      </w:pPr>
      <w:r w:rsidRPr="005679A0">
        <w:rPr>
          <w:rFonts w:ascii="Arial" w:hAnsi="Arial" w:cs="Arial"/>
          <w:bCs/>
          <w:sz w:val="19"/>
          <w:szCs w:val="19"/>
        </w:rPr>
        <w:t>wykonawcę, który w wyniku lekkomyślności lub niedbalstwa przedstawił informacje wprowadzające w błąd zamawiającego, mogące mieć istotny wpływ na decyzje podejmowane przez zamawiającego w postępowaniu o udzielenie zamówienia;</w:t>
      </w:r>
    </w:p>
    <w:p w:rsidR="007529A0" w:rsidRPr="005679A0" w:rsidRDefault="007529A0" w:rsidP="008B65F8">
      <w:pPr>
        <w:pStyle w:val="ListParagraph1"/>
        <w:numPr>
          <w:ilvl w:val="0"/>
          <w:numId w:val="32"/>
        </w:numPr>
        <w:suppressAutoHyphens w:val="0"/>
        <w:spacing w:after="0" w:line="240" w:lineRule="auto"/>
        <w:ind w:left="567" w:hanging="567"/>
        <w:jc w:val="both"/>
        <w:rPr>
          <w:rFonts w:ascii="Arial" w:hAnsi="Arial" w:cs="Arial"/>
          <w:bCs/>
          <w:sz w:val="19"/>
          <w:szCs w:val="19"/>
        </w:rPr>
      </w:pPr>
      <w:r w:rsidRPr="005679A0">
        <w:rPr>
          <w:rFonts w:ascii="Arial" w:hAnsi="Arial" w:cs="Arial"/>
          <w:bCs/>
          <w:sz w:val="19"/>
          <w:szCs w:val="19"/>
        </w:rPr>
        <w:t>wykonawcę, który bezprawnie wpływał lub próbował wpłynąć na czynności zamawiającego lub pozyskać informacje poufne, mogące dać mu przewagę w postępowaniu o udzielenie zamówienia;</w:t>
      </w:r>
    </w:p>
    <w:p w:rsidR="007529A0" w:rsidRPr="005679A0" w:rsidRDefault="007529A0" w:rsidP="008B65F8">
      <w:pPr>
        <w:pStyle w:val="ListParagraph1"/>
        <w:numPr>
          <w:ilvl w:val="0"/>
          <w:numId w:val="32"/>
        </w:numPr>
        <w:suppressAutoHyphens w:val="0"/>
        <w:spacing w:after="0" w:line="240" w:lineRule="auto"/>
        <w:ind w:left="567" w:hanging="567"/>
        <w:jc w:val="both"/>
        <w:rPr>
          <w:rFonts w:ascii="Arial" w:hAnsi="Arial" w:cs="Arial"/>
          <w:bCs/>
          <w:sz w:val="19"/>
          <w:szCs w:val="19"/>
        </w:rPr>
      </w:pPr>
      <w:r w:rsidRPr="005679A0">
        <w:rPr>
          <w:rFonts w:ascii="Arial" w:hAnsi="Arial" w:cs="Arial"/>
          <w:bCs/>
          <w:sz w:val="19"/>
          <w:szCs w:val="19"/>
        </w:rPr>
        <w:t>wykonawcę,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 udziału w postępowaniu;</w:t>
      </w:r>
    </w:p>
    <w:p w:rsidR="007529A0" w:rsidRPr="005679A0" w:rsidRDefault="007529A0" w:rsidP="008B65F8">
      <w:pPr>
        <w:pStyle w:val="ListParagraph1"/>
        <w:numPr>
          <w:ilvl w:val="0"/>
          <w:numId w:val="32"/>
        </w:numPr>
        <w:suppressAutoHyphens w:val="0"/>
        <w:spacing w:after="0" w:line="240" w:lineRule="auto"/>
        <w:ind w:left="567" w:hanging="567"/>
        <w:jc w:val="both"/>
        <w:rPr>
          <w:rFonts w:ascii="Arial" w:hAnsi="Arial" w:cs="Arial"/>
          <w:bCs/>
          <w:sz w:val="19"/>
          <w:szCs w:val="19"/>
        </w:rPr>
      </w:pPr>
      <w:r w:rsidRPr="005679A0">
        <w:rPr>
          <w:rFonts w:ascii="Arial" w:hAnsi="Arial" w:cs="Arial"/>
          <w:bCs/>
          <w:sz w:val="19"/>
          <w:szCs w:val="19"/>
        </w:rPr>
        <w:t>wykonawcę, który z innymi wykonawcami zawarł porozumienie mające na celu zakłócenie konkurencji między wykonawcami w postępowaniu o udzielenie zamówienia, co zamawiający jest w stanie wykazać za pomocą stosownych środków dowodowych;</w:t>
      </w:r>
    </w:p>
    <w:p w:rsidR="007529A0" w:rsidRPr="005679A0" w:rsidRDefault="007529A0" w:rsidP="008B65F8">
      <w:pPr>
        <w:pStyle w:val="ListParagraph1"/>
        <w:numPr>
          <w:ilvl w:val="0"/>
          <w:numId w:val="32"/>
        </w:numPr>
        <w:suppressAutoHyphens w:val="0"/>
        <w:spacing w:after="0" w:line="240" w:lineRule="auto"/>
        <w:ind w:left="567" w:hanging="567"/>
        <w:jc w:val="both"/>
        <w:rPr>
          <w:rFonts w:ascii="Arial" w:hAnsi="Arial" w:cs="Arial"/>
          <w:bCs/>
          <w:sz w:val="19"/>
          <w:szCs w:val="19"/>
        </w:rPr>
      </w:pPr>
      <w:r w:rsidRPr="005679A0">
        <w:rPr>
          <w:rFonts w:ascii="Arial" w:hAnsi="Arial" w:cs="Arial"/>
          <w:bCs/>
          <w:sz w:val="19"/>
          <w:szCs w:val="19"/>
        </w:rPr>
        <w:lastRenderedPageBreak/>
        <w:t>wykonawcę będącego podmiotem zbiorowym, wobec którego sąd orzekł zakaz ubiegania się o zamówienia publiczne na podstawie ustawy z dnia 28 października 2002 r. o odpowiedzialności podmiotów zbiorowych za czyny zabronione pod groźbą kary (Dz. U. z 2015 r. poz. 1212, 1844 i 1855 oraz z 2016 r. poz. 437);</w:t>
      </w:r>
    </w:p>
    <w:p w:rsidR="007529A0" w:rsidRPr="005679A0" w:rsidRDefault="007529A0" w:rsidP="008B65F8">
      <w:pPr>
        <w:pStyle w:val="ListParagraph1"/>
        <w:numPr>
          <w:ilvl w:val="0"/>
          <w:numId w:val="32"/>
        </w:numPr>
        <w:suppressAutoHyphens w:val="0"/>
        <w:spacing w:after="0" w:line="240" w:lineRule="auto"/>
        <w:ind w:left="567" w:hanging="567"/>
        <w:jc w:val="both"/>
        <w:rPr>
          <w:rFonts w:ascii="Arial" w:hAnsi="Arial" w:cs="Arial"/>
          <w:sz w:val="19"/>
          <w:szCs w:val="19"/>
        </w:rPr>
      </w:pPr>
      <w:r w:rsidRPr="005679A0">
        <w:rPr>
          <w:rFonts w:ascii="Arial" w:hAnsi="Arial" w:cs="Arial"/>
          <w:bCs/>
          <w:sz w:val="19"/>
          <w:szCs w:val="19"/>
        </w:rPr>
        <w:t>wykonawcę, wobec którego orzeczono tytułem środka zapobiegawczego zakaz ubiegania się o zamówienia publiczne;</w:t>
      </w:r>
    </w:p>
    <w:p w:rsidR="007529A0" w:rsidRPr="005679A0" w:rsidRDefault="007529A0" w:rsidP="008B65F8">
      <w:pPr>
        <w:pStyle w:val="ListParagraph1"/>
        <w:numPr>
          <w:ilvl w:val="0"/>
          <w:numId w:val="32"/>
        </w:numPr>
        <w:suppressAutoHyphens w:val="0"/>
        <w:spacing w:after="0" w:line="240" w:lineRule="auto"/>
        <w:ind w:left="567" w:hanging="567"/>
        <w:jc w:val="both"/>
        <w:rPr>
          <w:rFonts w:ascii="Arial" w:hAnsi="Arial" w:cs="Arial"/>
          <w:sz w:val="19"/>
          <w:szCs w:val="19"/>
        </w:rPr>
      </w:pPr>
      <w:r w:rsidRPr="005679A0">
        <w:rPr>
          <w:rFonts w:ascii="Arial" w:hAnsi="Arial" w:cs="Arial"/>
          <w:sz w:val="19"/>
          <w:szCs w:val="19"/>
        </w:rPr>
        <w:t>wykonawców, którzy należąc do tej samej grupy kapitałowej, w rozumieniu ustawy z dnia 16 lutego 2007 r. o ochronie konkurencji i konsumentów (Dz. U. z 2015 r. poz. 184, 1618 i 1634), złożyli odrębne oferty, oferty częściowe lub wnioski o dopuszczenie do udziału w postępowaniu, chyba że wykażą, że istniejące między nimi powiązania nie prowadzą do zakłócenia konkurencji w postępowaniu o udzielenie zamówienia.</w:t>
      </w:r>
    </w:p>
    <w:p w:rsidR="007529A0" w:rsidRPr="005679A0" w:rsidRDefault="007529A0" w:rsidP="002E0779">
      <w:pPr>
        <w:tabs>
          <w:tab w:val="left" w:pos="5245"/>
          <w:tab w:val="left" w:pos="9072"/>
        </w:tabs>
        <w:ind w:left="284" w:hanging="284"/>
        <w:jc w:val="both"/>
        <w:rPr>
          <w:rFonts w:ascii="Arial" w:hAnsi="Arial" w:cs="Arial"/>
          <w:sz w:val="19"/>
          <w:szCs w:val="19"/>
        </w:rPr>
      </w:pPr>
    </w:p>
    <w:p w:rsidR="005679A0" w:rsidRPr="005679A0" w:rsidRDefault="005679A0" w:rsidP="005679A0">
      <w:pPr>
        <w:pStyle w:val="ListParagraph1"/>
        <w:spacing w:after="0" w:line="240" w:lineRule="auto"/>
        <w:ind w:left="459"/>
        <w:jc w:val="both"/>
        <w:rPr>
          <w:rFonts w:ascii="Arial" w:hAnsi="Arial" w:cs="Arial"/>
          <w:bCs/>
        </w:rPr>
      </w:pPr>
    </w:p>
    <w:p w:rsidR="007529A0" w:rsidRPr="005679A0" w:rsidRDefault="007529A0" w:rsidP="005679A0">
      <w:pPr>
        <w:tabs>
          <w:tab w:val="left" w:pos="851"/>
        </w:tabs>
        <w:spacing w:after="120"/>
        <w:jc w:val="both"/>
        <w:rPr>
          <w:rFonts w:ascii="Arial" w:hAnsi="Arial" w:cs="Arial"/>
          <w:sz w:val="19"/>
          <w:szCs w:val="19"/>
        </w:rPr>
      </w:pPr>
      <w:r w:rsidRPr="005679A0">
        <w:rPr>
          <w:rFonts w:ascii="Arial" w:hAnsi="Arial" w:cs="Arial"/>
          <w:sz w:val="19"/>
          <w:szCs w:val="19"/>
        </w:rPr>
        <w:t>Wykonawca ubiegający się o przedmiotowe zamówienie musi spełniać również warunki udziału w postępowaniu dotyczące:</w:t>
      </w:r>
    </w:p>
    <w:p w:rsidR="000B2BDE" w:rsidRPr="00DD17C4" w:rsidRDefault="000B2BDE" w:rsidP="008B65F8">
      <w:pPr>
        <w:pStyle w:val="Tekstpodstawowy31"/>
        <w:numPr>
          <w:ilvl w:val="0"/>
          <w:numId w:val="42"/>
        </w:numPr>
        <w:tabs>
          <w:tab w:val="left" w:pos="759"/>
        </w:tabs>
        <w:rPr>
          <w:rFonts w:ascii="Arial" w:hAnsi="Arial" w:cs="Arial"/>
          <w:sz w:val="20"/>
        </w:rPr>
      </w:pPr>
      <w:r w:rsidRPr="00DD17C4">
        <w:rPr>
          <w:rFonts w:ascii="Arial" w:hAnsi="Arial" w:cs="Arial"/>
          <w:b/>
          <w:bCs/>
          <w:sz w:val="20"/>
        </w:rPr>
        <w:t>kompetencji lub uprawnień do prowadzenia określonej działalności zawodowej, o ile wynika to z odrębnych przepisów</w:t>
      </w:r>
      <w:r w:rsidRPr="00DD17C4">
        <w:rPr>
          <w:rFonts w:ascii="Arial" w:hAnsi="Arial" w:cs="Arial"/>
          <w:bCs/>
          <w:sz w:val="20"/>
        </w:rPr>
        <w:t xml:space="preserve">. </w:t>
      </w:r>
    </w:p>
    <w:p w:rsidR="000B2BDE" w:rsidRPr="00DD17C4" w:rsidRDefault="000B2BDE" w:rsidP="000B2BDE">
      <w:pPr>
        <w:pStyle w:val="Tekstpodstawowy31"/>
        <w:tabs>
          <w:tab w:val="left" w:pos="759"/>
        </w:tabs>
        <w:ind w:left="1080"/>
        <w:rPr>
          <w:rFonts w:ascii="Arial" w:hAnsi="Arial" w:cs="Arial"/>
          <w:sz w:val="20"/>
        </w:rPr>
      </w:pPr>
      <w:r w:rsidRPr="00DD17C4">
        <w:rPr>
          <w:rFonts w:ascii="Arial" w:hAnsi="Arial" w:cs="Arial"/>
          <w:sz w:val="20"/>
        </w:rPr>
        <w:t>Wykonawca spełni warunek jeżeli wykaże, że posiada wpis do rejestru przedsiębiorców telekomunikacyjnych prowadzonego przez Urząd Komunikacji Elektronicznej.</w:t>
      </w:r>
    </w:p>
    <w:p w:rsidR="000B2BDE" w:rsidRPr="00DD17C4" w:rsidRDefault="000B2BDE" w:rsidP="008B65F8">
      <w:pPr>
        <w:pStyle w:val="Tekstpodstawowy31"/>
        <w:numPr>
          <w:ilvl w:val="0"/>
          <w:numId w:val="42"/>
        </w:numPr>
        <w:tabs>
          <w:tab w:val="left" w:pos="759"/>
        </w:tabs>
        <w:rPr>
          <w:rFonts w:ascii="Arial" w:hAnsi="Arial" w:cs="Arial"/>
          <w:sz w:val="20"/>
        </w:rPr>
      </w:pPr>
      <w:r w:rsidRPr="00DD17C4">
        <w:rPr>
          <w:rFonts w:ascii="Arial" w:hAnsi="Arial" w:cs="Arial"/>
          <w:b/>
          <w:bCs/>
          <w:sz w:val="20"/>
        </w:rPr>
        <w:t>sytuacji ekonomicznej lub finansowej.</w:t>
      </w:r>
    </w:p>
    <w:p w:rsidR="000B2BDE" w:rsidRPr="00FA1B99" w:rsidRDefault="000B2BDE" w:rsidP="008B65F8">
      <w:pPr>
        <w:pStyle w:val="Tekstpodstawowy31"/>
        <w:numPr>
          <w:ilvl w:val="0"/>
          <w:numId w:val="42"/>
        </w:numPr>
        <w:tabs>
          <w:tab w:val="left" w:pos="759"/>
        </w:tabs>
        <w:rPr>
          <w:rFonts w:ascii="Arial" w:hAnsi="Arial" w:cs="Arial"/>
          <w:sz w:val="20"/>
        </w:rPr>
      </w:pPr>
      <w:r w:rsidRPr="00FA1B99">
        <w:rPr>
          <w:rFonts w:ascii="Arial" w:hAnsi="Arial" w:cs="Arial"/>
          <w:b/>
          <w:sz w:val="20"/>
        </w:rPr>
        <w:t>zdolności technicznej lub zawodowej</w:t>
      </w:r>
      <w:r w:rsidRPr="00FA1B99">
        <w:rPr>
          <w:rFonts w:ascii="Arial" w:hAnsi="Arial" w:cs="Arial"/>
          <w:sz w:val="20"/>
        </w:rPr>
        <w:t xml:space="preserve">. </w:t>
      </w:r>
    </w:p>
    <w:p w:rsidR="00B96AA3" w:rsidRDefault="00B96AA3" w:rsidP="00B96AA3">
      <w:pPr>
        <w:pStyle w:val="Tekstpodstawowy31"/>
        <w:tabs>
          <w:tab w:val="left" w:pos="759"/>
        </w:tabs>
        <w:rPr>
          <w:rFonts w:ascii="Arial" w:hAnsi="Arial" w:cs="Arial"/>
          <w:b/>
          <w:sz w:val="20"/>
          <w:shd w:val="clear" w:color="auto" w:fill="FFFFFF"/>
        </w:rPr>
      </w:pPr>
    </w:p>
    <w:p w:rsidR="00B96AA3" w:rsidRDefault="00B96AA3" w:rsidP="00B96AA3">
      <w:pPr>
        <w:pStyle w:val="Tekstpodstawowy31"/>
        <w:tabs>
          <w:tab w:val="left" w:pos="759"/>
        </w:tabs>
        <w:rPr>
          <w:rFonts w:ascii="Arial" w:hAnsi="Arial" w:cs="Arial"/>
          <w:b/>
          <w:sz w:val="20"/>
          <w:shd w:val="clear" w:color="auto" w:fill="FFFFFF"/>
        </w:rPr>
      </w:pPr>
    </w:p>
    <w:p w:rsidR="00B96AA3" w:rsidRDefault="00B96AA3" w:rsidP="00B96AA3">
      <w:pPr>
        <w:pStyle w:val="Tekstpodstawowy31"/>
        <w:tabs>
          <w:tab w:val="left" w:pos="759"/>
        </w:tabs>
        <w:rPr>
          <w:rFonts w:ascii="Arial" w:hAnsi="Arial" w:cs="Arial"/>
          <w:b/>
          <w:sz w:val="20"/>
          <w:shd w:val="clear" w:color="auto" w:fill="FFFFFF"/>
        </w:rPr>
      </w:pPr>
    </w:p>
    <w:p w:rsidR="00B96AA3" w:rsidRPr="00B96AA3" w:rsidRDefault="00B96AA3" w:rsidP="00B96AA3">
      <w:pPr>
        <w:pStyle w:val="Tekstpodstawowy31"/>
        <w:tabs>
          <w:tab w:val="left" w:pos="759"/>
        </w:tabs>
        <w:rPr>
          <w:rFonts w:ascii="Arial" w:hAnsi="Arial" w:cs="Arial"/>
          <w:sz w:val="19"/>
          <w:szCs w:val="19"/>
        </w:rPr>
      </w:pPr>
    </w:p>
    <w:p w:rsidR="007529A0" w:rsidRPr="005679A0" w:rsidRDefault="007529A0" w:rsidP="00034302">
      <w:pPr>
        <w:jc w:val="both"/>
        <w:rPr>
          <w:rFonts w:ascii="Arial" w:hAnsi="Arial" w:cs="Arial"/>
          <w:sz w:val="18"/>
          <w:szCs w:val="18"/>
        </w:rPr>
      </w:pPr>
      <w:r w:rsidRPr="005679A0">
        <w:rPr>
          <w:rFonts w:ascii="Arial" w:hAnsi="Arial" w:cs="Arial"/>
          <w:sz w:val="18"/>
          <w:szCs w:val="18"/>
        </w:rPr>
        <w:t>_______________________, dnia _____________</w:t>
      </w:r>
    </w:p>
    <w:p w:rsidR="005679A0" w:rsidRPr="005679A0" w:rsidRDefault="007529A0" w:rsidP="00034302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5679A0">
        <w:rPr>
          <w:rFonts w:ascii="Arial" w:hAnsi="Arial" w:cs="Arial"/>
          <w:sz w:val="18"/>
          <w:szCs w:val="18"/>
        </w:rPr>
        <w:t>(miejscowość)                              (data)</w:t>
      </w:r>
      <w:r w:rsidRPr="005679A0">
        <w:rPr>
          <w:rFonts w:ascii="Arial" w:hAnsi="Arial" w:cs="Arial"/>
          <w:sz w:val="18"/>
          <w:szCs w:val="18"/>
        </w:rPr>
        <w:tab/>
      </w:r>
      <w:r w:rsidRPr="005679A0">
        <w:rPr>
          <w:rFonts w:ascii="Arial" w:hAnsi="Arial" w:cs="Arial"/>
          <w:sz w:val="18"/>
          <w:szCs w:val="18"/>
        </w:rPr>
        <w:tab/>
      </w:r>
    </w:p>
    <w:p w:rsidR="005679A0" w:rsidRPr="005679A0" w:rsidRDefault="005679A0" w:rsidP="005679A0">
      <w:pPr>
        <w:ind w:left="3538"/>
        <w:jc w:val="center"/>
        <w:rPr>
          <w:rFonts w:ascii="Arial" w:hAnsi="Arial" w:cs="Arial"/>
          <w:sz w:val="18"/>
          <w:szCs w:val="18"/>
        </w:rPr>
      </w:pPr>
      <w:r w:rsidRPr="005679A0">
        <w:rPr>
          <w:rFonts w:ascii="Arial" w:hAnsi="Arial" w:cs="Arial"/>
          <w:sz w:val="18"/>
          <w:szCs w:val="18"/>
        </w:rPr>
        <w:t>____________________________________</w:t>
      </w:r>
    </w:p>
    <w:p w:rsidR="005679A0" w:rsidRPr="005679A0" w:rsidRDefault="005679A0" w:rsidP="005679A0">
      <w:pPr>
        <w:ind w:left="3540" w:firstLine="708"/>
        <w:jc w:val="center"/>
        <w:rPr>
          <w:rFonts w:ascii="Arial" w:hAnsi="Arial" w:cs="Arial"/>
          <w:sz w:val="18"/>
          <w:szCs w:val="18"/>
        </w:rPr>
      </w:pPr>
      <w:r w:rsidRPr="005679A0">
        <w:rPr>
          <w:rFonts w:ascii="Arial" w:hAnsi="Arial" w:cs="Arial"/>
          <w:sz w:val="18"/>
          <w:szCs w:val="18"/>
        </w:rPr>
        <w:t xml:space="preserve">(podpis czytelny lub nieczytelny z pieczątką imienną osoby </w:t>
      </w:r>
    </w:p>
    <w:p w:rsidR="007529A0" w:rsidRPr="002A7D58" w:rsidRDefault="005679A0" w:rsidP="005679A0">
      <w:pPr>
        <w:ind w:left="4248"/>
        <w:jc w:val="right"/>
        <w:rPr>
          <w:rFonts w:ascii="Arial" w:hAnsi="Arial" w:cs="Arial"/>
          <w:sz w:val="22"/>
          <w:szCs w:val="22"/>
        </w:rPr>
      </w:pPr>
      <w:r w:rsidRPr="005679A0">
        <w:rPr>
          <w:rFonts w:ascii="Arial" w:hAnsi="Arial" w:cs="Arial"/>
          <w:sz w:val="18"/>
          <w:szCs w:val="18"/>
        </w:rPr>
        <w:t>lub osób upoważnionych do podpisu w imieniu Wykonawcy)</w:t>
      </w:r>
      <w:r w:rsidR="007529A0" w:rsidRPr="005679A0">
        <w:rPr>
          <w:rFonts w:ascii="Arial" w:hAnsi="Arial" w:cs="Arial"/>
          <w:sz w:val="18"/>
          <w:szCs w:val="18"/>
        </w:rPr>
        <w:tab/>
      </w:r>
      <w:r w:rsidR="007529A0" w:rsidRPr="002A7D58">
        <w:rPr>
          <w:rFonts w:ascii="Arial" w:hAnsi="Arial" w:cs="Arial"/>
          <w:sz w:val="22"/>
          <w:szCs w:val="22"/>
        </w:rPr>
        <w:tab/>
      </w:r>
      <w:r w:rsidR="007529A0" w:rsidRPr="002A7D58">
        <w:rPr>
          <w:rFonts w:ascii="Arial" w:hAnsi="Arial" w:cs="Arial"/>
          <w:sz w:val="22"/>
          <w:szCs w:val="22"/>
        </w:rPr>
        <w:tab/>
      </w:r>
      <w:r w:rsidR="007529A0" w:rsidRPr="002A7D58">
        <w:rPr>
          <w:rFonts w:ascii="Arial" w:hAnsi="Arial" w:cs="Arial"/>
          <w:sz w:val="22"/>
          <w:szCs w:val="22"/>
        </w:rPr>
        <w:tab/>
        <w:t xml:space="preserve">   </w:t>
      </w:r>
    </w:p>
    <w:p w:rsidR="00B96AA3" w:rsidRDefault="00B96AA3" w:rsidP="00211AAA">
      <w:pPr>
        <w:spacing w:after="200" w:line="276" w:lineRule="auto"/>
        <w:jc w:val="right"/>
        <w:rPr>
          <w:rFonts w:ascii="Arial" w:hAnsi="Arial" w:cs="Arial"/>
          <w:b/>
          <w:sz w:val="22"/>
          <w:szCs w:val="22"/>
          <w:lang w:val="cs-CZ"/>
        </w:rPr>
      </w:pPr>
    </w:p>
    <w:p w:rsidR="00B96AA3" w:rsidRDefault="00B96AA3" w:rsidP="00211AAA">
      <w:pPr>
        <w:spacing w:after="200" w:line="276" w:lineRule="auto"/>
        <w:jc w:val="right"/>
        <w:rPr>
          <w:rFonts w:ascii="Arial" w:hAnsi="Arial" w:cs="Arial"/>
          <w:b/>
          <w:sz w:val="22"/>
          <w:szCs w:val="22"/>
          <w:lang w:val="cs-CZ"/>
        </w:rPr>
      </w:pPr>
    </w:p>
    <w:p w:rsidR="00B96AA3" w:rsidRDefault="00B96AA3" w:rsidP="00211AAA">
      <w:pPr>
        <w:spacing w:after="200" w:line="276" w:lineRule="auto"/>
        <w:jc w:val="right"/>
        <w:rPr>
          <w:rFonts w:ascii="Arial" w:hAnsi="Arial" w:cs="Arial"/>
          <w:b/>
          <w:sz w:val="22"/>
          <w:szCs w:val="22"/>
          <w:lang w:val="cs-CZ"/>
        </w:rPr>
      </w:pPr>
    </w:p>
    <w:p w:rsidR="00B96AA3" w:rsidRDefault="00B96AA3" w:rsidP="00211AAA">
      <w:pPr>
        <w:spacing w:after="200" w:line="276" w:lineRule="auto"/>
        <w:jc w:val="right"/>
        <w:rPr>
          <w:rFonts w:ascii="Arial" w:hAnsi="Arial" w:cs="Arial"/>
          <w:b/>
          <w:sz w:val="22"/>
          <w:szCs w:val="22"/>
          <w:lang w:val="cs-CZ"/>
        </w:rPr>
      </w:pPr>
    </w:p>
    <w:p w:rsidR="00B96AA3" w:rsidRDefault="00B96AA3" w:rsidP="00211AAA">
      <w:pPr>
        <w:spacing w:after="200" w:line="276" w:lineRule="auto"/>
        <w:jc w:val="right"/>
        <w:rPr>
          <w:rFonts w:ascii="Arial" w:hAnsi="Arial" w:cs="Arial"/>
          <w:b/>
          <w:sz w:val="22"/>
          <w:szCs w:val="22"/>
          <w:lang w:val="cs-CZ"/>
        </w:rPr>
      </w:pPr>
    </w:p>
    <w:p w:rsidR="00B96AA3" w:rsidRDefault="00B96AA3" w:rsidP="00211AAA">
      <w:pPr>
        <w:spacing w:after="200" w:line="276" w:lineRule="auto"/>
        <w:jc w:val="right"/>
        <w:rPr>
          <w:rFonts w:ascii="Arial" w:hAnsi="Arial" w:cs="Arial"/>
          <w:b/>
          <w:sz w:val="22"/>
          <w:szCs w:val="22"/>
          <w:lang w:val="cs-CZ"/>
        </w:rPr>
      </w:pPr>
    </w:p>
    <w:p w:rsidR="00B96AA3" w:rsidRDefault="00B96AA3" w:rsidP="00211AAA">
      <w:pPr>
        <w:spacing w:after="200" w:line="276" w:lineRule="auto"/>
        <w:jc w:val="right"/>
        <w:rPr>
          <w:rFonts w:ascii="Arial" w:hAnsi="Arial" w:cs="Arial"/>
          <w:b/>
          <w:sz w:val="22"/>
          <w:szCs w:val="22"/>
          <w:lang w:val="cs-CZ"/>
        </w:rPr>
      </w:pPr>
    </w:p>
    <w:p w:rsidR="00B96AA3" w:rsidRDefault="00B96AA3" w:rsidP="00211AAA">
      <w:pPr>
        <w:spacing w:after="200" w:line="276" w:lineRule="auto"/>
        <w:jc w:val="right"/>
        <w:rPr>
          <w:rFonts w:ascii="Arial" w:hAnsi="Arial" w:cs="Arial"/>
          <w:b/>
          <w:sz w:val="22"/>
          <w:szCs w:val="22"/>
          <w:lang w:val="cs-CZ"/>
        </w:rPr>
      </w:pPr>
    </w:p>
    <w:p w:rsidR="00B96AA3" w:rsidRDefault="00B96AA3" w:rsidP="00211AAA">
      <w:pPr>
        <w:spacing w:after="200" w:line="276" w:lineRule="auto"/>
        <w:jc w:val="right"/>
        <w:rPr>
          <w:rFonts w:ascii="Arial" w:hAnsi="Arial" w:cs="Arial"/>
          <w:b/>
          <w:sz w:val="22"/>
          <w:szCs w:val="22"/>
          <w:lang w:val="cs-CZ"/>
        </w:rPr>
      </w:pPr>
    </w:p>
    <w:p w:rsidR="00B96AA3" w:rsidRDefault="00B96AA3" w:rsidP="00211AAA">
      <w:pPr>
        <w:spacing w:after="200" w:line="276" w:lineRule="auto"/>
        <w:jc w:val="right"/>
        <w:rPr>
          <w:rFonts w:ascii="Arial" w:hAnsi="Arial" w:cs="Arial"/>
          <w:b/>
          <w:sz w:val="22"/>
          <w:szCs w:val="22"/>
          <w:lang w:val="cs-CZ"/>
        </w:rPr>
      </w:pPr>
    </w:p>
    <w:p w:rsidR="00B96AA3" w:rsidRDefault="00B96AA3" w:rsidP="00211AAA">
      <w:pPr>
        <w:spacing w:after="200" w:line="276" w:lineRule="auto"/>
        <w:jc w:val="right"/>
        <w:rPr>
          <w:rFonts w:ascii="Arial" w:hAnsi="Arial" w:cs="Arial"/>
          <w:b/>
          <w:sz w:val="22"/>
          <w:szCs w:val="22"/>
          <w:lang w:val="cs-CZ"/>
        </w:rPr>
      </w:pPr>
    </w:p>
    <w:p w:rsidR="00B96AA3" w:rsidRDefault="00B96AA3" w:rsidP="00211AAA">
      <w:pPr>
        <w:spacing w:after="200" w:line="276" w:lineRule="auto"/>
        <w:jc w:val="right"/>
        <w:rPr>
          <w:rFonts w:ascii="Arial" w:hAnsi="Arial" w:cs="Arial"/>
          <w:b/>
          <w:sz w:val="22"/>
          <w:szCs w:val="22"/>
          <w:lang w:val="cs-CZ"/>
        </w:rPr>
      </w:pPr>
    </w:p>
    <w:p w:rsidR="00B96AA3" w:rsidRDefault="00B96AA3" w:rsidP="00211AAA">
      <w:pPr>
        <w:spacing w:after="200" w:line="276" w:lineRule="auto"/>
        <w:jc w:val="right"/>
        <w:rPr>
          <w:rFonts w:ascii="Arial" w:hAnsi="Arial" w:cs="Arial"/>
          <w:b/>
          <w:sz w:val="22"/>
          <w:szCs w:val="22"/>
          <w:lang w:val="cs-CZ"/>
        </w:rPr>
      </w:pPr>
    </w:p>
    <w:p w:rsidR="00B96AA3" w:rsidRDefault="00B96AA3" w:rsidP="00211AAA">
      <w:pPr>
        <w:spacing w:after="200" w:line="276" w:lineRule="auto"/>
        <w:jc w:val="right"/>
        <w:rPr>
          <w:rFonts w:ascii="Arial" w:hAnsi="Arial" w:cs="Arial"/>
          <w:b/>
          <w:sz w:val="22"/>
          <w:szCs w:val="22"/>
          <w:lang w:val="cs-CZ"/>
        </w:rPr>
      </w:pPr>
    </w:p>
    <w:p w:rsidR="007529A0" w:rsidRPr="00E65F91" w:rsidRDefault="007529A0" w:rsidP="00211AAA">
      <w:pPr>
        <w:jc w:val="right"/>
        <w:rPr>
          <w:rFonts w:ascii="Arial" w:hAnsi="Arial" w:cs="Arial"/>
          <w:b/>
          <w:sz w:val="22"/>
          <w:szCs w:val="22"/>
        </w:rPr>
      </w:pPr>
      <w:r w:rsidRPr="00E65F91">
        <w:rPr>
          <w:rFonts w:ascii="Arial" w:hAnsi="Arial" w:cs="Arial"/>
          <w:b/>
          <w:sz w:val="22"/>
          <w:szCs w:val="22"/>
        </w:rPr>
        <w:lastRenderedPageBreak/>
        <w:t xml:space="preserve">Załącznik nr </w:t>
      </w:r>
      <w:r w:rsidR="007D2AB7">
        <w:rPr>
          <w:rFonts w:ascii="Arial" w:hAnsi="Arial" w:cs="Arial"/>
          <w:b/>
          <w:sz w:val="22"/>
          <w:szCs w:val="22"/>
        </w:rPr>
        <w:t>4</w:t>
      </w:r>
      <w:r w:rsidRPr="00E65F91">
        <w:rPr>
          <w:rFonts w:ascii="Arial" w:hAnsi="Arial" w:cs="Arial"/>
          <w:b/>
          <w:bCs/>
          <w:sz w:val="22"/>
          <w:szCs w:val="22"/>
        </w:rPr>
        <w:t xml:space="preserve"> do SIWZ</w:t>
      </w:r>
    </w:p>
    <w:p w:rsidR="007529A0" w:rsidRPr="00E65F91" w:rsidRDefault="007529A0" w:rsidP="00211AAA">
      <w:pPr>
        <w:jc w:val="right"/>
        <w:rPr>
          <w:rFonts w:ascii="Arial" w:hAnsi="Arial" w:cs="Arial"/>
          <w:b/>
          <w:sz w:val="22"/>
          <w:szCs w:val="22"/>
        </w:rPr>
      </w:pPr>
    </w:p>
    <w:p w:rsidR="007529A0" w:rsidRPr="00E65F91" w:rsidRDefault="007529A0" w:rsidP="00211AAA">
      <w:pPr>
        <w:spacing w:after="120"/>
        <w:jc w:val="center"/>
        <w:rPr>
          <w:rFonts w:ascii="Arial" w:hAnsi="Arial" w:cs="Arial"/>
          <w:sz w:val="22"/>
          <w:szCs w:val="22"/>
        </w:rPr>
      </w:pPr>
    </w:p>
    <w:p w:rsidR="007529A0" w:rsidRPr="00E65F91" w:rsidRDefault="007529A0" w:rsidP="00211AAA">
      <w:pPr>
        <w:spacing w:after="120"/>
        <w:jc w:val="center"/>
        <w:rPr>
          <w:rFonts w:ascii="Arial" w:hAnsi="Arial" w:cs="Arial"/>
          <w:sz w:val="22"/>
          <w:szCs w:val="22"/>
        </w:rPr>
      </w:pPr>
    </w:p>
    <w:p w:rsidR="007529A0" w:rsidRPr="00E65F91" w:rsidRDefault="007529A0" w:rsidP="00211AAA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E65F91">
        <w:rPr>
          <w:rFonts w:ascii="Arial" w:hAnsi="Arial" w:cs="Arial"/>
          <w:b/>
          <w:sz w:val="22"/>
          <w:szCs w:val="22"/>
        </w:rPr>
        <w:t>Informacja o przynależności Wykonawcy do grupy kapitałowej</w:t>
      </w:r>
    </w:p>
    <w:p w:rsidR="007529A0" w:rsidRPr="00E65F91" w:rsidRDefault="007529A0" w:rsidP="00211AAA">
      <w:pPr>
        <w:spacing w:after="120"/>
        <w:jc w:val="center"/>
        <w:rPr>
          <w:rFonts w:ascii="Arial" w:hAnsi="Arial" w:cs="Arial"/>
          <w:sz w:val="22"/>
          <w:szCs w:val="22"/>
        </w:rPr>
      </w:pPr>
    </w:p>
    <w:p w:rsidR="007529A0" w:rsidRPr="00E65F91" w:rsidRDefault="007529A0" w:rsidP="00211AAA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7529A0" w:rsidRPr="00211AAA" w:rsidRDefault="007529A0" w:rsidP="00211AAA">
      <w:pPr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211AAA">
        <w:rPr>
          <w:rFonts w:ascii="Arial" w:hAnsi="Arial" w:cs="Arial"/>
          <w:bCs/>
          <w:sz w:val="20"/>
          <w:szCs w:val="22"/>
        </w:rPr>
        <w:t xml:space="preserve">Na podstawie art. 26 ust. 2d </w:t>
      </w:r>
      <w:r w:rsidRPr="00211AAA">
        <w:rPr>
          <w:rFonts w:ascii="Arial" w:hAnsi="Arial" w:cs="Arial"/>
          <w:sz w:val="20"/>
          <w:szCs w:val="22"/>
        </w:rPr>
        <w:t xml:space="preserve">ustawy z dnia 29 stycznia 2004r. - Prawo zamówień publicznych (Dz. U. z 2014 r., poz. 423 ze zm.) </w:t>
      </w:r>
      <w:r w:rsidRPr="00211AAA">
        <w:rPr>
          <w:rFonts w:ascii="Arial" w:hAnsi="Arial" w:cs="Arial"/>
          <w:bCs/>
          <w:sz w:val="20"/>
          <w:szCs w:val="22"/>
        </w:rPr>
        <w:t xml:space="preserve">oświadczam, że: </w:t>
      </w:r>
      <w:r w:rsidRPr="00211AAA">
        <w:rPr>
          <w:rFonts w:ascii="Arial" w:hAnsi="Arial" w:cs="Arial"/>
          <w:b/>
          <w:sz w:val="20"/>
          <w:szCs w:val="22"/>
        </w:rPr>
        <w:t>należę/</w:t>
      </w:r>
      <w:r w:rsidRPr="00211AAA">
        <w:rPr>
          <w:rFonts w:ascii="Arial" w:hAnsi="Arial" w:cs="Arial"/>
          <w:b/>
          <w:sz w:val="20"/>
          <w:szCs w:val="22"/>
          <w:u w:val="single"/>
        </w:rPr>
        <w:t>nie należę</w:t>
      </w:r>
      <w:r w:rsidRPr="00211AAA">
        <w:rPr>
          <w:rFonts w:ascii="Arial" w:hAnsi="Arial" w:cs="Arial"/>
          <w:b/>
          <w:i/>
          <w:sz w:val="20"/>
          <w:szCs w:val="22"/>
          <w:vertAlign w:val="superscript"/>
        </w:rPr>
        <w:t>*</w:t>
      </w:r>
      <w:r w:rsidRPr="00211AAA">
        <w:rPr>
          <w:rFonts w:ascii="Arial" w:hAnsi="Arial" w:cs="Arial"/>
          <w:sz w:val="20"/>
          <w:szCs w:val="22"/>
        </w:rPr>
        <w:t xml:space="preserve"> do grupy kapitałowej  w rozumieniu ustawy z dnia 16 lutego 2007 r. o ochronie konkurencji i konsumentów (Dz. U. Nr 50, poz. 331, z </w:t>
      </w:r>
      <w:proofErr w:type="spellStart"/>
      <w:r w:rsidRPr="00211AAA">
        <w:rPr>
          <w:rFonts w:ascii="Arial" w:hAnsi="Arial" w:cs="Arial"/>
          <w:sz w:val="20"/>
          <w:szCs w:val="22"/>
        </w:rPr>
        <w:t>pózn</w:t>
      </w:r>
      <w:proofErr w:type="spellEnd"/>
      <w:r w:rsidRPr="00211AAA">
        <w:rPr>
          <w:rFonts w:ascii="Arial" w:hAnsi="Arial" w:cs="Arial"/>
          <w:sz w:val="20"/>
          <w:szCs w:val="22"/>
        </w:rPr>
        <w:t xml:space="preserve">. zm.). </w:t>
      </w:r>
    </w:p>
    <w:p w:rsidR="007529A0" w:rsidRPr="00211AAA" w:rsidRDefault="007529A0" w:rsidP="00211AAA">
      <w:pPr>
        <w:jc w:val="both"/>
        <w:rPr>
          <w:rFonts w:ascii="Arial" w:hAnsi="Arial" w:cs="Arial"/>
          <w:sz w:val="20"/>
          <w:szCs w:val="22"/>
        </w:rPr>
      </w:pPr>
    </w:p>
    <w:p w:rsidR="007529A0" w:rsidRPr="00211AAA" w:rsidRDefault="007529A0" w:rsidP="00211AAA">
      <w:pPr>
        <w:pStyle w:val="Tekstpodstawowy22"/>
        <w:rPr>
          <w:rFonts w:cs="Arial"/>
          <w:sz w:val="20"/>
          <w:szCs w:val="22"/>
        </w:rPr>
      </w:pPr>
    </w:p>
    <w:p w:rsidR="007529A0" w:rsidRPr="00211AAA" w:rsidRDefault="007529A0" w:rsidP="00211AAA">
      <w:pPr>
        <w:pStyle w:val="Tekstpodstawowy22"/>
        <w:rPr>
          <w:rFonts w:cs="Arial"/>
          <w:sz w:val="20"/>
          <w:szCs w:val="22"/>
        </w:rPr>
      </w:pPr>
    </w:p>
    <w:p w:rsidR="007529A0" w:rsidRPr="00211AAA" w:rsidRDefault="007529A0" w:rsidP="00211AAA">
      <w:pPr>
        <w:pStyle w:val="Tekstpodstawowy22"/>
        <w:rPr>
          <w:rFonts w:cs="Arial"/>
          <w:sz w:val="20"/>
          <w:szCs w:val="22"/>
        </w:rPr>
      </w:pPr>
      <w:r w:rsidRPr="00211AAA">
        <w:rPr>
          <w:rFonts w:cs="Arial"/>
          <w:sz w:val="20"/>
          <w:szCs w:val="22"/>
        </w:rPr>
        <w:t xml:space="preserve">…………………….., dnia …………………. </w:t>
      </w:r>
      <w:r w:rsidRPr="00211AAA">
        <w:rPr>
          <w:rFonts w:cs="Arial"/>
          <w:sz w:val="20"/>
          <w:szCs w:val="22"/>
        </w:rPr>
        <w:tab/>
        <w:t xml:space="preserve"> ………………………………………..</w:t>
      </w:r>
    </w:p>
    <w:p w:rsidR="007529A0" w:rsidRPr="00211AAA" w:rsidRDefault="007529A0" w:rsidP="00211AAA">
      <w:pPr>
        <w:ind w:left="4956" w:firstLine="708"/>
        <w:rPr>
          <w:rFonts w:ascii="Arial" w:hAnsi="Arial" w:cs="Arial"/>
          <w:i/>
          <w:sz w:val="20"/>
          <w:szCs w:val="22"/>
        </w:rPr>
      </w:pPr>
      <w:r w:rsidRPr="00211AAA">
        <w:rPr>
          <w:rFonts w:ascii="Arial" w:hAnsi="Arial" w:cs="Arial"/>
          <w:i/>
          <w:sz w:val="20"/>
          <w:szCs w:val="22"/>
        </w:rPr>
        <w:t>(podpis Wykonawcy)</w:t>
      </w:r>
    </w:p>
    <w:p w:rsidR="007529A0" w:rsidRPr="00211AAA" w:rsidRDefault="007529A0" w:rsidP="00211AAA">
      <w:pPr>
        <w:jc w:val="both"/>
        <w:rPr>
          <w:rFonts w:ascii="Arial" w:hAnsi="Arial" w:cs="Arial"/>
          <w:sz w:val="20"/>
          <w:szCs w:val="22"/>
        </w:rPr>
      </w:pPr>
    </w:p>
    <w:p w:rsidR="007529A0" w:rsidRPr="00211AAA" w:rsidRDefault="007529A0" w:rsidP="00211AAA">
      <w:pPr>
        <w:jc w:val="both"/>
        <w:rPr>
          <w:rFonts w:ascii="Arial" w:hAnsi="Arial" w:cs="Arial"/>
          <w:sz w:val="20"/>
          <w:szCs w:val="22"/>
        </w:rPr>
      </w:pPr>
    </w:p>
    <w:p w:rsidR="007529A0" w:rsidRPr="00211AAA" w:rsidRDefault="007529A0" w:rsidP="00211AAA">
      <w:pPr>
        <w:jc w:val="both"/>
        <w:rPr>
          <w:rFonts w:ascii="Arial" w:hAnsi="Arial" w:cs="Arial"/>
          <w:sz w:val="20"/>
          <w:szCs w:val="22"/>
        </w:rPr>
      </w:pPr>
      <w:r w:rsidRPr="00211AAA">
        <w:rPr>
          <w:rFonts w:ascii="Arial" w:hAnsi="Arial" w:cs="Arial"/>
          <w:sz w:val="20"/>
          <w:szCs w:val="22"/>
          <w:vertAlign w:val="superscript"/>
        </w:rPr>
        <w:t>*</w:t>
      </w:r>
      <w:r w:rsidRPr="00211AAA">
        <w:rPr>
          <w:rFonts w:ascii="Arial" w:hAnsi="Arial" w:cs="Arial"/>
          <w:sz w:val="20"/>
          <w:szCs w:val="22"/>
        </w:rPr>
        <w:t xml:space="preserve"> niepotrzebne skreślić</w:t>
      </w:r>
    </w:p>
    <w:p w:rsidR="007529A0" w:rsidRPr="00211AAA" w:rsidRDefault="007529A0" w:rsidP="00211AAA">
      <w:pPr>
        <w:spacing w:line="360" w:lineRule="auto"/>
        <w:jc w:val="both"/>
        <w:rPr>
          <w:rFonts w:ascii="Arial" w:hAnsi="Arial" w:cs="Arial"/>
          <w:bCs/>
          <w:sz w:val="20"/>
          <w:szCs w:val="22"/>
        </w:rPr>
      </w:pPr>
    </w:p>
    <w:p w:rsidR="007529A0" w:rsidRPr="00211AAA" w:rsidRDefault="007529A0" w:rsidP="00211AAA">
      <w:pPr>
        <w:jc w:val="both"/>
        <w:rPr>
          <w:rFonts w:ascii="Arial" w:hAnsi="Arial" w:cs="Arial"/>
          <w:sz w:val="20"/>
          <w:szCs w:val="22"/>
        </w:rPr>
      </w:pPr>
    </w:p>
    <w:p w:rsidR="007529A0" w:rsidRPr="00211AAA" w:rsidRDefault="007529A0" w:rsidP="00211AAA">
      <w:pPr>
        <w:jc w:val="both"/>
        <w:rPr>
          <w:rFonts w:ascii="Arial" w:hAnsi="Arial" w:cs="Arial"/>
          <w:sz w:val="20"/>
          <w:szCs w:val="22"/>
        </w:rPr>
      </w:pPr>
      <w:r w:rsidRPr="00211AAA">
        <w:rPr>
          <w:rFonts w:ascii="Arial" w:hAnsi="Arial" w:cs="Arial"/>
          <w:sz w:val="20"/>
          <w:szCs w:val="22"/>
        </w:rPr>
        <w:t xml:space="preserve">W przypadku, gdy wykonawca </w:t>
      </w:r>
      <w:r w:rsidRPr="00211AAA">
        <w:rPr>
          <w:rFonts w:ascii="Arial" w:hAnsi="Arial" w:cs="Arial"/>
          <w:b/>
          <w:sz w:val="20"/>
          <w:szCs w:val="22"/>
          <w:u w:val="single"/>
        </w:rPr>
        <w:t>należy</w:t>
      </w:r>
      <w:r w:rsidRPr="00211AAA">
        <w:rPr>
          <w:rFonts w:ascii="Arial" w:hAnsi="Arial" w:cs="Arial"/>
          <w:sz w:val="20"/>
          <w:szCs w:val="22"/>
        </w:rPr>
        <w:t xml:space="preserve"> do grupy kapitałowej wraz z ofertą składa listę podmiotów należących do tej samej grupy kapitałowej.</w:t>
      </w:r>
    </w:p>
    <w:p w:rsidR="007529A0" w:rsidRPr="00211AAA" w:rsidRDefault="007529A0" w:rsidP="00211AAA">
      <w:pPr>
        <w:jc w:val="both"/>
        <w:rPr>
          <w:rFonts w:ascii="Arial" w:hAnsi="Arial" w:cs="Arial"/>
          <w:sz w:val="20"/>
          <w:szCs w:val="22"/>
        </w:rPr>
      </w:pPr>
    </w:p>
    <w:p w:rsidR="007529A0" w:rsidRPr="00211AAA" w:rsidRDefault="007529A0" w:rsidP="00211AAA">
      <w:pPr>
        <w:jc w:val="both"/>
        <w:rPr>
          <w:rFonts w:ascii="Arial" w:hAnsi="Arial" w:cs="Arial"/>
          <w:sz w:val="20"/>
          <w:szCs w:val="22"/>
          <w:vertAlign w:val="superscript"/>
        </w:rPr>
      </w:pPr>
      <w:r w:rsidRPr="00211AAA">
        <w:rPr>
          <w:rFonts w:ascii="Arial" w:hAnsi="Arial" w:cs="Arial"/>
          <w:sz w:val="20"/>
          <w:szCs w:val="22"/>
          <w:u w:val="single"/>
        </w:rPr>
        <w:t>Lista podmiotów należących do grupy kapitałowej</w:t>
      </w:r>
      <w:r w:rsidRPr="00211AAA">
        <w:rPr>
          <w:rFonts w:ascii="Arial" w:hAnsi="Arial" w:cs="Arial"/>
          <w:sz w:val="20"/>
          <w:szCs w:val="22"/>
        </w:rPr>
        <w:t>:</w:t>
      </w:r>
      <w:r w:rsidRPr="00211AAA">
        <w:rPr>
          <w:rFonts w:ascii="Arial" w:hAnsi="Arial" w:cs="Arial"/>
          <w:b/>
          <w:sz w:val="20"/>
          <w:szCs w:val="22"/>
          <w:vertAlign w:val="superscript"/>
        </w:rPr>
        <w:t>*</w:t>
      </w:r>
    </w:p>
    <w:p w:rsidR="007529A0" w:rsidRPr="00211AAA" w:rsidRDefault="007529A0" w:rsidP="00211AAA">
      <w:pPr>
        <w:jc w:val="both"/>
        <w:rPr>
          <w:rFonts w:ascii="Arial" w:hAnsi="Arial" w:cs="Arial"/>
          <w:sz w:val="20"/>
          <w:szCs w:val="22"/>
        </w:rPr>
      </w:pPr>
    </w:p>
    <w:p w:rsidR="007529A0" w:rsidRPr="00211AAA" w:rsidRDefault="007529A0" w:rsidP="008B65F8">
      <w:pPr>
        <w:numPr>
          <w:ilvl w:val="1"/>
          <w:numId w:val="18"/>
        </w:numPr>
        <w:suppressAutoHyphens/>
        <w:spacing w:line="360" w:lineRule="auto"/>
        <w:jc w:val="both"/>
        <w:rPr>
          <w:rFonts w:ascii="Arial" w:hAnsi="Arial" w:cs="Arial"/>
          <w:bCs/>
          <w:sz w:val="20"/>
          <w:szCs w:val="22"/>
        </w:rPr>
      </w:pPr>
      <w:r w:rsidRPr="00211AAA">
        <w:rPr>
          <w:rFonts w:ascii="Arial" w:hAnsi="Arial" w:cs="Arial"/>
          <w:sz w:val="20"/>
          <w:szCs w:val="22"/>
        </w:rPr>
        <w:t>_________________________________</w:t>
      </w:r>
    </w:p>
    <w:p w:rsidR="007529A0" w:rsidRPr="00211AAA" w:rsidRDefault="007529A0" w:rsidP="008B65F8">
      <w:pPr>
        <w:numPr>
          <w:ilvl w:val="1"/>
          <w:numId w:val="18"/>
        </w:numPr>
        <w:suppressAutoHyphens/>
        <w:spacing w:line="360" w:lineRule="auto"/>
        <w:jc w:val="both"/>
        <w:rPr>
          <w:rFonts w:ascii="Arial" w:hAnsi="Arial" w:cs="Arial"/>
          <w:bCs/>
          <w:sz w:val="20"/>
          <w:szCs w:val="22"/>
        </w:rPr>
      </w:pPr>
      <w:r w:rsidRPr="00211AAA">
        <w:rPr>
          <w:rFonts w:ascii="Arial" w:hAnsi="Arial" w:cs="Arial"/>
          <w:sz w:val="20"/>
          <w:szCs w:val="22"/>
        </w:rPr>
        <w:t>_________________________________</w:t>
      </w:r>
    </w:p>
    <w:p w:rsidR="007529A0" w:rsidRPr="00211AAA" w:rsidRDefault="007529A0" w:rsidP="008B65F8">
      <w:pPr>
        <w:numPr>
          <w:ilvl w:val="1"/>
          <w:numId w:val="18"/>
        </w:numPr>
        <w:suppressAutoHyphens/>
        <w:spacing w:line="360" w:lineRule="auto"/>
        <w:jc w:val="both"/>
        <w:rPr>
          <w:rFonts w:ascii="Arial" w:hAnsi="Arial" w:cs="Arial"/>
          <w:bCs/>
          <w:sz w:val="20"/>
          <w:szCs w:val="22"/>
        </w:rPr>
      </w:pPr>
      <w:r w:rsidRPr="00211AAA">
        <w:rPr>
          <w:rFonts w:ascii="Arial" w:hAnsi="Arial" w:cs="Arial"/>
          <w:sz w:val="20"/>
          <w:szCs w:val="22"/>
        </w:rPr>
        <w:t>_________________________________</w:t>
      </w:r>
    </w:p>
    <w:p w:rsidR="007529A0" w:rsidRPr="00211AAA" w:rsidRDefault="007529A0" w:rsidP="008B65F8">
      <w:pPr>
        <w:numPr>
          <w:ilvl w:val="1"/>
          <w:numId w:val="18"/>
        </w:numPr>
        <w:suppressAutoHyphens/>
        <w:spacing w:line="360" w:lineRule="auto"/>
        <w:jc w:val="both"/>
        <w:rPr>
          <w:rFonts w:ascii="Arial" w:hAnsi="Arial" w:cs="Arial"/>
          <w:bCs/>
          <w:sz w:val="20"/>
          <w:szCs w:val="22"/>
        </w:rPr>
      </w:pPr>
      <w:r w:rsidRPr="00211AAA">
        <w:rPr>
          <w:rFonts w:ascii="Arial" w:hAnsi="Arial" w:cs="Arial"/>
          <w:sz w:val="20"/>
          <w:szCs w:val="22"/>
        </w:rPr>
        <w:t>_________________________________</w:t>
      </w:r>
    </w:p>
    <w:p w:rsidR="007529A0" w:rsidRPr="00211AAA" w:rsidRDefault="007529A0" w:rsidP="008B65F8">
      <w:pPr>
        <w:numPr>
          <w:ilvl w:val="1"/>
          <w:numId w:val="18"/>
        </w:numPr>
        <w:suppressAutoHyphens/>
        <w:spacing w:line="360" w:lineRule="auto"/>
        <w:jc w:val="both"/>
        <w:rPr>
          <w:rFonts w:ascii="Arial" w:hAnsi="Arial" w:cs="Arial"/>
          <w:bCs/>
          <w:sz w:val="20"/>
          <w:szCs w:val="22"/>
        </w:rPr>
      </w:pPr>
      <w:r w:rsidRPr="00211AAA">
        <w:rPr>
          <w:rFonts w:ascii="Arial" w:hAnsi="Arial" w:cs="Arial"/>
          <w:sz w:val="20"/>
          <w:szCs w:val="22"/>
        </w:rPr>
        <w:t>_________________________________</w:t>
      </w:r>
    </w:p>
    <w:p w:rsidR="007529A0" w:rsidRPr="00211AAA" w:rsidRDefault="007529A0" w:rsidP="00211AAA">
      <w:pPr>
        <w:ind w:left="720"/>
        <w:jc w:val="both"/>
        <w:rPr>
          <w:rFonts w:ascii="Arial" w:hAnsi="Arial" w:cs="Arial"/>
          <w:bCs/>
          <w:sz w:val="20"/>
          <w:szCs w:val="22"/>
        </w:rPr>
      </w:pPr>
      <w:r w:rsidRPr="00211AAA">
        <w:rPr>
          <w:rFonts w:ascii="Arial" w:hAnsi="Arial" w:cs="Arial"/>
          <w:bCs/>
          <w:sz w:val="20"/>
          <w:szCs w:val="22"/>
        </w:rPr>
        <w:t xml:space="preserve"> </w:t>
      </w:r>
    </w:p>
    <w:p w:rsidR="007529A0" w:rsidRPr="00211AAA" w:rsidRDefault="007529A0" w:rsidP="00211AAA">
      <w:pPr>
        <w:jc w:val="both"/>
        <w:rPr>
          <w:rFonts w:ascii="Arial" w:hAnsi="Arial" w:cs="Arial"/>
          <w:bCs/>
          <w:sz w:val="20"/>
          <w:szCs w:val="22"/>
        </w:rPr>
      </w:pPr>
    </w:p>
    <w:p w:rsidR="007529A0" w:rsidRPr="00211AAA" w:rsidRDefault="007529A0" w:rsidP="00211AAA">
      <w:pPr>
        <w:jc w:val="both"/>
        <w:rPr>
          <w:rFonts w:ascii="Arial" w:hAnsi="Arial" w:cs="Arial"/>
          <w:bCs/>
          <w:sz w:val="20"/>
          <w:szCs w:val="22"/>
        </w:rPr>
      </w:pPr>
    </w:p>
    <w:p w:rsidR="007529A0" w:rsidRDefault="007529A0" w:rsidP="00211AAA">
      <w:pPr>
        <w:pStyle w:val="Tekstpodstawowy22"/>
        <w:rPr>
          <w:rFonts w:cs="Arial"/>
          <w:sz w:val="20"/>
          <w:szCs w:val="22"/>
        </w:rPr>
      </w:pPr>
      <w:r w:rsidRPr="00211AAA">
        <w:rPr>
          <w:rFonts w:cs="Arial"/>
          <w:sz w:val="20"/>
          <w:szCs w:val="22"/>
        </w:rPr>
        <w:t xml:space="preserve">…………………….., dnia …………………. </w:t>
      </w:r>
      <w:r w:rsidRPr="00211AAA">
        <w:rPr>
          <w:rFonts w:cs="Arial"/>
          <w:sz w:val="20"/>
          <w:szCs w:val="22"/>
        </w:rPr>
        <w:tab/>
      </w:r>
      <w:r w:rsidRPr="00211AAA">
        <w:rPr>
          <w:rFonts w:cs="Arial"/>
          <w:sz w:val="20"/>
          <w:szCs w:val="22"/>
        </w:rPr>
        <w:tab/>
        <w:t xml:space="preserve"> ………………………………………..</w:t>
      </w:r>
    </w:p>
    <w:p w:rsidR="007529A0" w:rsidRPr="00211AAA" w:rsidRDefault="007529A0" w:rsidP="00211AAA">
      <w:pPr>
        <w:pStyle w:val="Tekstpodstawowy22"/>
        <w:ind w:left="4248" w:firstLine="708"/>
        <w:rPr>
          <w:rFonts w:cs="Arial"/>
          <w:sz w:val="20"/>
          <w:szCs w:val="22"/>
        </w:rPr>
      </w:pPr>
      <w:r w:rsidRPr="00211AAA">
        <w:rPr>
          <w:rFonts w:cs="Arial"/>
          <w:i/>
          <w:sz w:val="18"/>
          <w:szCs w:val="22"/>
        </w:rPr>
        <w:t>(podpis Wykonawcy)</w:t>
      </w:r>
    </w:p>
    <w:p w:rsidR="007529A0" w:rsidRPr="00E65F91" w:rsidRDefault="007529A0" w:rsidP="00211AAA">
      <w:pPr>
        <w:jc w:val="both"/>
        <w:rPr>
          <w:rFonts w:ascii="Arial" w:hAnsi="Arial" w:cs="Arial"/>
          <w:bCs/>
          <w:sz w:val="22"/>
          <w:szCs w:val="22"/>
        </w:rPr>
      </w:pPr>
    </w:p>
    <w:p w:rsidR="007529A0" w:rsidRPr="00E65F91" w:rsidRDefault="007529A0" w:rsidP="00211AAA">
      <w:pPr>
        <w:jc w:val="both"/>
        <w:rPr>
          <w:rFonts w:ascii="Arial" w:hAnsi="Arial" w:cs="Arial"/>
          <w:bCs/>
          <w:sz w:val="22"/>
          <w:szCs w:val="22"/>
        </w:rPr>
      </w:pPr>
    </w:p>
    <w:p w:rsidR="007529A0" w:rsidRPr="00E65F91" w:rsidRDefault="007529A0" w:rsidP="00211AAA">
      <w:pPr>
        <w:pStyle w:val="Tytu"/>
        <w:spacing w:line="360" w:lineRule="auto"/>
        <w:jc w:val="left"/>
        <w:rPr>
          <w:i/>
          <w:sz w:val="24"/>
          <w:szCs w:val="24"/>
        </w:rPr>
      </w:pPr>
    </w:p>
    <w:p w:rsidR="007529A0" w:rsidRDefault="007529A0" w:rsidP="00211AAA">
      <w:pPr>
        <w:pStyle w:val="Tytu"/>
        <w:jc w:val="right"/>
        <w:rPr>
          <w:rFonts w:cs="Arial"/>
          <w:szCs w:val="22"/>
        </w:rPr>
      </w:pPr>
    </w:p>
    <w:p w:rsidR="007529A0" w:rsidRDefault="007529A0" w:rsidP="00211AAA">
      <w:pPr>
        <w:pStyle w:val="Tytu"/>
        <w:jc w:val="right"/>
        <w:rPr>
          <w:rFonts w:cs="Arial"/>
          <w:szCs w:val="22"/>
        </w:rPr>
      </w:pPr>
    </w:p>
    <w:p w:rsidR="007529A0" w:rsidRDefault="007529A0" w:rsidP="00211AAA">
      <w:pPr>
        <w:pStyle w:val="Tytu"/>
        <w:jc w:val="right"/>
        <w:rPr>
          <w:rFonts w:cs="Arial"/>
          <w:szCs w:val="22"/>
        </w:rPr>
      </w:pPr>
    </w:p>
    <w:p w:rsidR="007529A0" w:rsidRDefault="007529A0" w:rsidP="00211AAA">
      <w:pPr>
        <w:pStyle w:val="Tytu"/>
        <w:jc w:val="right"/>
        <w:rPr>
          <w:rFonts w:cs="Arial"/>
          <w:szCs w:val="22"/>
        </w:rPr>
      </w:pPr>
    </w:p>
    <w:p w:rsidR="007529A0" w:rsidRDefault="007529A0" w:rsidP="00211AAA">
      <w:pPr>
        <w:pStyle w:val="Tytu"/>
        <w:jc w:val="right"/>
        <w:rPr>
          <w:rFonts w:cs="Arial"/>
          <w:szCs w:val="22"/>
        </w:rPr>
      </w:pPr>
    </w:p>
    <w:p w:rsidR="007529A0" w:rsidRDefault="007529A0" w:rsidP="00211AAA">
      <w:pPr>
        <w:pStyle w:val="Tytu"/>
        <w:jc w:val="right"/>
        <w:rPr>
          <w:rFonts w:cs="Arial"/>
          <w:szCs w:val="22"/>
        </w:rPr>
      </w:pPr>
    </w:p>
    <w:p w:rsidR="007529A0" w:rsidRDefault="007529A0" w:rsidP="00211AAA">
      <w:pPr>
        <w:pStyle w:val="Tytu"/>
        <w:jc w:val="right"/>
        <w:rPr>
          <w:rFonts w:cs="Arial"/>
          <w:szCs w:val="22"/>
        </w:rPr>
      </w:pPr>
    </w:p>
    <w:p w:rsidR="007529A0" w:rsidRDefault="007529A0" w:rsidP="00211AAA">
      <w:pPr>
        <w:pStyle w:val="Tytu"/>
        <w:jc w:val="right"/>
        <w:rPr>
          <w:rFonts w:cs="Arial"/>
          <w:szCs w:val="22"/>
        </w:rPr>
      </w:pPr>
    </w:p>
    <w:p w:rsidR="002558EC" w:rsidRDefault="002558EC" w:rsidP="00211AAA">
      <w:pPr>
        <w:pStyle w:val="Tytu"/>
        <w:jc w:val="right"/>
        <w:rPr>
          <w:rFonts w:cs="Arial"/>
          <w:szCs w:val="22"/>
        </w:rPr>
      </w:pPr>
    </w:p>
    <w:p w:rsidR="002558EC" w:rsidRDefault="002558EC" w:rsidP="00211AAA">
      <w:pPr>
        <w:pStyle w:val="Tytu"/>
        <w:jc w:val="right"/>
        <w:rPr>
          <w:rFonts w:cs="Arial"/>
          <w:szCs w:val="22"/>
        </w:rPr>
      </w:pPr>
    </w:p>
    <w:p w:rsidR="002558EC" w:rsidRDefault="002558EC" w:rsidP="00211AAA">
      <w:pPr>
        <w:pStyle w:val="Tytu"/>
        <w:jc w:val="right"/>
        <w:rPr>
          <w:rFonts w:cs="Arial"/>
          <w:szCs w:val="22"/>
        </w:rPr>
      </w:pPr>
    </w:p>
    <w:p w:rsidR="005509BC" w:rsidRDefault="005509BC" w:rsidP="0045538A">
      <w:pPr>
        <w:jc w:val="both"/>
        <w:rPr>
          <w:rFonts w:ascii="Arial" w:hAnsi="Arial"/>
          <w:b/>
          <w:bCs/>
        </w:rPr>
      </w:pPr>
    </w:p>
    <w:p w:rsidR="005509BC" w:rsidRPr="005509BC" w:rsidRDefault="005509BC" w:rsidP="005509BC">
      <w:pPr>
        <w:jc w:val="right"/>
        <w:rPr>
          <w:rFonts w:ascii="Arial" w:hAnsi="Arial"/>
          <w:b/>
          <w:bCs/>
          <w:u w:val="single"/>
        </w:rPr>
      </w:pPr>
      <w:r w:rsidRPr="005509BC">
        <w:rPr>
          <w:rFonts w:ascii="Arial" w:hAnsi="Arial"/>
          <w:b/>
          <w:bCs/>
          <w:u w:val="single"/>
        </w:rPr>
        <w:t>Załącznik nr 5.1 do SIWZ</w:t>
      </w:r>
    </w:p>
    <w:p w:rsidR="005509BC" w:rsidRDefault="005509BC" w:rsidP="005509BC">
      <w:pPr>
        <w:jc w:val="right"/>
        <w:rPr>
          <w:rFonts w:ascii="Arial" w:hAnsi="Arial"/>
          <w:b/>
          <w:bCs/>
        </w:rPr>
      </w:pPr>
    </w:p>
    <w:p w:rsidR="0045538A" w:rsidRDefault="0045538A" w:rsidP="0045538A">
      <w:pPr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Istotne postanowienia umowy w postępowaniu prowadzonym w trybie przetargu nieograniczonego na „świadczenie usług telefonii komórkowej wraz z dostawą aparatów telefonicznych, usług telefonii stacjonarnej oraz usług dostępu do internetu (MW/ZP/46/PN/2016)</w:t>
      </w:r>
    </w:p>
    <w:p w:rsidR="0045538A" w:rsidRDefault="0045538A" w:rsidP="0045538A">
      <w:pPr>
        <w:jc w:val="both"/>
        <w:rPr>
          <w:rFonts w:ascii="Arial" w:hAnsi="Arial"/>
          <w:b/>
          <w:bCs/>
        </w:rPr>
      </w:pPr>
    </w:p>
    <w:p w:rsidR="0045538A" w:rsidRDefault="0045538A" w:rsidP="0045538A">
      <w:pPr>
        <w:jc w:val="center"/>
        <w:rPr>
          <w:rFonts w:ascii="Arial" w:hAnsi="Arial"/>
        </w:rPr>
      </w:pPr>
      <w:r>
        <w:rPr>
          <w:rFonts w:ascii="Arial" w:hAnsi="Arial"/>
          <w:b/>
          <w:bCs/>
        </w:rPr>
        <w:t>USŁUGI INTERNETU BEZPRZEWODOWEGO I STACJONARNEGO</w:t>
      </w:r>
    </w:p>
    <w:p w:rsidR="0045538A" w:rsidRDefault="0045538A" w:rsidP="0045538A">
      <w:pPr>
        <w:jc w:val="both"/>
        <w:rPr>
          <w:rFonts w:ascii="Arial" w:hAnsi="Arial"/>
        </w:rPr>
      </w:pPr>
    </w:p>
    <w:p w:rsidR="0045538A" w:rsidRDefault="0045538A" w:rsidP="0045538A">
      <w:pPr>
        <w:numPr>
          <w:ilvl w:val="0"/>
          <w:numId w:val="4"/>
        </w:numPr>
        <w:suppressAutoHyphens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Wykonawca zobowiązuje się do świadczenia na rzecz Zamawiającego usług telekomunikacyjnych w zakresie internetu stacjonarnego w lokalizacjach wskazanych w OPZ oraz internetu bezprzewodowego. Zamawiaj</w:t>
      </w:r>
      <w:r>
        <w:rPr>
          <w:rFonts w:ascii="Arial" w:eastAsia="TimesNewRoman" w:hAnsi="Arial" w:cs="Arial"/>
          <w:color w:val="000000"/>
        </w:rPr>
        <w:t>ą</w:t>
      </w:r>
      <w:r>
        <w:rPr>
          <w:rFonts w:ascii="Arial" w:hAnsi="Arial" w:cs="Arial"/>
          <w:color w:val="000000"/>
        </w:rPr>
        <w:t>cy zastrzega sobie mo</w:t>
      </w:r>
      <w:r>
        <w:rPr>
          <w:rFonts w:ascii="Arial" w:eastAsia="TimesNewRoman" w:hAnsi="Arial" w:cs="Arial"/>
          <w:color w:val="000000"/>
        </w:rPr>
        <w:t>ż</w:t>
      </w:r>
      <w:r>
        <w:rPr>
          <w:rFonts w:ascii="Arial" w:hAnsi="Arial" w:cs="Arial"/>
          <w:color w:val="000000"/>
        </w:rPr>
        <w:t>liwo</w:t>
      </w:r>
      <w:r>
        <w:rPr>
          <w:rFonts w:ascii="Arial" w:eastAsia="TimesNewRoman" w:hAnsi="Arial" w:cs="Arial"/>
          <w:color w:val="000000"/>
        </w:rPr>
        <w:t xml:space="preserve">ść </w:t>
      </w:r>
      <w:r>
        <w:rPr>
          <w:rFonts w:ascii="Arial" w:hAnsi="Arial" w:cs="Arial"/>
          <w:color w:val="000000"/>
        </w:rPr>
        <w:t>zmiany lokalizacji linii w trakcie trwania umowy.</w:t>
      </w:r>
    </w:p>
    <w:p w:rsidR="0045538A" w:rsidRDefault="0045538A" w:rsidP="0045538A">
      <w:pPr>
        <w:numPr>
          <w:ilvl w:val="0"/>
          <w:numId w:val="4"/>
        </w:numPr>
        <w:suppressAutoHyphens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Wykonawca zobowiązuje się do świadczenia usług, o których mowa w pkt 1, w zakresie oraz przy zachowaniu parametrów technicznych określonych w OPZ. W szczególności usługa będzie obejmowała </w:t>
      </w:r>
      <w:proofErr w:type="spellStart"/>
      <w:r>
        <w:rPr>
          <w:rFonts w:ascii="Arial" w:hAnsi="Arial" w:cs="Arial"/>
          <w:color w:val="000000"/>
        </w:rPr>
        <w:t>nieelimitowany</w:t>
      </w:r>
      <w:proofErr w:type="spellEnd"/>
      <w:r>
        <w:rPr>
          <w:rFonts w:ascii="Arial" w:hAnsi="Arial" w:cs="Arial"/>
          <w:color w:val="000000"/>
        </w:rPr>
        <w:t xml:space="preserve"> transfer danych, nielimitowaną ilość otwartych sesji, brak blokowania usług i protokołów oraz możliwość użytkowania dowolnej liczby urządzeń w przypadku zastosowania przez Zamawiającego translacji adresów (NAT).</w:t>
      </w:r>
    </w:p>
    <w:p w:rsidR="0045538A" w:rsidRDefault="0045538A" w:rsidP="0045538A">
      <w:pPr>
        <w:numPr>
          <w:ilvl w:val="0"/>
          <w:numId w:val="4"/>
        </w:numPr>
        <w:suppressAutoHyphens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Wykonawca zobowiązany jest samodzielnie uzyskać niezbędne zgody oraz dokonać ustaleń technicznych w celu podłączenia łącza.</w:t>
      </w:r>
    </w:p>
    <w:p w:rsidR="0045538A" w:rsidRDefault="0045538A" w:rsidP="0045538A">
      <w:pPr>
        <w:numPr>
          <w:ilvl w:val="0"/>
          <w:numId w:val="4"/>
        </w:numPr>
        <w:suppressAutoHyphens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Wykonawca zobowiązany jest w ramach umówionego wynagrodzenia do zapewnienia sprawnego działania urządzeń brzegowych. W przypadku ich awarii Wykonawca zobowi</w:t>
      </w:r>
      <w:r>
        <w:rPr>
          <w:rFonts w:ascii="Arial" w:eastAsia="TimesNewRoman" w:hAnsi="Arial" w:cs="Arial"/>
          <w:color w:val="000000"/>
        </w:rPr>
        <w:t>ą</w:t>
      </w:r>
      <w:r>
        <w:rPr>
          <w:rFonts w:ascii="Arial" w:hAnsi="Arial" w:cs="Arial"/>
          <w:color w:val="000000"/>
        </w:rPr>
        <w:t>zuje si</w:t>
      </w:r>
      <w:r>
        <w:rPr>
          <w:rFonts w:ascii="Arial" w:eastAsia="TimesNewRoman" w:hAnsi="Arial" w:cs="Arial"/>
          <w:color w:val="000000"/>
        </w:rPr>
        <w:t xml:space="preserve">ę </w:t>
      </w:r>
      <w:r>
        <w:rPr>
          <w:rFonts w:ascii="Arial" w:hAnsi="Arial" w:cs="Arial"/>
          <w:color w:val="000000"/>
        </w:rPr>
        <w:t>naprawi</w:t>
      </w:r>
      <w:r>
        <w:rPr>
          <w:rFonts w:ascii="Arial" w:eastAsia="TimesNewRoman" w:hAnsi="Arial" w:cs="Arial"/>
          <w:color w:val="000000"/>
        </w:rPr>
        <w:t xml:space="preserve">ć </w:t>
      </w:r>
      <w:r>
        <w:rPr>
          <w:rFonts w:ascii="Arial" w:hAnsi="Arial" w:cs="Arial"/>
          <w:color w:val="000000"/>
        </w:rPr>
        <w:t>lub wymieni</w:t>
      </w:r>
      <w:r>
        <w:rPr>
          <w:rFonts w:ascii="Arial" w:eastAsia="TimesNewRoman" w:hAnsi="Arial" w:cs="Arial"/>
          <w:color w:val="000000"/>
        </w:rPr>
        <w:t xml:space="preserve">ć </w:t>
      </w:r>
      <w:r>
        <w:rPr>
          <w:rFonts w:ascii="Arial" w:hAnsi="Arial" w:cs="Arial"/>
          <w:color w:val="000000"/>
        </w:rPr>
        <w:t>urz</w:t>
      </w:r>
      <w:r>
        <w:rPr>
          <w:rFonts w:ascii="Arial" w:eastAsia="TimesNewRoman" w:hAnsi="Arial" w:cs="Arial"/>
          <w:color w:val="000000"/>
        </w:rPr>
        <w:t>ą</w:t>
      </w:r>
      <w:r>
        <w:rPr>
          <w:rFonts w:ascii="Arial" w:hAnsi="Arial" w:cs="Arial"/>
          <w:color w:val="000000"/>
        </w:rPr>
        <w:t>dzenie w czasie nie dłu</w:t>
      </w:r>
      <w:r>
        <w:rPr>
          <w:rFonts w:ascii="Arial" w:eastAsia="TimesNewRoman" w:hAnsi="Arial" w:cs="Arial"/>
          <w:color w:val="000000"/>
        </w:rPr>
        <w:t>ż</w:t>
      </w:r>
      <w:r>
        <w:rPr>
          <w:rFonts w:ascii="Arial" w:hAnsi="Arial" w:cs="Arial"/>
          <w:color w:val="000000"/>
        </w:rPr>
        <w:t>szym ni</w:t>
      </w:r>
      <w:r>
        <w:rPr>
          <w:rFonts w:ascii="Arial" w:eastAsia="TimesNewRoman" w:hAnsi="Arial" w:cs="Arial"/>
          <w:color w:val="000000"/>
        </w:rPr>
        <w:t>ż 6</w:t>
      </w:r>
      <w:r>
        <w:rPr>
          <w:rFonts w:ascii="Arial" w:hAnsi="Arial" w:cs="Arial"/>
          <w:color w:val="000000"/>
        </w:rPr>
        <w:t xml:space="preserve"> godzin od momentu zgłoszenia. W razie niedotrzymania terminu naprawy Zamawiaj</w:t>
      </w:r>
      <w:r>
        <w:rPr>
          <w:rFonts w:ascii="Arial" w:eastAsia="TimesNewRoman" w:hAnsi="Arial" w:cs="Arial"/>
          <w:color w:val="000000"/>
        </w:rPr>
        <w:t>ą</w:t>
      </w:r>
      <w:r>
        <w:rPr>
          <w:rFonts w:ascii="Arial" w:hAnsi="Arial" w:cs="Arial"/>
          <w:color w:val="000000"/>
        </w:rPr>
        <w:t>cy za ka</w:t>
      </w:r>
      <w:r>
        <w:rPr>
          <w:rFonts w:ascii="Arial" w:eastAsia="TimesNewRoman" w:hAnsi="Arial" w:cs="Arial"/>
          <w:color w:val="000000"/>
        </w:rPr>
        <w:t>ż</w:t>
      </w:r>
      <w:r>
        <w:rPr>
          <w:rFonts w:ascii="Arial" w:hAnsi="Arial" w:cs="Arial"/>
          <w:color w:val="000000"/>
        </w:rPr>
        <w:t>da godzin</w:t>
      </w:r>
      <w:r>
        <w:rPr>
          <w:rFonts w:ascii="Arial" w:eastAsia="TimesNewRoman" w:hAnsi="Arial" w:cs="Arial"/>
          <w:color w:val="000000"/>
        </w:rPr>
        <w:t xml:space="preserve">ę </w:t>
      </w:r>
      <w:r>
        <w:rPr>
          <w:rFonts w:ascii="Arial" w:hAnsi="Arial" w:cs="Arial"/>
          <w:color w:val="000000"/>
        </w:rPr>
        <w:t>zwłoki naliczy kar</w:t>
      </w:r>
      <w:r>
        <w:rPr>
          <w:rFonts w:ascii="Arial" w:eastAsia="TimesNewRoman" w:hAnsi="Arial" w:cs="Arial"/>
          <w:color w:val="000000"/>
        </w:rPr>
        <w:t xml:space="preserve">ę </w:t>
      </w:r>
      <w:r>
        <w:rPr>
          <w:rFonts w:ascii="Arial" w:hAnsi="Arial" w:cs="Arial"/>
          <w:color w:val="000000"/>
        </w:rPr>
        <w:t>umown</w:t>
      </w:r>
      <w:r>
        <w:rPr>
          <w:rFonts w:ascii="Arial" w:eastAsia="TimesNewRoman" w:hAnsi="Arial" w:cs="Arial"/>
          <w:color w:val="000000"/>
        </w:rPr>
        <w:t xml:space="preserve">ą </w:t>
      </w:r>
      <w:r>
        <w:rPr>
          <w:rFonts w:ascii="Arial" w:hAnsi="Arial" w:cs="Arial"/>
          <w:color w:val="000000"/>
        </w:rPr>
        <w:t>w wysoko</w:t>
      </w:r>
      <w:r>
        <w:rPr>
          <w:rFonts w:ascii="Arial" w:eastAsia="TimesNewRoman" w:hAnsi="Arial" w:cs="Arial"/>
          <w:color w:val="000000"/>
        </w:rPr>
        <w:t>ś</w:t>
      </w:r>
      <w:r>
        <w:rPr>
          <w:rFonts w:ascii="Arial" w:hAnsi="Arial" w:cs="Arial"/>
          <w:color w:val="000000"/>
        </w:rPr>
        <w:t>ci 2 % opłaty miesi</w:t>
      </w:r>
      <w:r>
        <w:rPr>
          <w:rFonts w:ascii="Arial" w:eastAsia="TimesNewRoman" w:hAnsi="Arial" w:cs="Arial"/>
          <w:color w:val="000000"/>
        </w:rPr>
        <w:t>ę</w:t>
      </w:r>
      <w:r>
        <w:rPr>
          <w:rFonts w:ascii="Arial" w:hAnsi="Arial" w:cs="Arial"/>
          <w:color w:val="000000"/>
        </w:rPr>
        <w:t>cznej brutto liczonej według rachunku z ostatniego okresu rozliczeniowego.</w:t>
      </w:r>
    </w:p>
    <w:p w:rsidR="0045538A" w:rsidRDefault="0045538A" w:rsidP="0045538A">
      <w:pPr>
        <w:numPr>
          <w:ilvl w:val="0"/>
          <w:numId w:val="4"/>
        </w:numPr>
        <w:suppressAutoHyphens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Wykonawcy będzie przysługiwało wynagrodzenie w wysokości obliczonej zgodnie z ofertą, na podstawie której zawarto umowę. Wykonawcy nie będzie przysługiwało uprawnienie do podwyższenia wynagrodzenia w stosunku do wskazanego w ofercie, na podstawie której została zawarta umowa. Pierwszy okres rozliczeniowy po zawarciu umowy rozpocznie się po upływie 2 tygodni od momentu aktywacji usługi. </w:t>
      </w:r>
    </w:p>
    <w:p w:rsidR="0045538A" w:rsidRDefault="0045538A" w:rsidP="0045538A">
      <w:pPr>
        <w:numPr>
          <w:ilvl w:val="0"/>
          <w:numId w:val="4"/>
        </w:numPr>
        <w:suppressAutoHyphens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Wykonawca zobowiązany jest powiadomić Zamawiającego o zamierzonych pracach konserwacyjnych z co najmniej 5 dniowym wyprzedzeniem. Wykonawca może prowadzić prace konserwacyjne wyłącznie w godzinach pomiędzy 0.00 a 6.00 i nie częściej niż jeden raz w miesiącu na danym kierunku.</w:t>
      </w:r>
    </w:p>
    <w:p w:rsidR="0045538A" w:rsidRDefault="0045538A" w:rsidP="0045538A">
      <w:pPr>
        <w:numPr>
          <w:ilvl w:val="0"/>
          <w:numId w:val="44"/>
        </w:numPr>
        <w:tabs>
          <w:tab w:val="clear" w:pos="360"/>
          <w:tab w:val="num" w:pos="720"/>
        </w:tabs>
        <w:suppressAutoHyphens/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 przypadku przerwy w </w:t>
      </w:r>
      <w:r>
        <w:rPr>
          <w:rFonts w:ascii="Arial" w:eastAsia="TimesNewRoman" w:hAnsi="Arial" w:cs="Arial"/>
          <w:color w:val="000000"/>
        </w:rPr>
        <w:t>ś</w:t>
      </w:r>
      <w:r>
        <w:rPr>
          <w:rFonts w:ascii="Arial" w:hAnsi="Arial" w:cs="Arial"/>
          <w:color w:val="000000"/>
        </w:rPr>
        <w:t>wiadczeniu usługi spowodowanej awari</w:t>
      </w:r>
      <w:r>
        <w:rPr>
          <w:rFonts w:ascii="Arial" w:eastAsia="TimesNewRoman" w:hAnsi="Arial" w:cs="Arial"/>
          <w:color w:val="000000"/>
        </w:rPr>
        <w:t xml:space="preserve">ą </w:t>
      </w:r>
      <w:r>
        <w:rPr>
          <w:rFonts w:ascii="Arial" w:hAnsi="Arial" w:cs="Arial"/>
          <w:color w:val="000000"/>
        </w:rPr>
        <w:t>Wykonawca zobowi</w:t>
      </w:r>
      <w:r>
        <w:rPr>
          <w:rFonts w:ascii="Arial" w:eastAsia="TimesNewRoman" w:hAnsi="Arial" w:cs="Arial"/>
          <w:color w:val="000000"/>
        </w:rPr>
        <w:t>ą</w:t>
      </w:r>
      <w:r>
        <w:rPr>
          <w:rFonts w:ascii="Arial" w:hAnsi="Arial" w:cs="Arial"/>
          <w:color w:val="000000"/>
        </w:rPr>
        <w:t>zany jest do usuni</w:t>
      </w:r>
      <w:r>
        <w:rPr>
          <w:rFonts w:ascii="Arial" w:eastAsia="TimesNewRoman" w:hAnsi="Arial" w:cs="Arial"/>
          <w:color w:val="000000"/>
        </w:rPr>
        <w:t>ę</w:t>
      </w:r>
      <w:r>
        <w:rPr>
          <w:rFonts w:ascii="Arial" w:hAnsi="Arial" w:cs="Arial"/>
          <w:color w:val="000000"/>
        </w:rPr>
        <w:t>cia jej w czasie nie dłu</w:t>
      </w:r>
      <w:r>
        <w:rPr>
          <w:rFonts w:ascii="Arial" w:eastAsia="TimesNewRoman" w:hAnsi="Arial" w:cs="Arial"/>
          <w:color w:val="000000"/>
        </w:rPr>
        <w:t>ż</w:t>
      </w:r>
      <w:r>
        <w:rPr>
          <w:rFonts w:ascii="Arial" w:hAnsi="Arial" w:cs="Arial"/>
          <w:color w:val="000000"/>
        </w:rPr>
        <w:t>szym ni</w:t>
      </w:r>
      <w:r>
        <w:rPr>
          <w:rFonts w:ascii="Arial" w:eastAsia="TimesNewRoman" w:hAnsi="Arial" w:cs="Arial"/>
          <w:color w:val="000000"/>
        </w:rPr>
        <w:t>ż 6</w:t>
      </w:r>
      <w:r>
        <w:rPr>
          <w:rFonts w:ascii="Arial" w:hAnsi="Arial" w:cs="Arial"/>
          <w:color w:val="000000"/>
        </w:rPr>
        <w:t xml:space="preserve"> godzin od momentu zgłoszenia. Je</w:t>
      </w:r>
      <w:r>
        <w:rPr>
          <w:rFonts w:ascii="Arial" w:eastAsia="TimesNewRoman" w:hAnsi="Arial" w:cs="Arial"/>
          <w:color w:val="000000"/>
        </w:rPr>
        <w:t>ś</w:t>
      </w:r>
      <w:r>
        <w:rPr>
          <w:rFonts w:ascii="Arial" w:hAnsi="Arial" w:cs="Arial"/>
          <w:color w:val="000000"/>
        </w:rPr>
        <w:t>li awaria nie zostanie usuni</w:t>
      </w:r>
      <w:r>
        <w:rPr>
          <w:rFonts w:ascii="Arial" w:eastAsia="TimesNewRoman" w:hAnsi="Arial" w:cs="Arial"/>
          <w:color w:val="000000"/>
        </w:rPr>
        <w:t>ę</w:t>
      </w:r>
      <w:r>
        <w:rPr>
          <w:rFonts w:ascii="Arial" w:hAnsi="Arial" w:cs="Arial"/>
          <w:color w:val="000000"/>
        </w:rPr>
        <w:t>ta we wskazanym terminie, za ka</w:t>
      </w:r>
      <w:r>
        <w:rPr>
          <w:rFonts w:ascii="Arial" w:eastAsia="TimesNewRoman" w:hAnsi="Arial" w:cs="Arial"/>
          <w:color w:val="000000"/>
        </w:rPr>
        <w:t>ż</w:t>
      </w:r>
      <w:r>
        <w:rPr>
          <w:rFonts w:ascii="Arial" w:hAnsi="Arial" w:cs="Arial"/>
          <w:color w:val="000000"/>
        </w:rPr>
        <w:t>d</w:t>
      </w:r>
      <w:r>
        <w:rPr>
          <w:rFonts w:ascii="Arial" w:eastAsia="TimesNewRoman" w:hAnsi="Arial" w:cs="Arial"/>
          <w:color w:val="000000"/>
        </w:rPr>
        <w:t xml:space="preserve">ą </w:t>
      </w:r>
      <w:r>
        <w:rPr>
          <w:rFonts w:ascii="Arial" w:hAnsi="Arial" w:cs="Arial"/>
          <w:color w:val="000000"/>
        </w:rPr>
        <w:t>godzin</w:t>
      </w:r>
      <w:r>
        <w:rPr>
          <w:rFonts w:ascii="Arial" w:eastAsia="TimesNewRoman" w:hAnsi="Arial" w:cs="Arial"/>
          <w:color w:val="000000"/>
        </w:rPr>
        <w:t xml:space="preserve">ę </w:t>
      </w:r>
      <w:r>
        <w:rPr>
          <w:rFonts w:ascii="Arial" w:hAnsi="Arial" w:cs="Arial"/>
          <w:color w:val="000000"/>
        </w:rPr>
        <w:t>zwłoki Zamawiaj</w:t>
      </w:r>
      <w:r>
        <w:rPr>
          <w:rFonts w:ascii="Arial" w:eastAsia="TimesNewRoman" w:hAnsi="Arial" w:cs="Arial"/>
          <w:color w:val="000000"/>
        </w:rPr>
        <w:t>ą</w:t>
      </w:r>
      <w:r>
        <w:rPr>
          <w:rFonts w:ascii="Arial" w:hAnsi="Arial" w:cs="Arial"/>
          <w:color w:val="000000"/>
        </w:rPr>
        <w:t>cy naliczy kar</w:t>
      </w:r>
      <w:r>
        <w:rPr>
          <w:rFonts w:ascii="Arial" w:eastAsia="TimesNewRoman" w:hAnsi="Arial" w:cs="Arial"/>
          <w:color w:val="000000"/>
        </w:rPr>
        <w:t xml:space="preserve">ę </w:t>
      </w:r>
      <w:r>
        <w:rPr>
          <w:rFonts w:ascii="Arial" w:hAnsi="Arial" w:cs="Arial"/>
          <w:color w:val="000000"/>
        </w:rPr>
        <w:t>umown</w:t>
      </w:r>
      <w:r>
        <w:rPr>
          <w:rFonts w:ascii="Arial" w:eastAsia="TimesNewRoman" w:hAnsi="Arial" w:cs="Arial"/>
          <w:color w:val="000000"/>
        </w:rPr>
        <w:t xml:space="preserve">ą </w:t>
      </w:r>
      <w:r>
        <w:rPr>
          <w:rFonts w:ascii="Arial" w:hAnsi="Arial" w:cs="Arial"/>
          <w:color w:val="000000"/>
        </w:rPr>
        <w:t>w wysoko</w:t>
      </w:r>
      <w:r>
        <w:rPr>
          <w:rFonts w:ascii="Arial" w:eastAsia="TimesNewRoman" w:hAnsi="Arial" w:cs="Arial"/>
          <w:color w:val="000000"/>
        </w:rPr>
        <w:t>ś</w:t>
      </w:r>
      <w:r>
        <w:rPr>
          <w:rFonts w:ascii="Arial" w:hAnsi="Arial" w:cs="Arial"/>
          <w:color w:val="000000"/>
        </w:rPr>
        <w:t>ci  2 % opłaty miesi</w:t>
      </w:r>
      <w:r>
        <w:rPr>
          <w:rFonts w:ascii="Arial" w:eastAsia="TimesNewRoman" w:hAnsi="Arial" w:cs="Arial"/>
          <w:color w:val="000000"/>
        </w:rPr>
        <w:t>ę</w:t>
      </w:r>
      <w:r>
        <w:rPr>
          <w:rFonts w:ascii="Arial" w:hAnsi="Arial" w:cs="Arial"/>
          <w:color w:val="000000"/>
        </w:rPr>
        <w:t>cznej brutto  z ostatniego okresu rozliczeniowego. Zgłaszanie awarii odbywa</w:t>
      </w:r>
      <w:r>
        <w:rPr>
          <w:rFonts w:ascii="Arial" w:eastAsia="TimesNewRoman" w:hAnsi="Arial" w:cs="Arial"/>
          <w:color w:val="000000"/>
        </w:rPr>
        <w:t xml:space="preserve">ć </w:t>
      </w:r>
      <w:r>
        <w:rPr>
          <w:rFonts w:ascii="Arial" w:hAnsi="Arial" w:cs="Arial"/>
          <w:color w:val="000000"/>
        </w:rPr>
        <w:t>si</w:t>
      </w:r>
      <w:r>
        <w:rPr>
          <w:rFonts w:ascii="Arial" w:eastAsia="TimesNewRoman" w:hAnsi="Arial" w:cs="Arial"/>
          <w:color w:val="000000"/>
        </w:rPr>
        <w:t xml:space="preserve">ę </w:t>
      </w:r>
      <w:r>
        <w:rPr>
          <w:rFonts w:ascii="Arial" w:hAnsi="Arial" w:cs="Arial"/>
          <w:color w:val="000000"/>
        </w:rPr>
        <w:t>b</w:t>
      </w:r>
      <w:r>
        <w:rPr>
          <w:rFonts w:ascii="Arial" w:eastAsia="TimesNewRoman" w:hAnsi="Arial" w:cs="Arial"/>
          <w:color w:val="000000"/>
        </w:rPr>
        <w:t>ę</w:t>
      </w:r>
      <w:r>
        <w:rPr>
          <w:rFonts w:ascii="Arial" w:hAnsi="Arial" w:cs="Arial"/>
          <w:color w:val="000000"/>
        </w:rPr>
        <w:t>dzie drog</w:t>
      </w:r>
      <w:r>
        <w:rPr>
          <w:rFonts w:ascii="Arial" w:eastAsia="TimesNewRoman" w:hAnsi="Arial" w:cs="Arial"/>
          <w:color w:val="000000"/>
        </w:rPr>
        <w:t xml:space="preserve">ą </w:t>
      </w:r>
      <w:r>
        <w:rPr>
          <w:rFonts w:ascii="Arial" w:hAnsi="Arial" w:cs="Arial"/>
          <w:color w:val="000000"/>
        </w:rPr>
        <w:t>telefoniczn</w:t>
      </w:r>
      <w:r>
        <w:rPr>
          <w:rFonts w:ascii="Arial" w:eastAsia="TimesNewRoman" w:hAnsi="Arial" w:cs="Arial"/>
          <w:color w:val="000000"/>
        </w:rPr>
        <w:t xml:space="preserve">ą </w:t>
      </w:r>
      <w:r>
        <w:rPr>
          <w:rFonts w:ascii="Arial" w:hAnsi="Arial" w:cs="Arial"/>
          <w:color w:val="000000"/>
        </w:rPr>
        <w:t>za pomoc</w:t>
      </w:r>
      <w:r>
        <w:rPr>
          <w:rFonts w:ascii="Arial" w:eastAsia="TimesNewRoman" w:hAnsi="Arial" w:cs="Arial"/>
          <w:color w:val="000000"/>
        </w:rPr>
        <w:t xml:space="preserve">ą </w:t>
      </w:r>
      <w:r>
        <w:rPr>
          <w:rFonts w:ascii="Arial" w:hAnsi="Arial" w:cs="Arial"/>
          <w:color w:val="000000"/>
        </w:rPr>
        <w:t>telefonu stacjonarnego lub komórkowego, a jej przyj</w:t>
      </w:r>
      <w:r>
        <w:rPr>
          <w:rFonts w:ascii="Arial" w:eastAsia="TimesNewRoman" w:hAnsi="Arial" w:cs="Arial"/>
          <w:color w:val="000000"/>
        </w:rPr>
        <w:t>ę</w:t>
      </w:r>
      <w:r>
        <w:rPr>
          <w:rFonts w:ascii="Arial" w:hAnsi="Arial" w:cs="Arial"/>
          <w:color w:val="000000"/>
        </w:rPr>
        <w:t>cie powinno by</w:t>
      </w:r>
      <w:r>
        <w:rPr>
          <w:rFonts w:ascii="Arial" w:eastAsia="TimesNewRoman" w:hAnsi="Arial" w:cs="Arial"/>
          <w:color w:val="000000"/>
        </w:rPr>
        <w:t xml:space="preserve">ć </w:t>
      </w:r>
      <w:r>
        <w:rPr>
          <w:rFonts w:ascii="Arial" w:hAnsi="Arial" w:cs="Arial"/>
          <w:color w:val="000000"/>
        </w:rPr>
        <w:t>potwierdzane e-mailem, wiadomo</w:t>
      </w:r>
      <w:r>
        <w:rPr>
          <w:rFonts w:ascii="Arial" w:eastAsia="TimesNewRoman" w:hAnsi="Arial" w:cs="Arial"/>
          <w:color w:val="000000"/>
        </w:rPr>
        <w:t>ś</w:t>
      </w:r>
      <w:r>
        <w:rPr>
          <w:rFonts w:ascii="Arial" w:hAnsi="Arial" w:cs="Arial"/>
          <w:color w:val="000000"/>
        </w:rPr>
        <w:t>ci</w:t>
      </w:r>
      <w:r>
        <w:rPr>
          <w:rFonts w:ascii="Arial" w:eastAsia="TimesNewRoman" w:hAnsi="Arial" w:cs="Arial"/>
          <w:color w:val="000000"/>
        </w:rPr>
        <w:t xml:space="preserve">ą </w:t>
      </w:r>
      <w:r>
        <w:rPr>
          <w:rFonts w:ascii="Arial" w:hAnsi="Arial" w:cs="Arial"/>
          <w:color w:val="000000"/>
        </w:rPr>
        <w:t>tekstow</w:t>
      </w:r>
      <w:r>
        <w:rPr>
          <w:rFonts w:ascii="Arial" w:eastAsia="TimesNewRoman" w:hAnsi="Arial" w:cs="Arial"/>
          <w:color w:val="000000"/>
        </w:rPr>
        <w:t xml:space="preserve">ą </w:t>
      </w:r>
      <w:r>
        <w:rPr>
          <w:rFonts w:ascii="Arial" w:hAnsi="Arial" w:cs="Arial"/>
          <w:color w:val="000000"/>
        </w:rPr>
        <w:t>(SMS-em) w ci</w:t>
      </w:r>
      <w:r>
        <w:rPr>
          <w:rFonts w:ascii="Arial" w:eastAsia="TimesNewRoman" w:hAnsi="Arial" w:cs="Arial"/>
          <w:color w:val="000000"/>
        </w:rPr>
        <w:t>ą</w:t>
      </w:r>
      <w:r>
        <w:rPr>
          <w:rFonts w:ascii="Arial" w:hAnsi="Arial" w:cs="Arial"/>
          <w:color w:val="000000"/>
        </w:rPr>
        <w:t>gu 1 godziny.</w:t>
      </w:r>
    </w:p>
    <w:p w:rsidR="0045538A" w:rsidRDefault="0045538A" w:rsidP="0045538A">
      <w:pPr>
        <w:numPr>
          <w:ilvl w:val="0"/>
          <w:numId w:val="44"/>
        </w:numPr>
        <w:tabs>
          <w:tab w:val="clear" w:pos="360"/>
          <w:tab w:val="num" w:pos="720"/>
        </w:tabs>
        <w:suppressAutoHyphens/>
        <w:ind w:left="720"/>
        <w:jc w:val="both"/>
        <w:rPr>
          <w:rFonts w:ascii="Arial" w:hAnsi="Arial"/>
        </w:rPr>
      </w:pPr>
      <w:r>
        <w:rPr>
          <w:rFonts w:ascii="Arial" w:hAnsi="Arial" w:cs="Arial"/>
          <w:color w:val="000000"/>
        </w:rPr>
        <w:t xml:space="preserve">W przypadku przerwy w </w:t>
      </w:r>
      <w:r>
        <w:rPr>
          <w:rFonts w:ascii="Arial" w:eastAsia="TimesNewRoman" w:hAnsi="Arial" w:cs="Arial"/>
          <w:color w:val="000000"/>
        </w:rPr>
        <w:t>ś</w:t>
      </w:r>
      <w:r>
        <w:rPr>
          <w:rFonts w:ascii="Arial" w:hAnsi="Arial" w:cs="Arial"/>
          <w:color w:val="000000"/>
        </w:rPr>
        <w:t>wiadczeniu usługi z przyczyn leżących po stronie Wykonawcy w wymiarze powy</w:t>
      </w:r>
      <w:r>
        <w:rPr>
          <w:rFonts w:ascii="Arial" w:eastAsia="TimesNewRoman" w:hAnsi="Arial" w:cs="Arial"/>
          <w:color w:val="000000"/>
        </w:rPr>
        <w:t>ż</w:t>
      </w:r>
      <w:r>
        <w:rPr>
          <w:rFonts w:ascii="Arial" w:hAnsi="Arial" w:cs="Arial"/>
          <w:color w:val="000000"/>
        </w:rPr>
        <w:t>ej 6 godzin, Zamawiaj</w:t>
      </w:r>
      <w:r>
        <w:rPr>
          <w:rFonts w:ascii="Arial" w:eastAsia="TimesNewRoman" w:hAnsi="Arial" w:cs="Arial"/>
          <w:color w:val="000000"/>
        </w:rPr>
        <w:t>ą</w:t>
      </w:r>
      <w:r>
        <w:rPr>
          <w:rFonts w:ascii="Arial" w:hAnsi="Arial" w:cs="Arial"/>
          <w:color w:val="000000"/>
        </w:rPr>
        <w:t>cy ma prawo naliczy</w:t>
      </w:r>
      <w:r>
        <w:rPr>
          <w:rFonts w:ascii="Arial" w:eastAsia="TimesNewRoman" w:hAnsi="Arial" w:cs="Arial"/>
          <w:color w:val="000000"/>
        </w:rPr>
        <w:t xml:space="preserve">ć </w:t>
      </w:r>
      <w:r>
        <w:rPr>
          <w:rFonts w:ascii="Arial" w:hAnsi="Arial" w:cs="Arial"/>
          <w:color w:val="000000"/>
        </w:rPr>
        <w:t>kar</w:t>
      </w:r>
      <w:r>
        <w:rPr>
          <w:rFonts w:ascii="Arial" w:eastAsia="TimesNewRoman" w:hAnsi="Arial" w:cs="Arial"/>
          <w:color w:val="000000"/>
        </w:rPr>
        <w:t xml:space="preserve">ę </w:t>
      </w:r>
      <w:r>
        <w:rPr>
          <w:rFonts w:ascii="Arial" w:hAnsi="Arial" w:cs="Arial"/>
          <w:color w:val="000000"/>
        </w:rPr>
        <w:t xml:space="preserve">w </w:t>
      </w:r>
      <w:r>
        <w:rPr>
          <w:rFonts w:ascii="Arial" w:hAnsi="Arial" w:cs="Arial"/>
          <w:color w:val="000000"/>
        </w:rPr>
        <w:lastRenderedPageBreak/>
        <w:t>wysoko</w:t>
      </w:r>
      <w:r>
        <w:rPr>
          <w:rFonts w:ascii="Arial" w:eastAsia="TimesNewRoman" w:hAnsi="Arial" w:cs="Arial"/>
          <w:color w:val="000000"/>
        </w:rPr>
        <w:t>ś</w:t>
      </w:r>
      <w:r>
        <w:rPr>
          <w:rFonts w:ascii="Arial" w:hAnsi="Arial" w:cs="Arial"/>
          <w:color w:val="000000"/>
        </w:rPr>
        <w:t>ci opłaty miesi</w:t>
      </w:r>
      <w:r>
        <w:rPr>
          <w:rFonts w:ascii="Arial" w:eastAsia="TimesNewRoman" w:hAnsi="Arial" w:cs="Arial"/>
          <w:color w:val="000000"/>
        </w:rPr>
        <w:t>ę</w:t>
      </w:r>
      <w:r>
        <w:rPr>
          <w:rFonts w:ascii="Arial" w:hAnsi="Arial" w:cs="Arial"/>
          <w:color w:val="000000"/>
        </w:rPr>
        <w:t>cznej brutto liczonej według rachunku z ostatniego okresu rozliczeniowego.</w:t>
      </w:r>
    </w:p>
    <w:p w:rsidR="0045538A" w:rsidRDefault="0045538A" w:rsidP="0045538A">
      <w:pPr>
        <w:numPr>
          <w:ilvl w:val="0"/>
          <w:numId w:val="44"/>
        </w:numPr>
        <w:tabs>
          <w:tab w:val="clear" w:pos="360"/>
          <w:tab w:val="num" w:pos="720"/>
        </w:tabs>
        <w:suppressAutoHyphens/>
        <w:ind w:left="720"/>
        <w:jc w:val="both"/>
        <w:rPr>
          <w:rFonts w:ascii="Arial" w:hAnsi="Arial"/>
        </w:rPr>
      </w:pPr>
      <w:r>
        <w:rPr>
          <w:rFonts w:ascii="Arial" w:hAnsi="Arial"/>
        </w:rPr>
        <w:t>Umowa zostanie zawarta ma okres 24 miesięcy od daty przyłączenia.</w:t>
      </w:r>
    </w:p>
    <w:p w:rsidR="0045538A" w:rsidRDefault="0045538A" w:rsidP="0045538A">
      <w:pPr>
        <w:numPr>
          <w:ilvl w:val="0"/>
          <w:numId w:val="44"/>
        </w:numPr>
        <w:tabs>
          <w:tab w:val="clear" w:pos="360"/>
          <w:tab w:val="num" w:pos="720"/>
        </w:tabs>
        <w:suppressAutoHyphens/>
        <w:ind w:left="720"/>
        <w:jc w:val="both"/>
        <w:rPr>
          <w:rFonts w:ascii="Arial" w:hAnsi="Arial"/>
        </w:rPr>
      </w:pPr>
      <w:r>
        <w:rPr>
          <w:rFonts w:ascii="Arial" w:hAnsi="Arial"/>
        </w:rPr>
        <w:t>Zamawiający ma prawo do wypowiedzenia umowy w całości lub w części z zachowaniem 1 miesięcznego okresu wypowiedzenia ze skutkiem na koniec okresu rozliczeniowego, w przypadku gdy świadczenie usługi stanie się dla niego zbędne.</w:t>
      </w:r>
    </w:p>
    <w:p w:rsidR="0045538A" w:rsidRDefault="0045538A" w:rsidP="0045538A">
      <w:pPr>
        <w:numPr>
          <w:ilvl w:val="0"/>
          <w:numId w:val="44"/>
        </w:numPr>
        <w:tabs>
          <w:tab w:val="clear" w:pos="360"/>
          <w:tab w:val="num" w:pos="720"/>
        </w:tabs>
        <w:suppressAutoHyphens/>
        <w:ind w:left="720"/>
        <w:jc w:val="both"/>
        <w:rPr>
          <w:rFonts w:ascii="Arial" w:hAnsi="Arial"/>
        </w:rPr>
      </w:pPr>
      <w:r>
        <w:rPr>
          <w:rFonts w:ascii="Arial" w:hAnsi="Arial"/>
        </w:rPr>
        <w:t>Aktywizacja usługi  nastąpi w terminie …. dni od daty zawarcia umowy. W przypadku zwłoki w aktywacji usługi Zamawiający będzie miał prawo naliczenia kary umownej w wysokości 1.000 zł za każdy dzień zwłoki.</w:t>
      </w:r>
    </w:p>
    <w:p w:rsidR="0045538A" w:rsidRDefault="0045538A" w:rsidP="0045538A">
      <w:pPr>
        <w:numPr>
          <w:ilvl w:val="0"/>
          <w:numId w:val="44"/>
        </w:numPr>
        <w:tabs>
          <w:tab w:val="clear" w:pos="360"/>
          <w:tab w:val="num" w:pos="720"/>
        </w:tabs>
        <w:suppressAutoHyphens/>
        <w:ind w:left="720"/>
        <w:jc w:val="both"/>
        <w:rPr>
          <w:rFonts w:ascii="Arial" w:hAnsi="Arial"/>
        </w:rPr>
      </w:pPr>
      <w:r>
        <w:rPr>
          <w:rFonts w:ascii="Arial" w:hAnsi="Arial"/>
        </w:rPr>
        <w:t>Zamawiający będzie miał prawo odstąpienia w całości lub w części od umowy:</w:t>
      </w:r>
    </w:p>
    <w:p w:rsidR="0045538A" w:rsidRDefault="0045538A" w:rsidP="0045538A">
      <w:pPr>
        <w:jc w:val="both"/>
        <w:rPr>
          <w:rFonts w:ascii="Arial" w:hAnsi="Arial"/>
        </w:rPr>
      </w:pPr>
      <w:r>
        <w:rPr>
          <w:rFonts w:ascii="Arial" w:hAnsi="Arial"/>
        </w:rPr>
        <w:t>a) w przypadkach prawem przewidzianych,</w:t>
      </w:r>
    </w:p>
    <w:p w:rsidR="0045538A" w:rsidRDefault="0045538A" w:rsidP="0045538A">
      <w:pPr>
        <w:jc w:val="both"/>
        <w:rPr>
          <w:rFonts w:ascii="Arial" w:hAnsi="Arial"/>
        </w:rPr>
      </w:pPr>
      <w:r>
        <w:rPr>
          <w:rFonts w:ascii="Arial" w:hAnsi="Arial"/>
        </w:rPr>
        <w:t>b) w przypadku zwłoki w aktywacji usługi w wymiarze przekraczającym 7 dni; prawo odstąpienia Zamawiający będzie mógł wykonać do chwili aktywacji;</w:t>
      </w:r>
    </w:p>
    <w:p w:rsidR="0045538A" w:rsidRDefault="0045538A" w:rsidP="0045538A">
      <w:pPr>
        <w:jc w:val="both"/>
        <w:rPr>
          <w:rFonts w:ascii="Arial" w:hAnsi="Arial"/>
        </w:rPr>
      </w:pPr>
      <w:r>
        <w:rPr>
          <w:rFonts w:ascii="Arial" w:hAnsi="Arial"/>
        </w:rPr>
        <w:t>c) nieświadczenia usługi z przyczyn leżących po stronie Wykonawcy przez okres dłuższy niż 3 dni; prawo odstąpienia Zamawiający będzie mógł wykonać do chwili przywrócenia świadczenia usługi.</w:t>
      </w:r>
    </w:p>
    <w:p w:rsidR="0045538A" w:rsidRDefault="0045538A" w:rsidP="0045538A">
      <w:pPr>
        <w:jc w:val="both"/>
        <w:rPr>
          <w:rFonts w:ascii="Arial" w:hAnsi="Arial"/>
        </w:rPr>
      </w:pPr>
    </w:p>
    <w:p w:rsidR="0045538A" w:rsidRDefault="0045538A" w:rsidP="0045538A">
      <w:pPr>
        <w:pStyle w:val="Tekstpodstawowy21"/>
        <w:spacing w:line="240" w:lineRule="auto"/>
        <w:ind w:left="357"/>
        <w:rPr>
          <w:rFonts w:ascii="Arial" w:hAnsi="Arial" w:cs="Arial"/>
          <w:sz w:val="20"/>
        </w:rPr>
      </w:pPr>
    </w:p>
    <w:p w:rsidR="0045538A" w:rsidRDefault="0045538A" w:rsidP="0045538A">
      <w:pPr>
        <w:pStyle w:val="Tekstpodstawowy21"/>
        <w:spacing w:line="240" w:lineRule="auto"/>
        <w:ind w:left="357"/>
        <w:rPr>
          <w:rFonts w:ascii="Arial" w:hAnsi="Arial" w:cs="Arial"/>
          <w:sz w:val="20"/>
        </w:rPr>
      </w:pPr>
    </w:p>
    <w:p w:rsidR="0045538A" w:rsidRDefault="0045538A" w:rsidP="0045538A">
      <w:pPr>
        <w:pStyle w:val="Tekstpodstawowy21"/>
        <w:spacing w:line="240" w:lineRule="auto"/>
        <w:ind w:left="357"/>
        <w:rPr>
          <w:rFonts w:ascii="Arial" w:hAnsi="Arial" w:cs="Arial"/>
          <w:sz w:val="20"/>
        </w:rPr>
      </w:pPr>
    </w:p>
    <w:p w:rsidR="0045538A" w:rsidRDefault="0045538A" w:rsidP="0045538A">
      <w:pPr>
        <w:pStyle w:val="Tekstpodstawowy21"/>
        <w:spacing w:line="240" w:lineRule="auto"/>
        <w:ind w:left="357"/>
        <w:rPr>
          <w:rFonts w:ascii="Arial" w:hAnsi="Arial" w:cs="Arial"/>
          <w:sz w:val="20"/>
        </w:rPr>
      </w:pPr>
    </w:p>
    <w:p w:rsidR="0045538A" w:rsidRDefault="0045538A" w:rsidP="0045538A">
      <w:pPr>
        <w:pStyle w:val="Tekstpodstawowy21"/>
        <w:spacing w:line="240" w:lineRule="auto"/>
        <w:ind w:left="357"/>
        <w:rPr>
          <w:rFonts w:ascii="Arial" w:hAnsi="Arial" w:cs="Arial"/>
          <w:sz w:val="20"/>
        </w:rPr>
      </w:pPr>
    </w:p>
    <w:p w:rsidR="0045538A" w:rsidRDefault="0045538A" w:rsidP="0045538A">
      <w:pPr>
        <w:pStyle w:val="Tekstpodstawowy21"/>
        <w:spacing w:line="240" w:lineRule="auto"/>
        <w:ind w:left="357"/>
        <w:rPr>
          <w:rFonts w:ascii="Arial" w:hAnsi="Arial" w:cs="Arial"/>
          <w:sz w:val="20"/>
        </w:rPr>
      </w:pPr>
    </w:p>
    <w:p w:rsidR="0045538A" w:rsidRDefault="0045538A" w:rsidP="0045538A">
      <w:pPr>
        <w:pStyle w:val="Tekstpodstawowy21"/>
        <w:spacing w:line="240" w:lineRule="auto"/>
        <w:ind w:left="357"/>
        <w:rPr>
          <w:rFonts w:ascii="Arial" w:hAnsi="Arial" w:cs="Arial"/>
          <w:sz w:val="20"/>
        </w:rPr>
      </w:pPr>
    </w:p>
    <w:p w:rsidR="0045538A" w:rsidRDefault="0045538A" w:rsidP="0045538A">
      <w:pPr>
        <w:pStyle w:val="Tekstpodstawowy21"/>
        <w:spacing w:line="240" w:lineRule="auto"/>
        <w:ind w:left="357"/>
        <w:rPr>
          <w:rFonts w:ascii="Arial" w:hAnsi="Arial" w:cs="Arial"/>
          <w:sz w:val="20"/>
        </w:rPr>
      </w:pPr>
    </w:p>
    <w:p w:rsidR="0045538A" w:rsidRDefault="0045538A" w:rsidP="0045538A">
      <w:pPr>
        <w:pStyle w:val="Tekstpodstawowy21"/>
        <w:spacing w:line="240" w:lineRule="auto"/>
        <w:ind w:left="357"/>
        <w:rPr>
          <w:rFonts w:ascii="Arial" w:hAnsi="Arial" w:cs="Arial"/>
          <w:sz w:val="20"/>
        </w:rPr>
      </w:pPr>
    </w:p>
    <w:p w:rsidR="0045538A" w:rsidRDefault="0045538A" w:rsidP="0045538A">
      <w:pPr>
        <w:pStyle w:val="Tekstpodstawowy21"/>
        <w:spacing w:line="240" w:lineRule="auto"/>
        <w:ind w:left="357"/>
        <w:rPr>
          <w:rFonts w:ascii="Arial" w:hAnsi="Arial" w:cs="Arial"/>
          <w:sz w:val="20"/>
        </w:rPr>
      </w:pPr>
    </w:p>
    <w:p w:rsidR="0045538A" w:rsidRDefault="0045538A" w:rsidP="0045538A">
      <w:pPr>
        <w:pStyle w:val="Tekstpodstawowy21"/>
        <w:spacing w:line="240" w:lineRule="auto"/>
        <w:ind w:left="357"/>
        <w:rPr>
          <w:rFonts w:ascii="Arial" w:hAnsi="Arial" w:cs="Arial"/>
          <w:sz w:val="20"/>
        </w:rPr>
      </w:pPr>
    </w:p>
    <w:p w:rsidR="0045538A" w:rsidRDefault="0045538A" w:rsidP="0045538A">
      <w:pPr>
        <w:pStyle w:val="Tekstpodstawowy21"/>
        <w:spacing w:line="240" w:lineRule="auto"/>
        <w:ind w:left="357"/>
        <w:rPr>
          <w:rFonts w:ascii="Arial" w:hAnsi="Arial" w:cs="Arial"/>
          <w:sz w:val="20"/>
        </w:rPr>
      </w:pPr>
    </w:p>
    <w:p w:rsidR="0045538A" w:rsidRDefault="0045538A" w:rsidP="0045538A">
      <w:pPr>
        <w:pStyle w:val="Tekstpodstawowy21"/>
        <w:spacing w:line="240" w:lineRule="auto"/>
        <w:ind w:left="357"/>
        <w:rPr>
          <w:rFonts w:ascii="Arial" w:hAnsi="Arial" w:cs="Arial"/>
          <w:sz w:val="20"/>
        </w:rPr>
      </w:pPr>
    </w:p>
    <w:p w:rsidR="0045538A" w:rsidRDefault="0045538A" w:rsidP="0045538A">
      <w:pPr>
        <w:pStyle w:val="Tekstpodstawowy21"/>
        <w:spacing w:line="240" w:lineRule="auto"/>
        <w:ind w:left="357"/>
        <w:rPr>
          <w:rFonts w:ascii="Arial" w:hAnsi="Arial" w:cs="Arial"/>
          <w:sz w:val="20"/>
        </w:rPr>
      </w:pPr>
    </w:p>
    <w:p w:rsidR="0045538A" w:rsidRDefault="0045538A" w:rsidP="0045538A">
      <w:pPr>
        <w:pStyle w:val="Tekstpodstawowy21"/>
        <w:spacing w:line="240" w:lineRule="auto"/>
        <w:ind w:left="357"/>
        <w:rPr>
          <w:rFonts w:ascii="Arial" w:hAnsi="Arial" w:cs="Arial"/>
          <w:sz w:val="20"/>
        </w:rPr>
      </w:pPr>
    </w:p>
    <w:p w:rsidR="0045538A" w:rsidRDefault="0045538A" w:rsidP="0045538A">
      <w:pPr>
        <w:pStyle w:val="Tekstpodstawowy21"/>
        <w:spacing w:line="240" w:lineRule="auto"/>
        <w:ind w:left="357"/>
        <w:rPr>
          <w:rFonts w:ascii="Arial" w:hAnsi="Arial" w:cs="Arial"/>
          <w:sz w:val="20"/>
        </w:rPr>
      </w:pPr>
    </w:p>
    <w:p w:rsidR="0045538A" w:rsidRDefault="0045538A" w:rsidP="0045538A">
      <w:pPr>
        <w:pStyle w:val="Tekstpodstawowy21"/>
        <w:spacing w:line="240" w:lineRule="auto"/>
        <w:ind w:left="357"/>
        <w:rPr>
          <w:rFonts w:ascii="Arial" w:hAnsi="Arial" w:cs="Arial"/>
          <w:sz w:val="20"/>
        </w:rPr>
      </w:pPr>
    </w:p>
    <w:p w:rsidR="0045538A" w:rsidRDefault="0045538A" w:rsidP="0045538A">
      <w:pPr>
        <w:pStyle w:val="Tekstpodstawowy21"/>
        <w:spacing w:line="240" w:lineRule="auto"/>
        <w:ind w:left="357"/>
        <w:rPr>
          <w:rFonts w:ascii="Arial" w:hAnsi="Arial" w:cs="Arial"/>
          <w:sz w:val="20"/>
        </w:rPr>
      </w:pPr>
    </w:p>
    <w:p w:rsidR="0045538A" w:rsidRDefault="0045538A" w:rsidP="0045538A">
      <w:pPr>
        <w:pStyle w:val="Tekstpodstawowy21"/>
        <w:spacing w:line="240" w:lineRule="auto"/>
        <w:ind w:left="357"/>
        <w:rPr>
          <w:rFonts w:ascii="Arial" w:hAnsi="Arial" w:cs="Arial"/>
          <w:sz w:val="20"/>
        </w:rPr>
      </w:pPr>
    </w:p>
    <w:p w:rsidR="0045538A" w:rsidRDefault="0045538A" w:rsidP="0045538A">
      <w:pPr>
        <w:pStyle w:val="Tekstpodstawowy21"/>
        <w:spacing w:line="240" w:lineRule="auto"/>
        <w:ind w:left="357"/>
        <w:rPr>
          <w:rFonts w:ascii="Arial" w:hAnsi="Arial" w:cs="Arial"/>
          <w:sz w:val="20"/>
        </w:rPr>
      </w:pPr>
    </w:p>
    <w:p w:rsidR="0045538A" w:rsidRDefault="0045538A" w:rsidP="0045538A">
      <w:pPr>
        <w:pStyle w:val="Tekstpodstawowy21"/>
        <w:spacing w:line="240" w:lineRule="auto"/>
        <w:ind w:left="357"/>
        <w:rPr>
          <w:rFonts w:ascii="Arial" w:hAnsi="Arial" w:cs="Arial"/>
          <w:sz w:val="20"/>
        </w:rPr>
      </w:pPr>
    </w:p>
    <w:p w:rsidR="0045538A" w:rsidRDefault="0045538A" w:rsidP="0045538A">
      <w:pPr>
        <w:pStyle w:val="Tekstpodstawowy21"/>
        <w:spacing w:line="240" w:lineRule="auto"/>
        <w:ind w:left="357"/>
        <w:rPr>
          <w:rFonts w:ascii="Arial" w:hAnsi="Arial" w:cs="Arial"/>
          <w:sz w:val="20"/>
        </w:rPr>
      </w:pPr>
    </w:p>
    <w:p w:rsidR="0045538A" w:rsidRDefault="0045538A" w:rsidP="0045538A">
      <w:pPr>
        <w:pStyle w:val="Tekstpodstawowy21"/>
        <w:spacing w:line="240" w:lineRule="auto"/>
        <w:ind w:left="357"/>
        <w:rPr>
          <w:rFonts w:ascii="Arial" w:hAnsi="Arial" w:cs="Arial"/>
          <w:sz w:val="20"/>
        </w:rPr>
      </w:pPr>
    </w:p>
    <w:p w:rsidR="0045538A" w:rsidRDefault="0045538A" w:rsidP="0045538A">
      <w:pPr>
        <w:pStyle w:val="Tekstpodstawowy21"/>
        <w:spacing w:line="240" w:lineRule="auto"/>
        <w:ind w:left="357"/>
        <w:rPr>
          <w:rFonts w:ascii="Arial" w:hAnsi="Arial" w:cs="Arial"/>
          <w:sz w:val="20"/>
        </w:rPr>
      </w:pPr>
    </w:p>
    <w:p w:rsidR="0045538A" w:rsidRDefault="0045538A" w:rsidP="0045538A">
      <w:pPr>
        <w:pStyle w:val="Tekstpodstawowy21"/>
        <w:spacing w:line="240" w:lineRule="auto"/>
        <w:ind w:left="357"/>
        <w:rPr>
          <w:rFonts w:ascii="Arial" w:hAnsi="Arial" w:cs="Arial"/>
          <w:sz w:val="20"/>
        </w:rPr>
      </w:pPr>
    </w:p>
    <w:p w:rsidR="0045538A" w:rsidRDefault="0045538A" w:rsidP="0045538A">
      <w:pPr>
        <w:pStyle w:val="Tekstpodstawowy21"/>
        <w:spacing w:line="240" w:lineRule="auto"/>
        <w:ind w:left="357"/>
        <w:rPr>
          <w:rFonts w:ascii="Arial" w:hAnsi="Arial" w:cs="Arial"/>
          <w:sz w:val="20"/>
        </w:rPr>
      </w:pPr>
    </w:p>
    <w:p w:rsidR="0045538A" w:rsidRDefault="0045538A" w:rsidP="0045538A">
      <w:pPr>
        <w:pStyle w:val="Tekstpodstawowy21"/>
        <w:spacing w:line="240" w:lineRule="auto"/>
        <w:ind w:left="357"/>
        <w:rPr>
          <w:rFonts w:ascii="Arial" w:hAnsi="Arial" w:cs="Arial"/>
          <w:sz w:val="20"/>
        </w:rPr>
      </w:pPr>
    </w:p>
    <w:p w:rsidR="0045538A" w:rsidRDefault="0045538A" w:rsidP="0045538A">
      <w:pPr>
        <w:pStyle w:val="Tekstpodstawowy21"/>
        <w:spacing w:line="240" w:lineRule="auto"/>
        <w:ind w:left="357"/>
        <w:rPr>
          <w:rFonts w:ascii="Arial" w:hAnsi="Arial" w:cs="Arial"/>
          <w:sz w:val="20"/>
        </w:rPr>
      </w:pPr>
    </w:p>
    <w:p w:rsidR="0045538A" w:rsidRDefault="0045538A" w:rsidP="0045538A">
      <w:pPr>
        <w:pStyle w:val="Tekstpodstawowy21"/>
        <w:spacing w:line="240" w:lineRule="auto"/>
        <w:ind w:left="357"/>
        <w:rPr>
          <w:rFonts w:ascii="Arial" w:hAnsi="Arial" w:cs="Arial"/>
          <w:sz w:val="20"/>
        </w:rPr>
      </w:pPr>
    </w:p>
    <w:p w:rsidR="0045538A" w:rsidRDefault="0045538A" w:rsidP="0045538A">
      <w:pPr>
        <w:pStyle w:val="Tekstpodstawowy21"/>
        <w:spacing w:line="240" w:lineRule="auto"/>
        <w:ind w:left="357"/>
        <w:rPr>
          <w:rFonts w:ascii="Arial" w:hAnsi="Arial" w:cs="Arial"/>
          <w:sz w:val="20"/>
        </w:rPr>
      </w:pPr>
    </w:p>
    <w:p w:rsidR="0045538A" w:rsidRDefault="0045538A" w:rsidP="0045538A">
      <w:pPr>
        <w:pStyle w:val="Tekstpodstawowy21"/>
        <w:spacing w:line="240" w:lineRule="auto"/>
        <w:ind w:left="357"/>
        <w:rPr>
          <w:rFonts w:ascii="Arial" w:hAnsi="Arial" w:cs="Arial"/>
          <w:sz w:val="20"/>
        </w:rPr>
      </w:pPr>
    </w:p>
    <w:p w:rsidR="0045538A" w:rsidRDefault="0045538A" w:rsidP="0045538A">
      <w:pPr>
        <w:pStyle w:val="Tekstpodstawowy21"/>
        <w:spacing w:line="240" w:lineRule="auto"/>
        <w:ind w:left="357"/>
        <w:rPr>
          <w:rFonts w:ascii="Arial" w:hAnsi="Arial" w:cs="Arial"/>
          <w:sz w:val="20"/>
        </w:rPr>
      </w:pPr>
    </w:p>
    <w:p w:rsidR="0045538A" w:rsidRDefault="0045538A" w:rsidP="0045538A">
      <w:pPr>
        <w:pStyle w:val="Tekstpodstawowy21"/>
        <w:spacing w:line="240" w:lineRule="auto"/>
        <w:ind w:left="357"/>
        <w:rPr>
          <w:rFonts w:ascii="Arial" w:hAnsi="Arial" w:cs="Arial"/>
          <w:sz w:val="20"/>
        </w:rPr>
      </w:pPr>
    </w:p>
    <w:p w:rsidR="0045538A" w:rsidRDefault="0045538A" w:rsidP="0045538A">
      <w:pPr>
        <w:pStyle w:val="Tekstpodstawowy21"/>
        <w:spacing w:line="240" w:lineRule="auto"/>
        <w:ind w:left="357"/>
        <w:rPr>
          <w:rFonts w:ascii="Arial" w:hAnsi="Arial" w:cs="Arial"/>
          <w:sz w:val="20"/>
        </w:rPr>
      </w:pPr>
    </w:p>
    <w:p w:rsidR="0045538A" w:rsidRDefault="0045538A" w:rsidP="0045538A">
      <w:pPr>
        <w:pStyle w:val="Tekstpodstawowy21"/>
        <w:spacing w:line="240" w:lineRule="auto"/>
        <w:ind w:left="357"/>
        <w:rPr>
          <w:rFonts w:ascii="Arial" w:hAnsi="Arial" w:cs="Arial"/>
          <w:sz w:val="20"/>
        </w:rPr>
      </w:pPr>
    </w:p>
    <w:p w:rsidR="0045538A" w:rsidRDefault="0045538A" w:rsidP="0045538A">
      <w:pPr>
        <w:pStyle w:val="Tekstpodstawowy21"/>
        <w:spacing w:line="240" w:lineRule="auto"/>
        <w:ind w:left="357"/>
        <w:rPr>
          <w:rFonts w:ascii="Arial" w:hAnsi="Arial" w:cs="Arial"/>
          <w:sz w:val="20"/>
        </w:rPr>
      </w:pPr>
    </w:p>
    <w:p w:rsidR="0045538A" w:rsidRDefault="0045538A" w:rsidP="0045538A">
      <w:pPr>
        <w:pStyle w:val="Tekstpodstawowy21"/>
        <w:spacing w:line="240" w:lineRule="auto"/>
        <w:ind w:left="357"/>
        <w:rPr>
          <w:rFonts w:ascii="Arial" w:hAnsi="Arial" w:cs="Arial"/>
          <w:sz w:val="20"/>
        </w:rPr>
      </w:pPr>
    </w:p>
    <w:p w:rsidR="0045538A" w:rsidRPr="005509BC" w:rsidRDefault="0045538A" w:rsidP="005509BC">
      <w:pPr>
        <w:jc w:val="right"/>
        <w:rPr>
          <w:rFonts w:ascii="Arial" w:hAnsi="Arial" w:cs="Arial"/>
          <w:b/>
          <w:bCs/>
          <w:u w:val="single"/>
        </w:rPr>
      </w:pPr>
      <w:r w:rsidRPr="005509BC">
        <w:rPr>
          <w:rFonts w:ascii="Arial" w:hAnsi="Arial" w:cs="Arial"/>
          <w:b/>
          <w:bCs/>
          <w:u w:val="single"/>
        </w:rPr>
        <w:lastRenderedPageBreak/>
        <w:t>Załącznik nr 5.2</w:t>
      </w:r>
    </w:p>
    <w:p w:rsidR="0045538A" w:rsidRDefault="0045538A" w:rsidP="0045538A">
      <w:pPr>
        <w:jc w:val="center"/>
        <w:rPr>
          <w:rFonts w:ascii="Arial" w:hAnsi="Arial" w:cs="Arial"/>
          <w:b/>
          <w:bCs/>
        </w:rPr>
      </w:pPr>
    </w:p>
    <w:p w:rsidR="0045538A" w:rsidRDefault="0045538A" w:rsidP="0045538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Istotne postanowienia umowy w postępowaniu prowadzonym w trybie przetargu nieograniczonego na „świadczenie usług telefonii komórkowej wraz z dostawą aparatów telefonicznych, usług telefonii stacjonarnej oraz usług dostępu do internetu (MW/ZP/46/PN/2016</w:t>
      </w:r>
    </w:p>
    <w:p w:rsidR="0045538A" w:rsidRDefault="0045538A" w:rsidP="0045538A">
      <w:pPr>
        <w:jc w:val="center"/>
        <w:rPr>
          <w:rFonts w:ascii="Arial" w:hAnsi="Arial" w:cs="Arial"/>
          <w:b/>
          <w:bCs/>
        </w:rPr>
      </w:pPr>
    </w:p>
    <w:p w:rsidR="0045538A" w:rsidRDefault="0045538A" w:rsidP="0045538A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USŁUGI TELEFONII STACJONARNEJ</w:t>
      </w:r>
    </w:p>
    <w:p w:rsidR="0045538A" w:rsidRDefault="0045538A" w:rsidP="0045538A">
      <w:pPr>
        <w:rPr>
          <w:rFonts w:ascii="Arial" w:hAnsi="Arial" w:cs="Arial"/>
        </w:rPr>
      </w:pPr>
    </w:p>
    <w:p w:rsidR="0045538A" w:rsidRDefault="0045538A" w:rsidP="0045538A">
      <w:pPr>
        <w:numPr>
          <w:ilvl w:val="0"/>
          <w:numId w:val="3"/>
        </w:numPr>
        <w:tabs>
          <w:tab w:val="clear" w:pos="0"/>
          <w:tab w:val="num" w:pos="720"/>
        </w:tabs>
        <w:suppressAutoHyphens/>
        <w:ind w:left="720" w:hanging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Wykonawca zobowiązuje się do świadczenia na rzecz Zamawiającego usług telekomunikacyjnych w zakresie telefonii stacjonarnej w lokalizacjach wskazanych w OPZ. Zamawiaj</w:t>
      </w:r>
      <w:r>
        <w:rPr>
          <w:rFonts w:ascii="Arial" w:eastAsia="TimesNewRoman" w:hAnsi="Arial" w:cs="Arial"/>
          <w:color w:val="000000"/>
        </w:rPr>
        <w:t>ą</w:t>
      </w:r>
      <w:r>
        <w:rPr>
          <w:rFonts w:ascii="Arial" w:hAnsi="Arial" w:cs="Arial"/>
          <w:color w:val="000000"/>
        </w:rPr>
        <w:t>cy zastrzega sobie mo</w:t>
      </w:r>
      <w:r>
        <w:rPr>
          <w:rFonts w:ascii="Arial" w:eastAsia="TimesNewRoman" w:hAnsi="Arial" w:cs="Arial"/>
          <w:color w:val="000000"/>
        </w:rPr>
        <w:t>ż</w:t>
      </w:r>
      <w:r>
        <w:rPr>
          <w:rFonts w:ascii="Arial" w:hAnsi="Arial" w:cs="Arial"/>
          <w:color w:val="000000"/>
        </w:rPr>
        <w:t>liwo</w:t>
      </w:r>
      <w:r>
        <w:rPr>
          <w:rFonts w:ascii="Arial" w:eastAsia="TimesNewRoman" w:hAnsi="Arial" w:cs="Arial"/>
          <w:color w:val="000000"/>
        </w:rPr>
        <w:t xml:space="preserve">ść </w:t>
      </w:r>
      <w:r>
        <w:rPr>
          <w:rFonts w:ascii="Arial" w:hAnsi="Arial" w:cs="Arial"/>
          <w:color w:val="000000"/>
        </w:rPr>
        <w:t>zmiany lokalizacji linii w trakcie trwania umowy.</w:t>
      </w:r>
    </w:p>
    <w:p w:rsidR="0045538A" w:rsidRDefault="0045538A" w:rsidP="0045538A">
      <w:pPr>
        <w:numPr>
          <w:ilvl w:val="0"/>
          <w:numId w:val="3"/>
        </w:numPr>
        <w:tabs>
          <w:tab w:val="clear" w:pos="0"/>
          <w:tab w:val="num" w:pos="720"/>
        </w:tabs>
        <w:suppressAutoHyphens/>
        <w:ind w:left="720" w:hanging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Wykonawca zobowiązuje się do </w:t>
      </w:r>
      <w:r>
        <w:rPr>
          <w:rFonts w:ascii="Arial" w:hAnsi="Arial" w:cs="Arial"/>
        </w:rPr>
        <w:t>przeniesienia</w:t>
      </w:r>
      <w:r>
        <w:rPr>
          <w:rFonts w:ascii="Arial" w:eastAsia="TimesNewRoman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do własnej sieci numerów telefonów dotychczas wykorzystywanych przez Zamawiaj</w:t>
      </w:r>
      <w:r>
        <w:rPr>
          <w:rFonts w:ascii="Arial" w:eastAsia="TimesNewRoman" w:hAnsi="Arial" w:cs="Arial"/>
          <w:color w:val="000000"/>
        </w:rPr>
        <w:t>ą</w:t>
      </w:r>
      <w:r>
        <w:rPr>
          <w:rFonts w:ascii="Arial" w:hAnsi="Arial" w:cs="Arial"/>
          <w:color w:val="000000"/>
        </w:rPr>
        <w:t>cego bez przerw w pracy. Wykonawca odpowiada za sprawne przej</w:t>
      </w:r>
      <w:r>
        <w:rPr>
          <w:rFonts w:ascii="Arial" w:eastAsia="TimesNewRoman" w:hAnsi="Arial" w:cs="Arial"/>
          <w:color w:val="000000"/>
        </w:rPr>
        <w:t>ę</w:t>
      </w:r>
      <w:r>
        <w:rPr>
          <w:rFonts w:ascii="Arial" w:hAnsi="Arial" w:cs="Arial"/>
          <w:color w:val="000000"/>
        </w:rPr>
        <w:t>cie wszystkich numerów, przygotowanie dokumentacji niezb</w:t>
      </w:r>
      <w:r>
        <w:rPr>
          <w:rFonts w:ascii="Arial" w:eastAsia="TimesNewRoman" w:hAnsi="Arial" w:cs="Arial"/>
          <w:color w:val="000000"/>
        </w:rPr>
        <w:t>ę</w:t>
      </w:r>
      <w:r>
        <w:rPr>
          <w:rFonts w:ascii="Arial" w:hAnsi="Arial" w:cs="Arial"/>
          <w:color w:val="000000"/>
        </w:rPr>
        <w:t>dnej do wykonania tego procesu oraz uzyskanie niezb</w:t>
      </w:r>
      <w:r>
        <w:rPr>
          <w:rFonts w:ascii="Arial" w:eastAsia="TimesNewRoman" w:hAnsi="Arial" w:cs="Arial"/>
          <w:color w:val="000000"/>
        </w:rPr>
        <w:t>ę</w:t>
      </w:r>
      <w:r>
        <w:rPr>
          <w:rFonts w:ascii="Arial" w:hAnsi="Arial" w:cs="Arial"/>
          <w:color w:val="000000"/>
        </w:rPr>
        <w:t>dnych pozwole</w:t>
      </w:r>
      <w:r>
        <w:rPr>
          <w:rFonts w:ascii="Arial" w:eastAsia="TimesNewRoman" w:hAnsi="Arial" w:cs="Arial"/>
          <w:color w:val="000000"/>
        </w:rPr>
        <w:t>ń</w:t>
      </w:r>
      <w:r>
        <w:rPr>
          <w:rFonts w:ascii="Arial" w:hAnsi="Arial" w:cs="Arial"/>
          <w:color w:val="000000"/>
        </w:rPr>
        <w:t>.</w:t>
      </w:r>
    </w:p>
    <w:p w:rsidR="0045538A" w:rsidRDefault="0045538A" w:rsidP="0045538A">
      <w:pPr>
        <w:numPr>
          <w:ilvl w:val="0"/>
          <w:numId w:val="3"/>
        </w:numPr>
        <w:tabs>
          <w:tab w:val="clear" w:pos="0"/>
          <w:tab w:val="num" w:pos="720"/>
        </w:tabs>
        <w:suppressAutoHyphens/>
        <w:ind w:left="720" w:hanging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usługi będą świadczone w szczególności w zakresie :</w:t>
      </w:r>
    </w:p>
    <w:p w:rsidR="0045538A" w:rsidRDefault="0045538A" w:rsidP="0045538A">
      <w:pPr>
        <w:rPr>
          <w:rFonts w:ascii="Arial" w:eastAsia="TimesNewRoman" w:hAnsi="Arial" w:cs="Arial"/>
          <w:color w:val="000000"/>
        </w:rPr>
      </w:pPr>
      <w:r>
        <w:rPr>
          <w:rFonts w:ascii="Arial" w:hAnsi="Arial" w:cs="Arial"/>
          <w:color w:val="000000"/>
        </w:rPr>
        <w:t>a)  poł</w:t>
      </w:r>
      <w:r>
        <w:rPr>
          <w:rFonts w:ascii="Arial" w:eastAsia="TimesNewRoman" w:hAnsi="Arial" w:cs="Arial"/>
          <w:color w:val="000000"/>
        </w:rPr>
        <w:t>ą</w:t>
      </w:r>
      <w:r>
        <w:rPr>
          <w:rFonts w:ascii="Arial" w:hAnsi="Arial" w:cs="Arial"/>
          <w:color w:val="000000"/>
        </w:rPr>
        <w:t>czenia mi</w:t>
      </w:r>
      <w:r>
        <w:rPr>
          <w:rFonts w:ascii="Arial" w:eastAsia="TimesNewRoman" w:hAnsi="Arial" w:cs="Arial"/>
          <w:color w:val="000000"/>
        </w:rPr>
        <w:t>ę</w:t>
      </w:r>
      <w:r>
        <w:rPr>
          <w:rFonts w:ascii="Arial" w:hAnsi="Arial" w:cs="Arial"/>
          <w:color w:val="000000"/>
        </w:rPr>
        <w:t>dzystrefowe, poł</w:t>
      </w:r>
      <w:r>
        <w:rPr>
          <w:rFonts w:ascii="Arial" w:eastAsia="TimesNewRoman" w:hAnsi="Arial" w:cs="Arial"/>
          <w:color w:val="000000"/>
        </w:rPr>
        <w:t>ą</w:t>
      </w:r>
      <w:r>
        <w:rPr>
          <w:rFonts w:ascii="Arial" w:hAnsi="Arial" w:cs="Arial"/>
          <w:color w:val="000000"/>
        </w:rPr>
        <w:t>czenia do sieci komórkowych, poł</w:t>
      </w:r>
      <w:r>
        <w:rPr>
          <w:rFonts w:ascii="Arial" w:eastAsia="TimesNewRoman" w:hAnsi="Arial" w:cs="Arial"/>
          <w:color w:val="000000"/>
        </w:rPr>
        <w:t>ą</w:t>
      </w:r>
      <w:r>
        <w:rPr>
          <w:rFonts w:ascii="Arial" w:hAnsi="Arial" w:cs="Arial"/>
          <w:color w:val="000000"/>
        </w:rPr>
        <w:t>czenia mi</w:t>
      </w:r>
      <w:r>
        <w:rPr>
          <w:rFonts w:ascii="Arial" w:eastAsia="TimesNewRoman" w:hAnsi="Arial" w:cs="Arial"/>
          <w:color w:val="000000"/>
        </w:rPr>
        <w:t>ę</w:t>
      </w:r>
      <w:r>
        <w:rPr>
          <w:rFonts w:ascii="Arial" w:hAnsi="Arial" w:cs="Arial"/>
          <w:color w:val="000000"/>
        </w:rPr>
        <w:t>dzynarodowe,</w:t>
      </w:r>
    </w:p>
    <w:p w:rsidR="0045538A" w:rsidRDefault="0045538A" w:rsidP="0045538A">
      <w:pPr>
        <w:rPr>
          <w:rFonts w:ascii="Arial" w:hAnsi="Arial" w:cs="Arial"/>
          <w:color w:val="000000"/>
        </w:rPr>
      </w:pPr>
      <w:r>
        <w:rPr>
          <w:rFonts w:ascii="Arial" w:eastAsia="TimesNewRoman" w:hAnsi="Arial" w:cs="Arial"/>
          <w:color w:val="000000"/>
        </w:rPr>
        <w:t xml:space="preserve">b) </w:t>
      </w:r>
      <w:r>
        <w:rPr>
          <w:rFonts w:ascii="Arial" w:hAnsi="Arial" w:cs="Arial"/>
          <w:color w:val="000000"/>
        </w:rPr>
        <w:t>blokady</w:t>
      </w:r>
      <w:r>
        <w:rPr>
          <w:rFonts w:ascii="Arial" w:eastAsia="TimesNewRoman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poł</w:t>
      </w:r>
      <w:r>
        <w:rPr>
          <w:rFonts w:ascii="Arial" w:eastAsia="TimesNewRoman" w:hAnsi="Arial" w:cs="Arial"/>
          <w:color w:val="000000"/>
        </w:rPr>
        <w:t>ą</w:t>
      </w:r>
      <w:r>
        <w:rPr>
          <w:rFonts w:ascii="Arial" w:hAnsi="Arial" w:cs="Arial"/>
          <w:color w:val="000000"/>
        </w:rPr>
        <w:t>cze</w:t>
      </w:r>
      <w:r>
        <w:rPr>
          <w:rFonts w:ascii="Arial" w:eastAsia="TimesNewRoman" w:hAnsi="Arial" w:cs="Arial"/>
          <w:color w:val="000000"/>
        </w:rPr>
        <w:t xml:space="preserve">ń </w:t>
      </w:r>
      <w:r>
        <w:rPr>
          <w:rFonts w:ascii="Arial" w:hAnsi="Arial" w:cs="Arial"/>
          <w:color w:val="000000"/>
        </w:rPr>
        <w:t>o podwy</w:t>
      </w:r>
      <w:r>
        <w:rPr>
          <w:rFonts w:ascii="Arial" w:eastAsia="TimesNewRoman" w:hAnsi="Arial" w:cs="Arial"/>
          <w:color w:val="000000"/>
        </w:rPr>
        <w:t>ż</w:t>
      </w:r>
      <w:r>
        <w:rPr>
          <w:rFonts w:ascii="Arial" w:hAnsi="Arial" w:cs="Arial"/>
          <w:color w:val="000000"/>
        </w:rPr>
        <w:t>szonej płatno</w:t>
      </w:r>
      <w:r>
        <w:rPr>
          <w:rFonts w:ascii="Arial" w:eastAsia="TimesNewRoman" w:hAnsi="Arial" w:cs="Arial"/>
          <w:color w:val="000000"/>
        </w:rPr>
        <w:t>ś</w:t>
      </w:r>
      <w:r>
        <w:rPr>
          <w:rFonts w:ascii="Arial" w:hAnsi="Arial" w:cs="Arial"/>
          <w:color w:val="000000"/>
        </w:rPr>
        <w:t>ci dla numerów 0-30..., 0-40..., 0-70..., przy zachowaniu mo</w:t>
      </w:r>
      <w:r>
        <w:rPr>
          <w:rFonts w:ascii="Arial" w:eastAsia="TimesNewRoman" w:hAnsi="Arial" w:cs="Arial"/>
          <w:color w:val="000000"/>
        </w:rPr>
        <w:t>ż</w:t>
      </w:r>
      <w:r>
        <w:rPr>
          <w:rFonts w:ascii="Arial" w:hAnsi="Arial" w:cs="Arial"/>
          <w:color w:val="000000"/>
        </w:rPr>
        <w:t>liwo</w:t>
      </w:r>
      <w:r>
        <w:rPr>
          <w:rFonts w:ascii="Arial" w:eastAsia="TimesNewRoman" w:hAnsi="Arial" w:cs="Arial"/>
          <w:color w:val="000000"/>
        </w:rPr>
        <w:t>ś</w:t>
      </w:r>
      <w:r>
        <w:rPr>
          <w:rFonts w:ascii="Arial" w:hAnsi="Arial" w:cs="Arial"/>
          <w:color w:val="000000"/>
        </w:rPr>
        <w:t>ci jej usuni</w:t>
      </w:r>
      <w:r>
        <w:rPr>
          <w:rFonts w:ascii="Arial" w:eastAsia="TimesNewRoman" w:hAnsi="Arial" w:cs="Arial"/>
          <w:color w:val="000000"/>
        </w:rPr>
        <w:t>ę</w:t>
      </w:r>
      <w:r>
        <w:rPr>
          <w:rFonts w:ascii="Arial" w:hAnsi="Arial" w:cs="Arial"/>
          <w:color w:val="000000"/>
        </w:rPr>
        <w:t>cia (bez naliczania dodatkowych opłat za świadczenie tej usługi)</w:t>
      </w:r>
    </w:p>
    <w:p w:rsidR="0045538A" w:rsidRDefault="0045538A" w:rsidP="0045538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c) poł</w:t>
      </w:r>
      <w:r>
        <w:rPr>
          <w:rFonts w:ascii="Arial" w:eastAsia="TimesNewRoman" w:hAnsi="Arial" w:cs="Arial"/>
          <w:color w:val="000000"/>
        </w:rPr>
        <w:t>ą</w:t>
      </w:r>
      <w:r>
        <w:rPr>
          <w:rFonts w:ascii="Arial" w:hAnsi="Arial" w:cs="Arial"/>
          <w:color w:val="000000"/>
        </w:rPr>
        <w:t>cze</w:t>
      </w:r>
      <w:r>
        <w:rPr>
          <w:rFonts w:ascii="Arial" w:eastAsia="TimesNewRoman" w:hAnsi="Arial" w:cs="Arial"/>
          <w:color w:val="000000"/>
        </w:rPr>
        <w:t xml:space="preserve">ń </w:t>
      </w:r>
      <w:r>
        <w:rPr>
          <w:rFonts w:ascii="Arial" w:hAnsi="Arial" w:cs="Arial"/>
          <w:color w:val="000000"/>
        </w:rPr>
        <w:t>na numery alarmowe;</w:t>
      </w:r>
    </w:p>
    <w:p w:rsidR="0045538A" w:rsidRDefault="0045538A" w:rsidP="0045538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d) zachowania istniej</w:t>
      </w:r>
      <w:r>
        <w:rPr>
          <w:rFonts w:ascii="Arial" w:eastAsia="TimesNewRoman" w:hAnsi="Arial" w:cs="Arial"/>
          <w:color w:val="000000"/>
        </w:rPr>
        <w:t>ą</w:t>
      </w:r>
      <w:r>
        <w:rPr>
          <w:rFonts w:ascii="Arial" w:hAnsi="Arial" w:cs="Arial"/>
          <w:color w:val="000000"/>
        </w:rPr>
        <w:t>cych wi</w:t>
      </w:r>
      <w:r>
        <w:rPr>
          <w:rFonts w:ascii="Arial" w:eastAsia="TimesNewRoman" w:hAnsi="Arial" w:cs="Arial"/>
          <w:color w:val="000000"/>
        </w:rPr>
        <w:t>ą</w:t>
      </w:r>
      <w:r>
        <w:rPr>
          <w:rFonts w:ascii="Arial" w:hAnsi="Arial" w:cs="Arial"/>
          <w:color w:val="000000"/>
        </w:rPr>
        <w:t>zek PBX z numerami wiod</w:t>
      </w:r>
      <w:r>
        <w:rPr>
          <w:rFonts w:ascii="Arial" w:eastAsia="TimesNewRoman" w:hAnsi="Arial" w:cs="Arial"/>
          <w:color w:val="000000"/>
        </w:rPr>
        <w:t>ą</w:t>
      </w:r>
      <w:r>
        <w:rPr>
          <w:rFonts w:ascii="Arial" w:hAnsi="Arial" w:cs="Arial"/>
          <w:color w:val="000000"/>
        </w:rPr>
        <w:t>cymi.</w:t>
      </w:r>
    </w:p>
    <w:p w:rsidR="0045538A" w:rsidRDefault="0045538A" w:rsidP="0045538A">
      <w:pPr>
        <w:rPr>
          <w:rFonts w:ascii="Arial" w:hAnsi="Arial" w:cs="Arial"/>
        </w:rPr>
      </w:pPr>
      <w:r>
        <w:rPr>
          <w:rFonts w:ascii="Arial" w:hAnsi="Arial" w:cs="Arial"/>
          <w:color w:val="000000"/>
        </w:rPr>
        <w:t>e) prezentacj</w:t>
      </w:r>
      <w:r>
        <w:rPr>
          <w:rFonts w:ascii="Arial" w:eastAsia="TimesNewRoman" w:hAnsi="Arial" w:cs="Arial"/>
          <w:color w:val="000000"/>
        </w:rPr>
        <w:t xml:space="preserve">ę </w:t>
      </w:r>
      <w:r>
        <w:rPr>
          <w:rFonts w:ascii="Arial" w:hAnsi="Arial" w:cs="Arial"/>
          <w:color w:val="000000"/>
        </w:rPr>
        <w:t>pełnego numeru dla wszystkich poł</w:t>
      </w:r>
      <w:r>
        <w:rPr>
          <w:rFonts w:ascii="Arial" w:eastAsia="TimesNewRoman" w:hAnsi="Arial" w:cs="Arial"/>
          <w:color w:val="000000"/>
        </w:rPr>
        <w:t>ą</w:t>
      </w:r>
      <w:r>
        <w:rPr>
          <w:rFonts w:ascii="Arial" w:hAnsi="Arial" w:cs="Arial"/>
          <w:color w:val="000000"/>
        </w:rPr>
        <w:t>cze</w:t>
      </w:r>
      <w:r>
        <w:rPr>
          <w:rFonts w:ascii="Arial" w:eastAsia="TimesNewRoman" w:hAnsi="Arial" w:cs="Arial"/>
          <w:color w:val="000000"/>
        </w:rPr>
        <w:t xml:space="preserve">ń </w:t>
      </w:r>
      <w:r>
        <w:rPr>
          <w:rFonts w:ascii="Arial" w:hAnsi="Arial" w:cs="Arial"/>
          <w:color w:val="000000"/>
        </w:rPr>
        <w:t>wychodz</w:t>
      </w:r>
      <w:r>
        <w:rPr>
          <w:rFonts w:ascii="Arial" w:eastAsia="TimesNewRoman" w:hAnsi="Arial" w:cs="Arial"/>
          <w:color w:val="000000"/>
        </w:rPr>
        <w:t>ą</w:t>
      </w:r>
      <w:r>
        <w:rPr>
          <w:rFonts w:ascii="Arial" w:hAnsi="Arial" w:cs="Arial"/>
          <w:color w:val="000000"/>
        </w:rPr>
        <w:t>cych.</w:t>
      </w:r>
    </w:p>
    <w:p w:rsidR="0045538A" w:rsidRDefault="0045538A" w:rsidP="0045538A">
      <w:pPr>
        <w:rPr>
          <w:rFonts w:ascii="Arial" w:hAnsi="Arial" w:cs="Arial"/>
        </w:rPr>
      </w:pPr>
    </w:p>
    <w:p w:rsidR="0045538A" w:rsidRDefault="0045538A" w:rsidP="0045538A">
      <w:pPr>
        <w:numPr>
          <w:ilvl w:val="0"/>
          <w:numId w:val="4"/>
        </w:numPr>
        <w:suppressAutoHyphens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Wykonawcy będzie przysługiwało wynagrodzenie w wysokości obliczonej zgodnie z ofertą, na podstawie której zawarto umowę. Wykonawcy nie będzie przysługiwało uprawnienie do podwyższenia wynagrodzenia w stosunku do wskazanego w ofercie,  na podstawie której została zawarta umowa.</w:t>
      </w:r>
    </w:p>
    <w:p w:rsidR="0045538A" w:rsidRDefault="0045538A" w:rsidP="0045538A">
      <w:pPr>
        <w:numPr>
          <w:ilvl w:val="0"/>
          <w:numId w:val="4"/>
        </w:numPr>
        <w:suppressAutoHyphens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 przypadku przerwy w </w:t>
      </w:r>
      <w:r>
        <w:rPr>
          <w:rFonts w:ascii="Arial" w:eastAsia="TimesNewRoman" w:hAnsi="Arial" w:cs="Arial"/>
          <w:color w:val="000000"/>
        </w:rPr>
        <w:t>ś</w:t>
      </w:r>
      <w:r>
        <w:rPr>
          <w:rFonts w:ascii="Arial" w:hAnsi="Arial" w:cs="Arial"/>
          <w:color w:val="000000"/>
        </w:rPr>
        <w:t>wiadczeniu usługi spowodowanej awari</w:t>
      </w:r>
      <w:r>
        <w:rPr>
          <w:rFonts w:ascii="Arial" w:eastAsia="TimesNewRoman" w:hAnsi="Arial" w:cs="Arial"/>
          <w:color w:val="000000"/>
        </w:rPr>
        <w:t xml:space="preserve">ą </w:t>
      </w:r>
      <w:r>
        <w:rPr>
          <w:rFonts w:ascii="Arial" w:hAnsi="Arial" w:cs="Arial"/>
          <w:color w:val="000000"/>
        </w:rPr>
        <w:t>Wykonawca zobowi</w:t>
      </w:r>
      <w:r>
        <w:rPr>
          <w:rFonts w:ascii="Arial" w:eastAsia="TimesNewRoman" w:hAnsi="Arial" w:cs="Arial"/>
          <w:color w:val="000000"/>
        </w:rPr>
        <w:t>ą</w:t>
      </w:r>
      <w:r>
        <w:rPr>
          <w:rFonts w:ascii="Arial" w:hAnsi="Arial" w:cs="Arial"/>
          <w:color w:val="000000"/>
        </w:rPr>
        <w:t>zany jest do usuni</w:t>
      </w:r>
      <w:r>
        <w:rPr>
          <w:rFonts w:ascii="Arial" w:eastAsia="TimesNewRoman" w:hAnsi="Arial" w:cs="Arial"/>
          <w:color w:val="000000"/>
        </w:rPr>
        <w:t>ę</w:t>
      </w:r>
      <w:r>
        <w:rPr>
          <w:rFonts w:ascii="Arial" w:hAnsi="Arial" w:cs="Arial"/>
          <w:color w:val="000000"/>
        </w:rPr>
        <w:t>cia jej w czasie nie dłu</w:t>
      </w:r>
      <w:r>
        <w:rPr>
          <w:rFonts w:ascii="Arial" w:eastAsia="TimesNewRoman" w:hAnsi="Arial" w:cs="Arial"/>
          <w:color w:val="000000"/>
        </w:rPr>
        <w:t>ż</w:t>
      </w:r>
      <w:r>
        <w:rPr>
          <w:rFonts w:ascii="Arial" w:hAnsi="Arial" w:cs="Arial"/>
          <w:color w:val="000000"/>
        </w:rPr>
        <w:t>szym ni</w:t>
      </w:r>
      <w:r>
        <w:rPr>
          <w:rFonts w:ascii="Arial" w:eastAsia="TimesNewRoman" w:hAnsi="Arial" w:cs="Arial"/>
          <w:color w:val="000000"/>
        </w:rPr>
        <w:t xml:space="preserve">ż </w:t>
      </w:r>
      <w:r>
        <w:rPr>
          <w:rFonts w:ascii="Arial" w:hAnsi="Arial" w:cs="Arial"/>
          <w:color w:val="000000"/>
        </w:rPr>
        <w:t>6 godzin od momentu przyjęcia zgłoszenia, przy czym do terminu usunięcia awarii nie wlicza się</w:t>
      </w:r>
      <w:r>
        <w:rPr>
          <w:rFonts w:ascii="Arial" w:eastAsia="TimesNewRoman" w:hAnsi="Arial" w:cs="Arial"/>
          <w:color w:val="000000"/>
        </w:rPr>
        <w:t xml:space="preserve"> czasu </w:t>
      </w:r>
      <w:r>
        <w:rPr>
          <w:rFonts w:ascii="Arial" w:hAnsi="Arial" w:cs="Arial"/>
          <w:color w:val="000000"/>
        </w:rPr>
        <w:t>ustawowo wolnego od pracy. Je</w:t>
      </w:r>
      <w:r>
        <w:rPr>
          <w:rFonts w:ascii="Arial" w:eastAsia="TimesNewRoman" w:hAnsi="Arial" w:cs="Arial"/>
          <w:color w:val="000000"/>
        </w:rPr>
        <w:t>ś</w:t>
      </w:r>
      <w:r>
        <w:rPr>
          <w:rFonts w:ascii="Arial" w:hAnsi="Arial" w:cs="Arial"/>
          <w:color w:val="000000"/>
        </w:rPr>
        <w:t>li awaria nie zostanie usuni</w:t>
      </w:r>
      <w:r>
        <w:rPr>
          <w:rFonts w:ascii="Arial" w:eastAsia="TimesNewRoman" w:hAnsi="Arial" w:cs="Arial"/>
          <w:color w:val="000000"/>
        </w:rPr>
        <w:t>ę</w:t>
      </w:r>
      <w:r>
        <w:rPr>
          <w:rFonts w:ascii="Arial" w:hAnsi="Arial" w:cs="Arial"/>
          <w:color w:val="000000"/>
        </w:rPr>
        <w:t>ta we wskazanym terminie, za ka</w:t>
      </w:r>
      <w:r>
        <w:rPr>
          <w:rFonts w:ascii="Arial" w:eastAsia="TimesNewRoman" w:hAnsi="Arial" w:cs="Arial"/>
          <w:color w:val="000000"/>
        </w:rPr>
        <w:t>ż</w:t>
      </w:r>
      <w:r>
        <w:rPr>
          <w:rFonts w:ascii="Arial" w:hAnsi="Arial" w:cs="Arial"/>
          <w:color w:val="000000"/>
        </w:rPr>
        <w:t>d</w:t>
      </w:r>
      <w:r>
        <w:rPr>
          <w:rFonts w:ascii="Arial" w:eastAsia="TimesNewRoman" w:hAnsi="Arial" w:cs="Arial"/>
          <w:color w:val="000000"/>
        </w:rPr>
        <w:t xml:space="preserve">ą </w:t>
      </w:r>
      <w:r>
        <w:rPr>
          <w:rFonts w:ascii="Arial" w:hAnsi="Arial" w:cs="Arial"/>
          <w:color w:val="000000"/>
        </w:rPr>
        <w:t>godzin</w:t>
      </w:r>
      <w:r>
        <w:rPr>
          <w:rFonts w:ascii="Arial" w:eastAsia="TimesNewRoman" w:hAnsi="Arial" w:cs="Arial"/>
          <w:color w:val="000000"/>
        </w:rPr>
        <w:t xml:space="preserve">ę </w:t>
      </w:r>
      <w:r>
        <w:rPr>
          <w:rFonts w:ascii="Arial" w:hAnsi="Arial" w:cs="Arial"/>
          <w:color w:val="000000"/>
        </w:rPr>
        <w:t>zwłoki Zamawiaj</w:t>
      </w:r>
      <w:r>
        <w:rPr>
          <w:rFonts w:ascii="Arial" w:eastAsia="TimesNewRoman" w:hAnsi="Arial" w:cs="Arial"/>
          <w:color w:val="000000"/>
        </w:rPr>
        <w:t>ą</w:t>
      </w:r>
      <w:r>
        <w:rPr>
          <w:rFonts w:ascii="Arial" w:hAnsi="Arial" w:cs="Arial"/>
          <w:color w:val="000000"/>
        </w:rPr>
        <w:t>cy naliczy kar</w:t>
      </w:r>
      <w:r>
        <w:rPr>
          <w:rFonts w:ascii="Arial" w:eastAsia="TimesNewRoman" w:hAnsi="Arial" w:cs="Arial"/>
          <w:color w:val="000000"/>
        </w:rPr>
        <w:t xml:space="preserve">ę </w:t>
      </w:r>
      <w:r>
        <w:rPr>
          <w:rFonts w:ascii="Arial" w:hAnsi="Arial" w:cs="Arial"/>
          <w:color w:val="000000"/>
        </w:rPr>
        <w:t>umown</w:t>
      </w:r>
      <w:r>
        <w:rPr>
          <w:rFonts w:ascii="Arial" w:eastAsia="TimesNewRoman" w:hAnsi="Arial" w:cs="Arial"/>
          <w:color w:val="000000"/>
        </w:rPr>
        <w:t xml:space="preserve">ą </w:t>
      </w:r>
      <w:r>
        <w:rPr>
          <w:rFonts w:ascii="Arial" w:hAnsi="Arial" w:cs="Arial"/>
          <w:color w:val="000000"/>
        </w:rPr>
        <w:t>w wysoko</w:t>
      </w:r>
      <w:r>
        <w:rPr>
          <w:rFonts w:ascii="Arial" w:eastAsia="TimesNewRoman" w:hAnsi="Arial" w:cs="Arial"/>
          <w:color w:val="000000"/>
        </w:rPr>
        <w:t>ś</w:t>
      </w:r>
      <w:r>
        <w:rPr>
          <w:rFonts w:ascii="Arial" w:hAnsi="Arial" w:cs="Arial"/>
          <w:color w:val="000000"/>
        </w:rPr>
        <w:t>ci 0,35% opłaty miesi</w:t>
      </w:r>
      <w:r>
        <w:rPr>
          <w:rFonts w:ascii="Arial" w:eastAsia="TimesNewRoman" w:hAnsi="Arial" w:cs="Arial"/>
          <w:color w:val="000000"/>
        </w:rPr>
        <w:t>ę</w:t>
      </w:r>
      <w:r>
        <w:rPr>
          <w:rFonts w:ascii="Arial" w:hAnsi="Arial" w:cs="Arial"/>
          <w:color w:val="000000"/>
        </w:rPr>
        <w:t>cznej brutto  z ostatniego okresu rozliczeniowego. Zgłaszanie awarii odbywa</w:t>
      </w:r>
      <w:r>
        <w:rPr>
          <w:rFonts w:ascii="Arial" w:eastAsia="TimesNewRoman" w:hAnsi="Arial" w:cs="Arial"/>
          <w:color w:val="000000"/>
        </w:rPr>
        <w:t xml:space="preserve">ć </w:t>
      </w:r>
      <w:r>
        <w:rPr>
          <w:rFonts w:ascii="Arial" w:hAnsi="Arial" w:cs="Arial"/>
          <w:color w:val="000000"/>
        </w:rPr>
        <w:t>si</w:t>
      </w:r>
      <w:r>
        <w:rPr>
          <w:rFonts w:ascii="Arial" w:eastAsia="TimesNewRoman" w:hAnsi="Arial" w:cs="Arial"/>
          <w:color w:val="000000"/>
        </w:rPr>
        <w:t xml:space="preserve">ę </w:t>
      </w:r>
      <w:r>
        <w:rPr>
          <w:rFonts w:ascii="Arial" w:hAnsi="Arial" w:cs="Arial"/>
          <w:color w:val="000000"/>
        </w:rPr>
        <w:t>b</w:t>
      </w:r>
      <w:r>
        <w:rPr>
          <w:rFonts w:ascii="Arial" w:eastAsia="TimesNewRoman" w:hAnsi="Arial" w:cs="Arial"/>
          <w:color w:val="000000"/>
        </w:rPr>
        <w:t>ę</w:t>
      </w:r>
      <w:r>
        <w:rPr>
          <w:rFonts w:ascii="Arial" w:hAnsi="Arial" w:cs="Arial"/>
          <w:color w:val="000000"/>
        </w:rPr>
        <w:t>dzie drog</w:t>
      </w:r>
      <w:r>
        <w:rPr>
          <w:rFonts w:ascii="Arial" w:eastAsia="TimesNewRoman" w:hAnsi="Arial" w:cs="Arial"/>
          <w:color w:val="000000"/>
        </w:rPr>
        <w:t xml:space="preserve">ą </w:t>
      </w:r>
      <w:r>
        <w:rPr>
          <w:rFonts w:ascii="Arial" w:hAnsi="Arial" w:cs="Arial"/>
          <w:color w:val="000000"/>
        </w:rPr>
        <w:t>telefoniczn</w:t>
      </w:r>
      <w:r>
        <w:rPr>
          <w:rFonts w:ascii="Arial" w:eastAsia="TimesNewRoman" w:hAnsi="Arial" w:cs="Arial"/>
          <w:color w:val="000000"/>
        </w:rPr>
        <w:t xml:space="preserve">ą </w:t>
      </w:r>
      <w:r>
        <w:rPr>
          <w:rFonts w:ascii="Arial" w:hAnsi="Arial" w:cs="Arial"/>
          <w:color w:val="000000"/>
        </w:rPr>
        <w:t>za pomoc</w:t>
      </w:r>
      <w:r>
        <w:rPr>
          <w:rFonts w:ascii="Arial" w:eastAsia="TimesNewRoman" w:hAnsi="Arial" w:cs="Arial"/>
          <w:color w:val="000000"/>
        </w:rPr>
        <w:t xml:space="preserve">ą </w:t>
      </w:r>
      <w:r>
        <w:rPr>
          <w:rFonts w:ascii="Arial" w:hAnsi="Arial" w:cs="Arial"/>
          <w:color w:val="000000"/>
        </w:rPr>
        <w:t>telefonu stacjonarnego lub komórkowego, a jej przyj</w:t>
      </w:r>
      <w:r>
        <w:rPr>
          <w:rFonts w:ascii="Arial" w:eastAsia="TimesNewRoman" w:hAnsi="Arial" w:cs="Arial"/>
          <w:color w:val="000000"/>
        </w:rPr>
        <w:t>ę</w:t>
      </w:r>
      <w:r>
        <w:rPr>
          <w:rFonts w:ascii="Arial" w:hAnsi="Arial" w:cs="Arial"/>
          <w:color w:val="000000"/>
        </w:rPr>
        <w:t>cie powinno by</w:t>
      </w:r>
      <w:r>
        <w:rPr>
          <w:rFonts w:ascii="Arial" w:eastAsia="TimesNewRoman" w:hAnsi="Arial" w:cs="Arial"/>
          <w:color w:val="000000"/>
        </w:rPr>
        <w:t xml:space="preserve">ć </w:t>
      </w:r>
      <w:r>
        <w:rPr>
          <w:rFonts w:ascii="Arial" w:hAnsi="Arial" w:cs="Arial"/>
          <w:color w:val="000000"/>
        </w:rPr>
        <w:t>potwierdzane e-mailem, wiadomo</w:t>
      </w:r>
      <w:r>
        <w:rPr>
          <w:rFonts w:ascii="Arial" w:eastAsia="TimesNewRoman" w:hAnsi="Arial" w:cs="Arial"/>
          <w:color w:val="000000"/>
        </w:rPr>
        <w:t>ś</w:t>
      </w:r>
      <w:r>
        <w:rPr>
          <w:rFonts w:ascii="Arial" w:hAnsi="Arial" w:cs="Arial"/>
          <w:color w:val="000000"/>
        </w:rPr>
        <w:t>ci</w:t>
      </w:r>
      <w:r>
        <w:rPr>
          <w:rFonts w:ascii="Arial" w:eastAsia="TimesNewRoman" w:hAnsi="Arial" w:cs="Arial"/>
          <w:color w:val="000000"/>
        </w:rPr>
        <w:t xml:space="preserve">ą </w:t>
      </w:r>
      <w:r>
        <w:rPr>
          <w:rFonts w:ascii="Arial" w:hAnsi="Arial" w:cs="Arial"/>
          <w:color w:val="000000"/>
        </w:rPr>
        <w:t>tekstow</w:t>
      </w:r>
      <w:r>
        <w:rPr>
          <w:rFonts w:ascii="Arial" w:eastAsia="TimesNewRoman" w:hAnsi="Arial" w:cs="Arial"/>
          <w:color w:val="000000"/>
        </w:rPr>
        <w:t xml:space="preserve">ą </w:t>
      </w:r>
      <w:r>
        <w:rPr>
          <w:rFonts w:ascii="Arial" w:hAnsi="Arial" w:cs="Arial"/>
          <w:color w:val="000000"/>
        </w:rPr>
        <w:t>(SMS-em) w ci</w:t>
      </w:r>
      <w:r>
        <w:rPr>
          <w:rFonts w:ascii="Arial" w:eastAsia="TimesNewRoman" w:hAnsi="Arial" w:cs="Arial"/>
          <w:color w:val="000000"/>
        </w:rPr>
        <w:t>ą</w:t>
      </w:r>
      <w:r>
        <w:rPr>
          <w:rFonts w:ascii="Arial" w:hAnsi="Arial" w:cs="Arial"/>
          <w:color w:val="000000"/>
        </w:rPr>
        <w:t>gu 1 godziny.</w:t>
      </w:r>
    </w:p>
    <w:p w:rsidR="0045538A" w:rsidRDefault="0045538A" w:rsidP="0045538A">
      <w:pPr>
        <w:numPr>
          <w:ilvl w:val="0"/>
          <w:numId w:val="4"/>
        </w:numPr>
        <w:suppressAutoHyphens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 przypadku przerwy w </w:t>
      </w:r>
      <w:r>
        <w:rPr>
          <w:rFonts w:ascii="Arial" w:eastAsia="TimesNewRoman" w:hAnsi="Arial" w:cs="Arial"/>
          <w:color w:val="000000"/>
        </w:rPr>
        <w:t>ś</w:t>
      </w:r>
      <w:r>
        <w:rPr>
          <w:rFonts w:ascii="Arial" w:hAnsi="Arial" w:cs="Arial"/>
          <w:color w:val="000000"/>
        </w:rPr>
        <w:t>wiadczeniu usługi z przyczyn leżących po stronie Wykonawcy w wymiarze powy</w:t>
      </w:r>
      <w:r>
        <w:rPr>
          <w:rFonts w:ascii="Arial" w:eastAsia="TimesNewRoman" w:hAnsi="Arial" w:cs="Arial"/>
          <w:color w:val="000000"/>
        </w:rPr>
        <w:t>ż</w:t>
      </w:r>
      <w:r>
        <w:rPr>
          <w:rFonts w:ascii="Arial" w:hAnsi="Arial" w:cs="Arial"/>
          <w:color w:val="000000"/>
        </w:rPr>
        <w:t>ej 24 godzin, Zamawiaj</w:t>
      </w:r>
      <w:r>
        <w:rPr>
          <w:rFonts w:ascii="Arial" w:eastAsia="TimesNewRoman" w:hAnsi="Arial" w:cs="Arial"/>
          <w:color w:val="000000"/>
        </w:rPr>
        <w:t>ą</w:t>
      </w:r>
      <w:r>
        <w:rPr>
          <w:rFonts w:ascii="Arial" w:hAnsi="Arial" w:cs="Arial"/>
          <w:color w:val="000000"/>
        </w:rPr>
        <w:t>cy ma prawo naliczy</w:t>
      </w:r>
      <w:r>
        <w:rPr>
          <w:rFonts w:ascii="Arial" w:eastAsia="TimesNewRoman" w:hAnsi="Arial" w:cs="Arial"/>
          <w:color w:val="000000"/>
        </w:rPr>
        <w:t xml:space="preserve">ć </w:t>
      </w:r>
      <w:r>
        <w:rPr>
          <w:rFonts w:ascii="Arial" w:hAnsi="Arial" w:cs="Arial"/>
          <w:color w:val="000000"/>
        </w:rPr>
        <w:t>kar</w:t>
      </w:r>
      <w:r>
        <w:rPr>
          <w:rFonts w:ascii="Arial" w:eastAsia="TimesNewRoman" w:hAnsi="Arial" w:cs="Arial"/>
          <w:color w:val="000000"/>
        </w:rPr>
        <w:t xml:space="preserve">ę </w:t>
      </w:r>
      <w:r>
        <w:rPr>
          <w:rFonts w:ascii="Arial" w:hAnsi="Arial" w:cs="Arial"/>
          <w:color w:val="000000"/>
        </w:rPr>
        <w:t>w wysoko</w:t>
      </w:r>
      <w:r>
        <w:rPr>
          <w:rFonts w:ascii="Arial" w:eastAsia="TimesNewRoman" w:hAnsi="Arial" w:cs="Arial"/>
          <w:color w:val="000000"/>
        </w:rPr>
        <w:t>ś</w:t>
      </w:r>
      <w:r>
        <w:rPr>
          <w:rFonts w:ascii="Arial" w:hAnsi="Arial" w:cs="Arial"/>
          <w:color w:val="000000"/>
        </w:rPr>
        <w:t>ci opłaty miesi</w:t>
      </w:r>
      <w:r>
        <w:rPr>
          <w:rFonts w:ascii="Arial" w:eastAsia="TimesNewRoman" w:hAnsi="Arial" w:cs="Arial"/>
          <w:color w:val="000000"/>
        </w:rPr>
        <w:t>ę</w:t>
      </w:r>
      <w:r>
        <w:rPr>
          <w:rFonts w:ascii="Arial" w:hAnsi="Arial" w:cs="Arial"/>
          <w:color w:val="000000"/>
        </w:rPr>
        <w:t>cznej brutto liczonej według rachunku z ostatniego okresu rozliczeniowego.</w:t>
      </w:r>
    </w:p>
    <w:p w:rsidR="0045538A" w:rsidRDefault="0045538A" w:rsidP="0045538A">
      <w:pPr>
        <w:numPr>
          <w:ilvl w:val="0"/>
          <w:numId w:val="4"/>
        </w:numPr>
        <w:suppressAutoHyphens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Wykonawca zapewni przez cały okres trwania umowy bezpłatny serwis dostarczonych urz</w:t>
      </w:r>
      <w:r>
        <w:rPr>
          <w:rFonts w:ascii="Arial" w:eastAsia="TimesNewRoman" w:hAnsi="Arial" w:cs="Arial"/>
          <w:color w:val="000000"/>
        </w:rPr>
        <w:t>ą</w:t>
      </w:r>
      <w:r>
        <w:rPr>
          <w:rFonts w:ascii="Arial" w:hAnsi="Arial" w:cs="Arial"/>
          <w:color w:val="000000"/>
        </w:rPr>
        <w:t>dze</w:t>
      </w:r>
      <w:r>
        <w:rPr>
          <w:rFonts w:ascii="Arial" w:eastAsia="TimesNewRoman" w:hAnsi="Arial" w:cs="Arial"/>
          <w:color w:val="000000"/>
        </w:rPr>
        <w:t>ń</w:t>
      </w:r>
      <w:r>
        <w:rPr>
          <w:rFonts w:ascii="Arial" w:hAnsi="Arial" w:cs="Arial"/>
          <w:color w:val="000000"/>
        </w:rPr>
        <w:t>. Przegl</w:t>
      </w:r>
      <w:r>
        <w:rPr>
          <w:rFonts w:ascii="Arial" w:eastAsia="TimesNewRoman" w:hAnsi="Arial" w:cs="Arial"/>
          <w:color w:val="000000"/>
        </w:rPr>
        <w:t>ą</w:t>
      </w:r>
      <w:r>
        <w:rPr>
          <w:rFonts w:ascii="Arial" w:hAnsi="Arial" w:cs="Arial"/>
          <w:color w:val="000000"/>
        </w:rPr>
        <w:t>dy powoduj</w:t>
      </w:r>
      <w:r>
        <w:rPr>
          <w:rFonts w:ascii="Arial" w:eastAsia="TimesNewRoman" w:hAnsi="Arial" w:cs="Arial"/>
          <w:color w:val="000000"/>
        </w:rPr>
        <w:t>ą</w:t>
      </w:r>
      <w:r>
        <w:rPr>
          <w:rFonts w:ascii="Arial" w:hAnsi="Arial" w:cs="Arial"/>
          <w:color w:val="000000"/>
        </w:rPr>
        <w:t xml:space="preserve">ce utrudnienia w pracy </w:t>
      </w:r>
      <w:r>
        <w:rPr>
          <w:rFonts w:ascii="Arial" w:hAnsi="Arial" w:cs="Arial"/>
          <w:color w:val="000000"/>
        </w:rPr>
        <w:lastRenderedPageBreak/>
        <w:t>Zamawiaj</w:t>
      </w:r>
      <w:r>
        <w:rPr>
          <w:rFonts w:ascii="Arial" w:eastAsia="TimesNewRoman" w:hAnsi="Arial" w:cs="Arial"/>
          <w:color w:val="000000"/>
        </w:rPr>
        <w:t>ą</w:t>
      </w:r>
      <w:r>
        <w:rPr>
          <w:rFonts w:ascii="Arial" w:hAnsi="Arial" w:cs="Arial"/>
          <w:color w:val="000000"/>
        </w:rPr>
        <w:t>cego (np. niemo</w:t>
      </w:r>
      <w:r>
        <w:rPr>
          <w:rFonts w:ascii="Arial" w:eastAsia="TimesNewRoman" w:hAnsi="Arial" w:cs="Arial"/>
          <w:color w:val="000000"/>
        </w:rPr>
        <w:t>ż</w:t>
      </w:r>
      <w:r>
        <w:rPr>
          <w:rFonts w:ascii="Arial" w:hAnsi="Arial" w:cs="Arial"/>
          <w:color w:val="000000"/>
        </w:rPr>
        <w:t>no</w:t>
      </w:r>
      <w:r>
        <w:rPr>
          <w:rFonts w:ascii="Arial" w:eastAsia="TimesNewRoman" w:hAnsi="Arial" w:cs="Arial"/>
          <w:color w:val="000000"/>
        </w:rPr>
        <w:t xml:space="preserve">ść </w:t>
      </w:r>
      <w:r>
        <w:rPr>
          <w:rFonts w:ascii="Arial" w:hAnsi="Arial" w:cs="Arial"/>
          <w:color w:val="000000"/>
        </w:rPr>
        <w:t>wykonywania poł</w:t>
      </w:r>
      <w:r>
        <w:rPr>
          <w:rFonts w:ascii="Arial" w:eastAsia="TimesNewRoman" w:hAnsi="Arial" w:cs="Arial"/>
          <w:color w:val="000000"/>
        </w:rPr>
        <w:t>ą</w:t>
      </w:r>
      <w:r>
        <w:rPr>
          <w:rFonts w:ascii="Arial" w:hAnsi="Arial" w:cs="Arial"/>
          <w:color w:val="000000"/>
        </w:rPr>
        <w:t>cze</w:t>
      </w:r>
      <w:r>
        <w:rPr>
          <w:rFonts w:ascii="Arial" w:eastAsia="TimesNewRoman" w:hAnsi="Arial" w:cs="Arial"/>
          <w:color w:val="000000"/>
        </w:rPr>
        <w:t>ń</w:t>
      </w:r>
      <w:r>
        <w:rPr>
          <w:rFonts w:ascii="Arial" w:hAnsi="Arial" w:cs="Arial"/>
          <w:color w:val="000000"/>
        </w:rPr>
        <w:t>) b</w:t>
      </w:r>
      <w:r>
        <w:rPr>
          <w:rFonts w:ascii="Arial" w:eastAsia="TimesNewRoman" w:hAnsi="Arial" w:cs="Arial"/>
          <w:color w:val="000000"/>
        </w:rPr>
        <w:t>ę</w:t>
      </w:r>
      <w:r>
        <w:rPr>
          <w:rFonts w:ascii="Arial" w:hAnsi="Arial" w:cs="Arial"/>
          <w:color w:val="000000"/>
        </w:rPr>
        <w:t>d</w:t>
      </w:r>
      <w:r>
        <w:rPr>
          <w:rFonts w:ascii="Arial" w:eastAsia="TimesNewRoman" w:hAnsi="Arial" w:cs="Arial"/>
          <w:color w:val="000000"/>
        </w:rPr>
        <w:t xml:space="preserve">ą </w:t>
      </w:r>
      <w:r>
        <w:rPr>
          <w:rFonts w:ascii="Arial" w:hAnsi="Arial" w:cs="Arial"/>
          <w:color w:val="000000"/>
        </w:rPr>
        <w:t>si</w:t>
      </w:r>
      <w:r>
        <w:rPr>
          <w:rFonts w:ascii="Arial" w:eastAsia="TimesNewRoman" w:hAnsi="Arial" w:cs="Arial"/>
          <w:color w:val="000000"/>
        </w:rPr>
        <w:t xml:space="preserve">ę </w:t>
      </w:r>
      <w:r>
        <w:rPr>
          <w:rFonts w:ascii="Arial" w:hAnsi="Arial" w:cs="Arial"/>
          <w:color w:val="000000"/>
        </w:rPr>
        <w:t>odbywały poza godzinami pracy Zamawiaj</w:t>
      </w:r>
      <w:r>
        <w:rPr>
          <w:rFonts w:ascii="Arial" w:eastAsia="TimesNewRoman" w:hAnsi="Arial" w:cs="Arial"/>
          <w:color w:val="000000"/>
        </w:rPr>
        <w:t>ą</w:t>
      </w:r>
      <w:r>
        <w:rPr>
          <w:rFonts w:ascii="Arial" w:hAnsi="Arial" w:cs="Arial"/>
          <w:color w:val="000000"/>
        </w:rPr>
        <w:t>cego.</w:t>
      </w:r>
    </w:p>
    <w:p w:rsidR="0045538A" w:rsidRDefault="0045538A" w:rsidP="0045538A">
      <w:pPr>
        <w:numPr>
          <w:ilvl w:val="0"/>
          <w:numId w:val="4"/>
        </w:numPr>
        <w:suppressAutoHyphens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Wykonawca zapewni jednodniowe szkolenie dla 2 osób wskazanych przez Zamawiaj</w:t>
      </w:r>
      <w:r>
        <w:rPr>
          <w:rFonts w:ascii="Arial" w:eastAsia="TimesNewRoman" w:hAnsi="Arial" w:cs="Arial"/>
          <w:color w:val="000000"/>
        </w:rPr>
        <w:t>ą</w:t>
      </w:r>
      <w:r>
        <w:rPr>
          <w:rFonts w:ascii="Arial" w:hAnsi="Arial" w:cs="Arial"/>
          <w:color w:val="000000"/>
        </w:rPr>
        <w:t>cego z zakresu obsługi i administracji dostarczonej usługi w terminie i miejscu wskazanym przez Zamawiającego.</w:t>
      </w:r>
    </w:p>
    <w:p w:rsidR="0045538A" w:rsidRDefault="0045538A" w:rsidP="0045538A">
      <w:pPr>
        <w:numPr>
          <w:ilvl w:val="0"/>
          <w:numId w:val="4"/>
        </w:numPr>
        <w:suppressAutoHyphens/>
        <w:rPr>
          <w:rFonts w:ascii="Arial" w:hAnsi="Arial" w:cs="Arial"/>
        </w:rPr>
      </w:pPr>
      <w:r>
        <w:rPr>
          <w:rFonts w:ascii="Arial" w:hAnsi="Arial" w:cs="Arial"/>
          <w:color w:val="000000"/>
        </w:rPr>
        <w:t>Wykonawca zobowi</w:t>
      </w:r>
      <w:r>
        <w:rPr>
          <w:rFonts w:ascii="Arial" w:eastAsia="TimesNewRoman" w:hAnsi="Arial" w:cs="Arial"/>
          <w:color w:val="000000"/>
        </w:rPr>
        <w:t>ą</w:t>
      </w:r>
      <w:r>
        <w:rPr>
          <w:rFonts w:ascii="Arial" w:hAnsi="Arial" w:cs="Arial"/>
          <w:color w:val="000000"/>
        </w:rPr>
        <w:t>zuje si</w:t>
      </w:r>
      <w:r>
        <w:rPr>
          <w:rFonts w:ascii="Arial" w:eastAsia="TimesNewRoman" w:hAnsi="Arial" w:cs="Arial"/>
          <w:color w:val="000000"/>
        </w:rPr>
        <w:t xml:space="preserve">ę </w:t>
      </w:r>
      <w:r>
        <w:rPr>
          <w:rFonts w:ascii="Arial" w:hAnsi="Arial" w:cs="Arial"/>
          <w:color w:val="000000"/>
        </w:rPr>
        <w:t>zapewni</w:t>
      </w:r>
      <w:r>
        <w:rPr>
          <w:rFonts w:ascii="Arial" w:eastAsia="TimesNewRoman" w:hAnsi="Arial" w:cs="Arial"/>
          <w:color w:val="000000"/>
        </w:rPr>
        <w:t xml:space="preserve">ć </w:t>
      </w:r>
      <w:r>
        <w:rPr>
          <w:rFonts w:ascii="Arial" w:hAnsi="Arial" w:cs="Arial"/>
          <w:color w:val="000000"/>
        </w:rPr>
        <w:t>bezawaryjne działanie dostarczonych urz</w:t>
      </w:r>
      <w:r>
        <w:rPr>
          <w:rFonts w:ascii="Arial" w:eastAsia="TimesNewRoman" w:hAnsi="Arial" w:cs="Arial"/>
          <w:color w:val="000000"/>
        </w:rPr>
        <w:t>ą</w:t>
      </w:r>
      <w:r>
        <w:rPr>
          <w:rFonts w:ascii="Arial" w:hAnsi="Arial" w:cs="Arial"/>
          <w:color w:val="000000"/>
        </w:rPr>
        <w:t>dze</w:t>
      </w:r>
      <w:r>
        <w:rPr>
          <w:rFonts w:ascii="Arial" w:eastAsia="TimesNewRoman" w:hAnsi="Arial" w:cs="Arial"/>
          <w:color w:val="000000"/>
        </w:rPr>
        <w:t xml:space="preserve">ń </w:t>
      </w:r>
      <w:r>
        <w:rPr>
          <w:rFonts w:ascii="Arial" w:hAnsi="Arial" w:cs="Arial"/>
          <w:color w:val="000000"/>
        </w:rPr>
        <w:t>oraz serwisowanie ich przez cały okres obowi</w:t>
      </w:r>
      <w:r>
        <w:rPr>
          <w:rFonts w:ascii="Arial" w:eastAsia="TimesNewRoman" w:hAnsi="Arial" w:cs="Arial"/>
          <w:color w:val="000000"/>
        </w:rPr>
        <w:t>ą</w:t>
      </w:r>
      <w:r>
        <w:rPr>
          <w:rFonts w:ascii="Arial" w:hAnsi="Arial" w:cs="Arial"/>
          <w:color w:val="000000"/>
        </w:rPr>
        <w:t>zywania umowy. W przypadku ich awarii Wykonawca zobowi</w:t>
      </w:r>
      <w:r>
        <w:rPr>
          <w:rFonts w:ascii="Arial" w:eastAsia="TimesNewRoman" w:hAnsi="Arial" w:cs="Arial"/>
          <w:color w:val="000000"/>
        </w:rPr>
        <w:t>ą</w:t>
      </w:r>
      <w:r>
        <w:rPr>
          <w:rFonts w:ascii="Arial" w:hAnsi="Arial" w:cs="Arial"/>
          <w:color w:val="000000"/>
        </w:rPr>
        <w:t>zuje si</w:t>
      </w:r>
      <w:r>
        <w:rPr>
          <w:rFonts w:ascii="Arial" w:eastAsia="TimesNewRoman" w:hAnsi="Arial" w:cs="Arial"/>
          <w:color w:val="000000"/>
        </w:rPr>
        <w:t xml:space="preserve">ę </w:t>
      </w:r>
      <w:r>
        <w:rPr>
          <w:rFonts w:ascii="Arial" w:hAnsi="Arial" w:cs="Arial"/>
          <w:color w:val="000000"/>
        </w:rPr>
        <w:t>naprawi</w:t>
      </w:r>
      <w:r>
        <w:rPr>
          <w:rFonts w:ascii="Arial" w:eastAsia="TimesNewRoman" w:hAnsi="Arial" w:cs="Arial"/>
          <w:color w:val="000000"/>
        </w:rPr>
        <w:t xml:space="preserve">ć </w:t>
      </w:r>
      <w:r>
        <w:rPr>
          <w:rFonts w:ascii="Arial" w:hAnsi="Arial" w:cs="Arial"/>
          <w:color w:val="000000"/>
        </w:rPr>
        <w:t>lub wymieni</w:t>
      </w:r>
      <w:r>
        <w:rPr>
          <w:rFonts w:ascii="Arial" w:eastAsia="TimesNewRoman" w:hAnsi="Arial" w:cs="Arial"/>
          <w:color w:val="000000"/>
        </w:rPr>
        <w:t xml:space="preserve">ć </w:t>
      </w:r>
      <w:r>
        <w:rPr>
          <w:rFonts w:ascii="Arial" w:hAnsi="Arial" w:cs="Arial"/>
          <w:color w:val="000000"/>
        </w:rPr>
        <w:t>urz</w:t>
      </w:r>
      <w:r>
        <w:rPr>
          <w:rFonts w:ascii="Arial" w:eastAsia="TimesNewRoman" w:hAnsi="Arial" w:cs="Arial"/>
          <w:color w:val="000000"/>
        </w:rPr>
        <w:t>ą</w:t>
      </w:r>
      <w:r>
        <w:rPr>
          <w:rFonts w:ascii="Arial" w:hAnsi="Arial" w:cs="Arial"/>
          <w:color w:val="000000"/>
        </w:rPr>
        <w:t>dzenie w czasie nie dłu</w:t>
      </w:r>
      <w:r>
        <w:rPr>
          <w:rFonts w:ascii="Arial" w:eastAsia="TimesNewRoman" w:hAnsi="Arial" w:cs="Arial"/>
          <w:color w:val="000000"/>
        </w:rPr>
        <w:t>ż</w:t>
      </w:r>
      <w:r>
        <w:rPr>
          <w:rFonts w:ascii="Arial" w:hAnsi="Arial" w:cs="Arial"/>
          <w:color w:val="000000"/>
        </w:rPr>
        <w:t>szym ni</w:t>
      </w:r>
      <w:r>
        <w:rPr>
          <w:rFonts w:ascii="Arial" w:eastAsia="TimesNewRoman" w:hAnsi="Arial" w:cs="Arial"/>
          <w:color w:val="000000"/>
        </w:rPr>
        <w:t>ż</w:t>
      </w:r>
      <w:r>
        <w:rPr>
          <w:rFonts w:ascii="Arial" w:hAnsi="Arial" w:cs="Arial"/>
          <w:color w:val="000000"/>
        </w:rPr>
        <w:t>12 godzin od momentu zgłoszenia. W razie niedotrzymania terminu naprawy Zamawiaj</w:t>
      </w:r>
      <w:r>
        <w:rPr>
          <w:rFonts w:ascii="Arial" w:eastAsia="TimesNewRoman" w:hAnsi="Arial" w:cs="Arial"/>
          <w:color w:val="000000"/>
        </w:rPr>
        <w:t>ą</w:t>
      </w:r>
      <w:r>
        <w:rPr>
          <w:rFonts w:ascii="Arial" w:hAnsi="Arial" w:cs="Arial"/>
          <w:color w:val="000000"/>
        </w:rPr>
        <w:t>cy za ka</w:t>
      </w:r>
      <w:r>
        <w:rPr>
          <w:rFonts w:ascii="Arial" w:eastAsia="TimesNewRoman" w:hAnsi="Arial" w:cs="Arial"/>
          <w:color w:val="000000"/>
        </w:rPr>
        <w:t>ż</w:t>
      </w:r>
      <w:r>
        <w:rPr>
          <w:rFonts w:ascii="Arial" w:hAnsi="Arial" w:cs="Arial"/>
          <w:color w:val="000000"/>
        </w:rPr>
        <w:t>da godzin</w:t>
      </w:r>
      <w:r>
        <w:rPr>
          <w:rFonts w:ascii="Arial" w:eastAsia="TimesNewRoman" w:hAnsi="Arial" w:cs="Arial"/>
          <w:color w:val="000000"/>
        </w:rPr>
        <w:t xml:space="preserve">ę </w:t>
      </w:r>
      <w:r>
        <w:rPr>
          <w:rFonts w:ascii="Arial" w:hAnsi="Arial" w:cs="Arial"/>
          <w:color w:val="000000"/>
        </w:rPr>
        <w:t>zwłoki naliczy kar</w:t>
      </w:r>
      <w:r>
        <w:rPr>
          <w:rFonts w:ascii="Arial" w:eastAsia="TimesNewRoman" w:hAnsi="Arial" w:cs="Arial"/>
          <w:color w:val="000000"/>
        </w:rPr>
        <w:t xml:space="preserve">ę </w:t>
      </w:r>
      <w:r>
        <w:rPr>
          <w:rFonts w:ascii="Arial" w:hAnsi="Arial" w:cs="Arial"/>
          <w:color w:val="000000"/>
        </w:rPr>
        <w:t>umown</w:t>
      </w:r>
      <w:r>
        <w:rPr>
          <w:rFonts w:ascii="Arial" w:eastAsia="TimesNewRoman" w:hAnsi="Arial" w:cs="Arial"/>
          <w:color w:val="000000"/>
        </w:rPr>
        <w:t xml:space="preserve">ą </w:t>
      </w:r>
      <w:r>
        <w:rPr>
          <w:rFonts w:ascii="Arial" w:hAnsi="Arial" w:cs="Arial"/>
          <w:color w:val="000000"/>
        </w:rPr>
        <w:t>w wysoko</w:t>
      </w:r>
      <w:r>
        <w:rPr>
          <w:rFonts w:ascii="Arial" w:eastAsia="TimesNewRoman" w:hAnsi="Arial" w:cs="Arial"/>
          <w:color w:val="000000"/>
        </w:rPr>
        <w:t>ś</w:t>
      </w:r>
      <w:r>
        <w:rPr>
          <w:rFonts w:ascii="Arial" w:hAnsi="Arial" w:cs="Arial"/>
          <w:color w:val="000000"/>
        </w:rPr>
        <w:t>ci 0,35% opłaty miesi</w:t>
      </w:r>
      <w:r>
        <w:rPr>
          <w:rFonts w:ascii="Arial" w:eastAsia="TimesNewRoman" w:hAnsi="Arial" w:cs="Arial"/>
          <w:color w:val="000000"/>
        </w:rPr>
        <w:t>ę</w:t>
      </w:r>
      <w:r>
        <w:rPr>
          <w:rFonts w:ascii="Arial" w:hAnsi="Arial" w:cs="Arial"/>
          <w:color w:val="000000"/>
        </w:rPr>
        <w:t>cznej brutto liczonej według rachunku z ostatniego okresu rozliczeniowego.</w:t>
      </w:r>
    </w:p>
    <w:p w:rsidR="0045538A" w:rsidRDefault="0045538A" w:rsidP="0045538A">
      <w:pPr>
        <w:numPr>
          <w:ilvl w:val="0"/>
          <w:numId w:val="4"/>
        </w:numPr>
        <w:suppressAutoHyphens/>
        <w:rPr>
          <w:rFonts w:ascii="Arial" w:hAnsi="Arial" w:cs="Arial"/>
        </w:rPr>
      </w:pPr>
      <w:r>
        <w:rPr>
          <w:rFonts w:ascii="Arial" w:hAnsi="Arial" w:cs="Arial"/>
        </w:rPr>
        <w:t>Umowa zostanie zawarta ma okres 24 miesięcy od daty przyłączenia.</w:t>
      </w:r>
    </w:p>
    <w:p w:rsidR="0045538A" w:rsidRDefault="0045538A" w:rsidP="0045538A">
      <w:pPr>
        <w:numPr>
          <w:ilvl w:val="0"/>
          <w:numId w:val="4"/>
        </w:numPr>
        <w:suppressAutoHyphens/>
        <w:rPr>
          <w:rFonts w:ascii="Arial" w:hAnsi="Arial" w:cs="Arial"/>
        </w:rPr>
      </w:pPr>
      <w:r>
        <w:rPr>
          <w:rFonts w:ascii="Arial" w:hAnsi="Arial" w:cs="Arial"/>
        </w:rPr>
        <w:t>Przyłączenie oraz aktywizacja usługi  nastąpi w terminie …. dni od daty zawarcia umowy. W przypadku zwłoki w aktywacji usługi Zamawiający będzie miał prawo naliczenia kary umownej w wysokości 1.000 zł za każdy dzień zwłoki.</w:t>
      </w:r>
    </w:p>
    <w:p w:rsidR="0045538A" w:rsidRDefault="0045538A" w:rsidP="0045538A">
      <w:pPr>
        <w:numPr>
          <w:ilvl w:val="0"/>
          <w:numId w:val="4"/>
        </w:numPr>
        <w:suppressAutoHyphens/>
        <w:rPr>
          <w:rFonts w:ascii="Arial" w:hAnsi="Arial" w:cs="Arial"/>
        </w:rPr>
      </w:pPr>
      <w:r>
        <w:rPr>
          <w:rFonts w:ascii="Arial" w:hAnsi="Arial" w:cs="Arial"/>
        </w:rPr>
        <w:t>Zamawiający będzie miał prawo odstąpienia od umowy:</w:t>
      </w:r>
    </w:p>
    <w:p w:rsidR="0045538A" w:rsidRDefault="0045538A" w:rsidP="0045538A">
      <w:pPr>
        <w:rPr>
          <w:rFonts w:ascii="Arial" w:hAnsi="Arial" w:cs="Arial"/>
        </w:rPr>
      </w:pPr>
      <w:r>
        <w:rPr>
          <w:rFonts w:ascii="Arial" w:hAnsi="Arial" w:cs="Arial"/>
        </w:rPr>
        <w:t>a) w przypadkach prawem przewidzianych,</w:t>
      </w:r>
    </w:p>
    <w:p w:rsidR="0045538A" w:rsidRDefault="0045538A" w:rsidP="0045538A">
      <w:pPr>
        <w:rPr>
          <w:rFonts w:ascii="Arial" w:hAnsi="Arial" w:cs="Arial"/>
        </w:rPr>
      </w:pPr>
      <w:r>
        <w:rPr>
          <w:rFonts w:ascii="Arial" w:hAnsi="Arial" w:cs="Arial"/>
        </w:rPr>
        <w:t>b) w przypadku zwłoki w aktywacji usługi w wymiarze przekraczającym 7 dni; prawo odstąpienia Zamawiający będzie mógł wykonać do chwili aktywacji;</w:t>
      </w:r>
    </w:p>
    <w:p w:rsidR="0045538A" w:rsidRDefault="0045538A" w:rsidP="0045538A">
      <w:pPr>
        <w:rPr>
          <w:rFonts w:ascii="Arial" w:hAnsi="Arial" w:cs="Arial"/>
        </w:rPr>
      </w:pPr>
      <w:r>
        <w:rPr>
          <w:rFonts w:ascii="Arial" w:hAnsi="Arial" w:cs="Arial"/>
        </w:rPr>
        <w:t>c) nieświadczenia usługi z przyczyn leżących po stronie Wykonawcy przez okres dłuższy niż 3 dni; prawo odstąpienia Zamawiający będzie mógł wykonać do chwili przywrócenia świadczenia usługi.</w:t>
      </w:r>
    </w:p>
    <w:p w:rsidR="0045538A" w:rsidRDefault="0045538A" w:rsidP="0045538A">
      <w:pPr>
        <w:jc w:val="both"/>
        <w:rPr>
          <w:rFonts w:ascii="Arial" w:hAnsi="Arial" w:cs="Arial"/>
        </w:rPr>
      </w:pPr>
    </w:p>
    <w:p w:rsidR="0045538A" w:rsidRPr="000C7885" w:rsidRDefault="0045538A" w:rsidP="0045538A">
      <w:pPr>
        <w:pStyle w:val="Tekstpodstawowy21"/>
        <w:spacing w:line="240" w:lineRule="auto"/>
        <w:ind w:left="357"/>
        <w:rPr>
          <w:rFonts w:ascii="Arial" w:hAnsi="Arial" w:cs="Arial"/>
          <w:sz w:val="20"/>
        </w:rPr>
      </w:pPr>
    </w:p>
    <w:p w:rsidR="002558EC" w:rsidRDefault="002558EC" w:rsidP="00211AAA">
      <w:pPr>
        <w:pStyle w:val="Tytu"/>
        <w:jc w:val="right"/>
        <w:rPr>
          <w:rFonts w:cs="Arial"/>
          <w:szCs w:val="22"/>
        </w:rPr>
      </w:pPr>
    </w:p>
    <w:p w:rsidR="002558EC" w:rsidRDefault="002558EC" w:rsidP="00211AAA">
      <w:pPr>
        <w:pStyle w:val="Tytu"/>
        <w:jc w:val="right"/>
        <w:rPr>
          <w:rFonts w:cs="Arial"/>
          <w:szCs w:val="22"/>
        </w:rPr>
      </w:pPr>
    </w:p>
    <w:p w:rsidR="0045538A" w:rsidRDefault="0045538A" w:rsidP="00211AAA">
      <w:pPr>
        <w:pStyle w:val="Tytu"/>
        <w:jc w:val="right"/>
        <w:rPr>
          <w:rFonts w:cs="Arial"/>
          <w:szCs w:val="22"/>
        </w:rPr>
      </w:pPr>
    </w:p>
    <w:p w:rsidR="0045538A" w:rsidRDefault="0045538A" w:rsidP="00211AAA">
      <w:pPr>
        <w:pStyle w:val="Tytu"/>
        <w:jc w:val="right"/>
        <w:rPr>
          <w:rFonts w:cs="Arial"/>
          <w:szCs w:val="22"/>
        </w:rPr>
      </w:pPr>
    </w:p>
    <w:p w:rsidR="0045538A" w:rsidRDefault="0045538A" w:rsidP="00211AAA">
      <w:pPr>
        <w:pStyle w:val="Tytu"/>
        <w:jc w:val="right"/>
        <w:rPr>
          <w:rFonts w:cs="Arial"/>
          <w:szCs w:val="22"/>
        </w:rPr>
      </w:pPr>
    </w:p>
    <w:p w:rsidR="0045538A" w:rsidRDefault="0045538A" w:rsidP="00211AAA">
      <w:pPr>
        <w:pStyle w:val="Tytu"/>
        <w:jc w:val="right"/>
        <w:rPr>
          <w:rFonts w:cs="Arial"/>
          <w:szCs w:val="22"/>
        </w:rPr>
      </w:pPr>
    </w:p>
    <w:p w:rsidR="0045538A" w:rsidRDefault="0045538A" w:rsidP="00211AAA">
      <w:pPr>
        <w:pStyle w:val="Tytu"/>
        <w:jc w:val="right"/>
        <w:rPr>
          <w:rFonts w:cs="Arial"/>
          <w:szCs w:val="22"/>
        </w:rPr>
      </w:pPr>
    </w:p>
    <w:p w:rsidR="0045538A" w:rsidRDefault="0045538A" w:rsidP="00211AAA">
      <w:pPr>
        <w:pStyle w:val="Tytu"/>
        <w:jc w:val="right"/>
        <w:rPr>
          <w:rFonts w:cs="Arial"/>
          <w:szCs w:val="22"/>
        </w:rPr>
      </w:pPr>
    </w:p>
    <w:p w:rsidR="0045538A" w:rsidRDefault="0045538A" w:rsidP="00211AAA">
      <w:pPr>
        <w:pStyle w:val="Tytu"/>
        <w:jc w:val="right"/>
        <w:rPr>
          <w:rFonts w:cs="Arial"/>
          <w:szCs w:val="22"/>
        </w:rPr>
      </w:pPr>
    </w:p>
    <w:p w:rsidR="0045538A" w:rsidRDefault="0045538A" w:rsidP="00211AAA">
      <w:pPr>
        <w:pStyle w:val="Tytu"/>
        <w:jc w:val="right"/>
        <w:rPr>
          <w:rFonts w:cs="Arial"/>
          <w:szCs w:val="22"/>
        </w:rPr>
      </w:pPr>
    </w:p>
    <w:p w:rsidR="0045538A" w:rsidRDefault="0045538A" w:rsidP="00211AAA">
      <w:pPr>
        <w:pStyle w:val="Tytu"/>
        <w:jc w:val="right"/>
        <w:rPr>
          <w:rFonts w:cs="Arial"/>
          <w:szCs w:val="22"/>
        </w:rPr>
      </w:pPr>
    </w:p>
    <w:p w:rsidR="0045538A" w:rsidRDefault="0045538A" w:rsidP="00211AAA">
      <w:pPr>
        <w:pStyle w:val="Tytu"/>
        <w:jc w:val="right"/>
        <w:rPr>
          <w:rFonts w:cs="Arial"/>
          <w:szCs w:val="22"/>
        </w:rPr>
      </w:pPr>
    </w:p>
    <w:p w:rsidR="0045538A" w:rsidRDefault="0045538A" w:rsidP="00211AAA">
      <w:pPr>
        <w:pStyle w:val="Tytu"/>
        <w:jc w:val="right"/>
        <w:rPr>
          <w:rFonts w:cs="Arial"/>
          <w:szCs w:val="22"/>
        </w:rPr>
      </w:pPr>
    </w:p>
    <w:p w:rsidR="0045538A" w:rsidRDefault="0045538A" w:rsidP="00211AAA">
      <w:pPr>
        <w:pStyle w:val="Tytu"/>
        <w:jc w:val="right"/>
        <w:rPr>
          <w:rFonts w:cs="Arial"/>
          <w:szCs w:val="22"/>
        </w:rPr>
      </w:pPr>
    </w:p>
    <w:p w:rsidR="0045538A" w:rsidRDefault="0045538A" w:rsidP="00211AAA">
      <w:pPr>
        <w:pStyle w:val="Tytu"/>
        <w:jc w:val="right"/>
        <w:rPr>
          <w:rFonts w:cs="Arial"/>
          <w:szCs w:val="22"/>
        </w:rPr>
      </w:pPr>
    </w:p>
    <w:p w:rsidR="0045538A" w:rsidRDefault="0045538A" w:rsidP="00211AAA">
      <w:pPr>
        <w:pStyle w:val="Tytu"/>
        <w:jc w:val="right"/>
        <w:rPr>
          <w:rFonts w:cs="Arial"/>
          <w:szCs w:val="22"/>
        </w:rPr>
      </w:pPr>
    </w:p>
    <w:p w:rsidR="0045538A" w:rsidRDefault="0045538A" w:rsidP="00211AAA">
      <w:pPr>
        <w:pStyle w:val="Tytu"/>
        <w:jc w:val="right"/>
        <w:rPr>
          <w:rFonts w:cs="Arial"/>
          <w:szCs w:val="22"/>
        </w:rPr>
      </w:pPr>
    </w:p>
    <w:p w:rsidR="0045538A" w:rsidRDefault="0045538A" w:rsidP="00211AAA">
      <w:pPr>
        <w:pStyle w:val="Tytu"/>
        <w:jc w:val="right"/>
        <w:rPr>
          <w:rFonts w:cs="Arial"/>
          <w:szCs w:val="22"/>
        </w:rPr>
      </w:pPr>
    </w:p>
    <w:p w:rsidR="0045538A" w:rsidRDefault="0045538A" w:rsidP="00211AAA">
      <w:pPr>
        <w:pStyle w:val="Tytu"/>
        <w:jc w:val="right"/>
        <w:rPr>
          <w:rFonts w:cs="Arial"/>
          <w:szCs w:val="22"/>
        </w:rPr>
      </w:pPr>
    </w:p>
    <w:p w:rsidR="0045538A" w:rsidRDefault="0045538A" w:rsidP="00211AAA">
      <w:pPr>
        <w:pStyle w:val="Tytu"/>
        <w:jc w:val="right"/>
        <w:rPr>
          <w:rFonts w:cs="Arial"/>
          <w:szCs w:val="22"/>
        </w:rPr>
      </w:pPr>
    </w:p>
    <w:p w:rsidR="0045538A" w:rsidRDefault="0045538A" w:rsidP="00211AAA">
      <w:pPr>
        <w:pStyle w:val="Tytu"/>
        <w:jc w:val="right"/>
        <w:rPr>
          <w:rFonts w:cs="Arial"/>
          <w:szCs w:val="22"/>
        </w:rPr>
      </w:pPr>
    </w:p>
    <w:p w:rsidR="0045538A" w:rsidRDefault="0045538A" w:rsidP="00211AAA">
      <w:pPr>
        <w:pStyle w:val="Tytu"/>
        <w:jc w:val="right"/>
        <w:rPr>
          <w:rFonts w:cs="Arial"/>
          <w:szCs w:val="22"/>
        </w:rPr>
      </w:pPr>
    </w:p>
    <w:p w:rsidR="0045538A" w:rsidRDefault="0045538A" w:rsidP="00211AAA">
      <w:pPr>
        <w:pStyle w:val="Tytu"/>
        <w:jc w:val="right"/>
        <w:rPr>
          <w:rFonts w:cs="Arial"/>
          <w:szCs w:val="22"/>
        </w:rPr>
      </w:pPr>
    </w:p>
    <w:p w:rsidR="0045538A" w:rsidRDefault="0045538A" w:rsidP="00211AAA">
      <w:pPr>
        <w:pStyle w:val="Tytu"/>
        <w:jc w:val="right"/>
        <w:rPr>
          <w:rFonts w:cs="Arial"/>
          <w:szCs w:val="22"/>
        </w:rPr>
      </w:pPr>
    </w:p>
    <w:p w:rsidR="0045538A" w:rsidRDefault="0045538A" w:rsidP="00211AAA">
      <w:pPr>
        <w:pStyle w:val="Tytu"/>
        <w:jc w:val="right"/>
        <w:rPr>
          <w:rFonts w:cs="Arial"/>
          <w:szCs w:val="22"/>
        </w:rPr>
      </w:pPr>
    </w:p>
    <w:p w:rsidR="0045538A" w:rsidRDefault="0045538A" w:rsidP="00211AAA">
      <w:pPr>
        <w:pStyle w:val="Tytu"/>
        <w:jc w:val="right"/>
        <w:rPr>
          <w:rFonts w:cs="Arial"/>
          <w:szCs w:val="22"/>
        </w:rPr>
      </w:pPr>
    </w:p>
    <w:p w:rsidR="0045538A" w:rsidRPr="005509BC" w:rsidRDefault="0045538A" w:rsidP="00211AAA">
      <w:pPr>
        <w:pStyle w:val="Tytu"/>
        <w:jc w:val="right"/>
        <w:rPr>
          <w:rFonts w:cs="Arial"/>
          <w:szCs w:val="22"/>
          <w:u w:val="single"/>
        </w:rPr>
      </w:pPr>
      <w:r w:rsidRPr="005509BC">
        <w:rPr>
          <w:rFonts w:cs="Arial"/>
          <w:szCs w:val="22"/>
          <w:u w:val="single"/>
        </w:rPr>
        <w:t>Załącznik nr 5.3</w:t>
      </w:r>
    </w:p>
    <w:p w:rsidR="005509BC" w:rsidRDefault="005509BC" w:rsidP="00211AAA">
      <w:pPr>
        <w:pStyle w:val="Tytu"/>
        <w:jc w:val="right"/>
        <w:rPr>
          <w:rFonts w:cs="Arial"/>
          <w:szCs w:val="22"/>
        </w:rPr>
      </w:pPr>
    </w:p>
    <w:p w:rsidR="0045538A" w:rsidRDefault="0045538A" w:rsidP="0045538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Istotne postanowienia umowy w postępowaniu prowadzonym w trybie przetargu nieograniczonego na „świadczenie usług telefonii komórkowej wraz z dostawą aparatów telefonicznych, usług telefonii stacjonarnej oraz usług dostępu do Internetu” (MW/ZP/46/PN/2016)</w:t>
      </w:r>
    </w:p>
    <w:p w:rsidR="0045538A" w:rsidRDefault="0045538A" w:rsidP="0045538A">
      <w:pPr>
        <w:jc w:val="center"/>
        <w:rPr>
          <w:rFonts w:ascii="Arial" w:hAnsi="Arial" w:cs="Arial"/>
          <w:b/>
          <w:bCs/>
        </w:rPr>
      </w:pPr>
    </w:p>
    <w:p w:rsidR="0045538A" w:rsidRDefault="0045538A" w:rsidP="0045538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USŁUGI TELEFONI KOMÓRKOWEJ </w:t>
      </w:r>
    </w:p>
    <w:p w:rsidR="0045538A" w:rsidRDefault="0045538A" w:rsidP="0045538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WRAZ Z DOSTAWĄ APARATÓW TELEFONICZNYCH</w:t>
      </w:r>
    </w:p>
    <w:p w:rsidR="0045538A" w:rsidRPr="00E441EE" w:rsidRDefault="0045538A" w:rsidP="0045538A">
      <w:pPr>
        <w:jc w:val="center"/>
        <w:rPr>
          <w:rFonts w:ascii="Arial" w:hAnsi="Arial" w:cs="Arial"/>
          <w:b/>
          <w:bCs/>
        </w:rPr>
      </w:pPr>
    </w:p>
    <w:p w:rsidR="0045538A" w:rsidRPr="00E441EE" w:rsidRDefault="0045538A" w:rsidP="0045538A">
      <w:pPr>
        <w:rPr>
          <w:rFonts w:ascii="Arial" w:hAnsi="Arial" w:cs="Arial"/>
          <w:bCs/>
        </w:rPr>
      </w:pPr>
    </w:p>
    <w:p w:rsidR="0045538A" w:rsidRPr="00E441EE" w:rsidRDefault="0045538A" w:rsidP="0045538A">
      <w:pPr>
        <w:numPr>
          <w:ilvl w:val="0"/>
          <w:numId w:val="3"/>
        </w:numPr>
        <w:tabs>
          <w:tab w:val="clear" w:pos="0"/>
          <w:tab w:val="num" w:pos="720"/>
        </w:tabs>
        <w:suppressAutoHyphens/>
        <w:ind w:left="720" w:hanging="360"/>
        <w:jc w:val="both"/>
        <w:rPr>
          <w:rFonts w:ascii="Arial" w:hAnsi="Arial" w:cs="Arial"/>
          <w:color w:val="000000"/>
        </w:rPr>
      </w:pPr>
      <w:r w:rsidRPr="00E441EE">
        <w:rPr>
          <w:rFonts w:ascii="Arial" w:hAnsi="Arial" w:cs="Arial"/>
          <w:color w:val="000000"/>
        </w:rPr>
        <w:t>Wykonawca zobowiązuje się do:</w:t>
      </w:r>
    </w:p>
    <w:p w:rsidR="0045538A" w:rsidRPr="00E441EE" w:rsidRDefault="0045538A" w:rsidP="0045538A">
      <w:pPr>
        <w:numPr>
          <w:ilvl w:val="0"/>
          <w:numId w:val="45"/>
        </w:numPr>
        <w:suppressAutoHyphens/>
        <w:jc w:val="both"/>
        <w:rPr>
          <w:rFonts w:ascii="Arial" w:hAnsi="Arial" w:cs="Arial"/>
          <w:color w:val="000000"/>
        </w:rPr>
      </w:pPr>
      <w:r w:rsidRPr="00E441EE">
        <w:rPr>
          <w:rFonts w:ascii="Arial" w:hAnsi="Arial" w:cs="Arial"/>
          <w:color w:val="000000"/>
        </w:rPr>
        <w:t xml:space="preserve">świadczenia na rzecz Zamawiającego usług telekomunikacyjnych w zakresie </w:t>
      </w:r>
      <w:r w:rsidRPr="00E441EE">
        <w:rPr>
          <w:rFonts w:ascii="Arial" w:hAnsi="Arial" w:cs="Arial"/>
          <w:b/>
          <w:color w:val="000000"/>
        </w:rPr>
        <w:t xml:space="preserve">telefonii komórkowej </w:t>
      </w:r>
      <w:r w:rsidRPr="00E441EE">
        <w:rPr>
          <w:rFonts w:ascii="Arial" w:hAnsi="Arial" w:cs="Arial"/>
          <w:color w:val="000000"/>
        </w:rPr>
        <w:t>na terenie całego kraju oraz poza jego granicami w tym pakietowej transmisji danych, na warunkach i w zakresie wskazanym w OPZ zawartym w SIWZ (załącznik nr 2 do SIWZ);</w:t>
      </w:r>
    </w:p>
    <w:p w:rsidR="0045538A" w:rsidRPr="00E441EE" w:rsidRDefault="0045538A" w:rsidP="0045538A">
      <w:pPr>
        <w:numPr>
          <w:ilvl w:val="0"/>
          <w:numId w:val="45"/>
        </w:numPr>
        <w:suppressAutoHyphens/>
        <w:jc w:val="both"/>
        <w:rPr>
          <w:rFonts w:ascii="Arial" w:hAnsi="Arial" w:cs="Arial"/>
          <w:color w:val="000000"/>
        </w:rPr>
      </w:pPr>
      <w:r w:rsidRPr="00E441EE">
        <w:rPr>
          <w:rFonts w:ascii="Arial" w:hAnsi="Arial" w:cs="Arial"/>
          <w:color w:val="000000"/>
        </w:rPr>
        <w:t>dostawy 17 sztuk modemów- routerów umożliwiających połączenie komputera z Internetem wraz z 17 kartami SIM do tych modemów; specyfikacja techniczna modemów zgodna z OPZ zawartym w SIWZ (załącznik nr 2 do SIWZ);</w:t>
      </w:r>
    </w:p>
    <w:p w:rsidR="0045538A" w:rsidRPr="00E441EE" w:rsidRDefault="0045538A" w:rsidP="0045538A">
      <w:pPr>
        <w:numPr>
          <w:ilvl w:val="0"/>
          <w:numId w:val="45"/>
        </w:numPr>
        <w:suppressAutoHyphens/>
        <w:rPr>
          <w:rFonts w:ascii="Arial" w:hAnsi="Arial" w:cs="Arial"/>
          <w:color w:val="000000"/>
        </w:rPr>
      </w:pPr>
      <w:r w:rsidRPr="00E441EE">
        <w:rPr>
          <w:rFonts w:ascii="Arial" w:hAnsi="Arial" w:cs="Arial"/>
          <w:color w:val="000000"/>
        </w:rPr>
        <w:t xml:space="preserve"> dostawa 60 komórkowych aparatów telefonicznych z kartami SIM, dwóch typów, według specyfikacji określonej w OPZ zawartym w SIWZ (załącznik nr 2 do SIWZ).</w:t>
      </w:r>
    </w:p>
    <w:p w:rsidR="0045538A" w:rsidRPr="00E441EE" w:rsidRDefault="0045538A" w:rsidP="0045538A">
      <w:pPr>
        <w:jc w:val="both"/>
        <w:rPr>
          <w:rFonts w:ascii="Arial" w:hAnsi="Arial" w:cs="Arial"/>
          <w:color w:val="000000"/>
        </w:rPr>
      </w:pPr>
      <w:r w:rsidRPr="00E441EE">
        <w:rPr>
          <w:rFonts w:ascii="Arial" w:hAnsi="Arial" w:cs="Arial"/>
          <w:color w:val="000000"/>
        </w:rPr>
        <w:t>Zamawiający zastrzega sobie prawo zwiększenia zamówienia w zakresie liczby telefonów o 5 i liczby routerów o 5.</w:t>
      </w:r>
    </w:p>
    <w:p w:rsidR="0045538A" w:rsidRPr="00E441EE" w:rsidRDefault="0045538A" w:rsidP="0045538A">
      <w:pPr>
        <w:numPr>
          <w:ilvl w:val="0"/>
          <w:numId w:val="3"/>
        </w:numPr>
        <w:tabs>
          <w:tab w:val="clear" w:pos="0"/>
          <w:tab w:val="num" w:pos="720"/>
        </w:tabs>
        <w:suppressAutoHyphens/>
        <w:ind w:left="720" w:hanging="360"/>
        <w:jc w:val="both"/>
        <w:rPr>
          <w:rFonts w:ascii="Arial" w:hAnsi="Arial" w:cs="Arial"/>
          <w:color w:val="000000"/>
        </w:rPr>
      </w:pPr>
      <w:r w:rsidRPr="00E441EE">
        <w:rPr>
          <w:rFonts w:ascii="Arial" w:hAnsi="Arial" w:cs="Arial"/>
          <w:color w:val="000000"/>
        </w:rPr>
        <w:t xml:space="preserve">Wykonawca zobowiązuje się do </w:t>
      </w:r>
      <w:r w:rsidRPr="00E441EE">
        <w:rPr>
          <w:rFonts w:ascii="Arial" w:hAnsi="Arial" w:cs="Arial"/>
        </w:rPr>
        <w:t>przeniesienia</w:t>
      </w:r>
      <w:r w:rsidRPr="00E441EE">
        <w:rPr>
          <w:rFonts w:ascii="Arial" w:eastAsia="TimesNewRoman" w:hAnsi="Arial" w:cs="Arial"/>
          <w:color w:val="000000"/>
        </w:rPr>
        <w:t xml:space="preserve"> </w:t>
      </w:r>
      <w:r w:rsidRPr="00E441EE">
        <w:rPr>
          <w:rFonts w:ascii="Arial" w:hAnsi="Arial" w:cs="Arial"/>
          <w:color w:val="000000"/>
        </w:rPr>
        <w:t>do własnej sieci numerów telefonów dotychczas wykorzystywanych przez Zamawiaj</w:t>
      </w:r>
      <w:r w:rsidRPr="00E441EE">
        <w:rPr>
          <w:rFonts w:ascii="Arial" w:eastAsia="TimesNewRoman" w:hAnsi="Arial" w:cs="Arial"/>
          <w:color w:val="000000"/>
        </w:rPr>
        <w:t>ą</w:t>
      </w:r>
      <w:r w:rsidRPr="00E441EE">
        <w:rPr>
          <w:rFonts w:ascii="Arial" w:hAnsi="Arial" w:cs="Arial"/>
          <w:color w:val="000000"/>
        </w:rPr>
        <w:t>cego bez przerw w pracy. Wykonawca odpowiada za sprawne przej</w:t>
      </w:r>
      <w:r w:rsidRPr="00E441EE">
        <w:rPr>
          <w:rFonts w:ascii="Arial" w:eastAsia="TimesNewRoman" w:hAnsi="Arial" w:cs="Arial"/>
          <w:color w:val="000000"/>
        </w:rPr>
        <w:t>ę</w:t>
      </w:r>
      <w:r w:rsidRPr="00E441EE">
        <w:rPr>
          <w:rFonts w:ascii="Arial" w:hAnsi="Arial" w:cs="Arial"/>
          <w:color w:val="000000"/>
        </w:rPr>
        <w:t>cie wszystkich numerów, przygotowanie dokumentacji niezb</w:t>
      </w:r>
      <w:r w:rsidRPr="00E441EE">
        <w:rPr>
          <w:rFonts w:ascii="Arial" w:eastAsia="TimesNewRoman" w:hAnsi="Arial" w:cs="Arial"/>
          <w:color w:val="000000"/>
        </w:rPr>
        <w:t>ę</w:t>
      </w:r>
      <w:r w:rsidRPr="00E441EE">
        <w:rPr>
          <w:rFonts w:ascii="Arial" w:hAnsi="Arial" w:cs="Arial"/>
          <w:color w:val="000000"/>
        </w:rPr>
        <w:t>dnej do wykonania tego procesu oraz uzyskanie niezb</w:t>
      </w:r>
      <w:r w:rsidRPr="00E441EE">
        <w:rPr>
          <w:rFonts w:ascii="Arial" w:eastAsia="TimesNewRoman" w:hAnsi="Arial" w:cs="Arial"/>
          <w:color w:val="000000"/>
        </w:rPr>
        <w:t>ę</w:t>
      </w:r>
      <w:r w:rsidRPr="00E441EE">
        <w:rPr>
          <w:rFonts w:ascii="Arial" w:hAnsi="Arial" w:cs="Arial"/>
          <w:color w:val="000000"/>
        </w:rPr>
        <w:t>dnych pozwole</w:t>
      </w:r>
      <w:r w:rsidRPr="00E441EE">
        <w:rPr>
          <w:rFonts w:ascii="Arial" w:eastAsia="TimesNewRoman" w:hAnsi="Arial" w:cs="Arial"/>
          <w:color w:val="000000"/>
        </w:rPr>
        <w:t>ń</w:t>
      </w:r>
      <w:r w:rsidRPr="00E441EE">
        <w:rPr>
          <w:rFonts w:ascii="Arial" w:hAnsi="Arial" w:cs="Arial"/>
          <w:color w:val="000000"/>
        </w:rPr>
        <w:t>.</w:t>
      </w:r>
    </w:p>
    <w:p w:rsidR="0045538A" w:rsidRPr="00E441EE" w:rsidRDefault="0045538A" w:rsidP="0045538A">
      <w:pPr>
        <w:numPr>
          <w:ilvl w:val="0"/>
          <w:numId w:val="3"/>
        </w:numPr>
        <w:tabs>
          <w:tab w:val="clear" w:pos="0"/>
          <w:tab w:val="num" w:pos="720"/>
        </w:tabs>
        <w:suppressAutoHyphens/>
        <w:ind w:left="720" w:hanging="360"/>
        <w:jc w:val="both"/>
        <w:rPr>
          <w:rFonts w:ascii="Arial" w:hAnsi="Arial" w:cs="Arial"/>
          <w:color w:val="000000"/>
        </w:rPr>
      </w:pPr>
      <w:r w:rsidRPr="00E441EE">
        <w:rPr>
          <w:rFonts w:ascii="Arial" w:hAnsi="Arial" w:cs="Arial"/>
          <w:color w:val="000000"/>
        </w:rPr>
        <w:t>Usługi będą świadczone w szczególności w zakresie :</w:t>
      </w:r>
    </w:p>
    <w:p w:rsidR="0045538A" w:rsidRDefault="0045538A" w:rsidP="0045538A">
      <w:pPr>
        <w:jc w:val="both"/>
        <w:rPr>
          <w:rFonts w:ascii="Arial" w:hAnsi="Arial" w:cs="Arial"/>
          <w:color w:val="000000"/>
        </w:rPr>
      </w:pPr>
      <w:r w:rsidRPr="00E441EE">
        <w:rPr>
          <w:rFonts w:ascii="Arial" w:hAnsi="Arial" w:cs="Arial"/>
          <w:color w:val="000000"/>
        </w:rPr>
        <w:t>a)  poł</w:t>
      </w:r>
      <w:r w:rsidRPr="00E441EE">
        <w:rPr>
          <w:rFonts w:ascii="Arial" w:eastAsia="TimesNewRoman" w:hAnsi="Arial" w:cs="Arial"/>
          <w:color w:val="000000"/>
        </w:rPr>
        <w:t>ą</w:t>
      </w:r>
      <w:r w:rsidRPr="00E441EE">
        <w:rPr>
          <w:rFonts w:ascii="Arial" w:hAnsi="Arial" w:cs="Arial"/>
          <w:color w:val="000000"/>
        </w:rPr>
        <w:t>czeń do sieci komórkowych i na numery stacjonarne</w:t>
      </w:r>
      <w:r>
        <w:rPr>
          <w:rFonts w:ascii="Arial" w:hAnsi="Arial" w:cs="Arial"/>
          <w:color w:val="000000"/>
        </w:rPr>
        <w:t xml:space="preserve"> na terenie całego kraju oraz poza jego granicami, </w:t>
      </w:r>
    </w:p>
    <w:p w:rsidR="0045538A" w:rsidRDefault="0045538A" w:rsidP="0045538A">
      <w:pPr>
        <w:jc w:val="both"/>
        <w:rPr>
          <w:rFonts w:ascii="Arial" w:hAnsi="Arial" w:cs="Arial"/>
          <w:color w:val="000000"/>
        </w:rPr>
      </w:pPr>
      <w:r>
        <w:rPr>
          <w:rFonts w:ascii="Arial" w:eastAsia="TimesNewRoman" w:hAnsi="Arial" w:cs="Arial"/>
          <w:color w:val="000000"/>
        </w:rPr>
        <w:t xml:space="preserve">b) </w:t>
      </w:r>
      <w:r>
        <w:rPr>
          <w:rFonts w:ascii="Arial" w:hAnsi="Arial" w:cs="Arial"/>
          <w:color w:val="000000"/>
        </w:rPr>
        <w:t>blokady</w:t>
      </w:r>
      <w:r>
        <w:rPr>
          <w:rFonts w:ascii="Arial" w:eastAsia="TimesNewRoman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poł</w:t>
      </w:r>
      <w:r>
        <w:rPr>
          <w:rFonts w:ascii="Arial" w:eastAsia="TimesNewRoman" w:hAnsi="Arial" w:cs="Arial"/>
          <w:color w:val="000000"/>
        </w:rPr>
        <w:t>ą</w:t>
      </w:r>
      <w:r>
        <w:rPr>
          <w:rFonts w:ascii="Arial" w:hAnsi="Arial" w:cs="Arial"/>
          <w:color w:val="000000"/>
        </w:rPr>
        <w:t>cze</w:t>
      </w:r>
      <w:r>
        <w:rPr>
          <w:rFonts w:ascii="Arial" w:eastAsia="TimesNewRoman" w:hAnsi="Arial" w:cs="Arial"/>
          <w:color w:val="000000"/>
        </w:rPr>
        <w:t xml:space="preserve">ń </w:t>
      </w:r>
      <w:r>
        <w:rPr>
          <w:rFonts w:ascii="Arial" w:hAnsi="Arial" w:cs="Arial"/>
          <w:color w:val="000000"/>
        </w:rPr>
        <w:t>o podwy</w:t>
      </w:r>
      <w:r>
        <w:rPr>
          <w:rFonts w:ascii="Arial" w:eastAsia="TimesNewRoman" w:hAnsi="Arial" w:cs="Arial"/>
          <w:color w:val="000000"/>
        </w:rPr>
        <w:t>ż</w:t>
      </w:r>
      <w:r>
        <w:rPr>
          <w:rFonts w:ascii="Arial" w:hAnsi="Arial" w:cs="Arial"/>
          <w:color w:val="000000"/>
        </w:rPr>
        <w:t>szonej płatno</w:t>
      </w:r>
      <w:r>
        <w:rPr>
          <w:rFonts w:ascii="Arial" w:eastAsia="TimesNewRoman" w:hAnsi="Arial" w:cs="Arial"/>
          <w:color w:val="000000"/>
        </w:rPr>
        <w:t>ś</w:t>
      </w:r>
      <w:r>
        <w:rPr>
          <w:rFonts w:ascii="Arial" w:hAnsi="Arial" w:cs="Arial"/>
          <w:color w:val="000000"/>
        </w:rPr>
        <w:t>ci dla numerów 0-30..., 0-40..., 0-70..., przy zachowaniu mo</w:t>
      </w:r>
      <w:r>
        <w:rPr>
          <w:rFonts w:ascii="Arial" w:eastAsia="TimesNewRoman" w:hAnsi="Arial" w:cs="Arial"/>
          <w:color w:val="000000"/>
        </w:rPr>
        <w:t>ż</w:t>
      </w:r>
      <w:r>
        <w:rPr>
          <w:rFonts w:ascii="Arial" w:hAnsi="Arial" w:cs="Arial"/>
          <w:color w:val="000000"/>
        </w:rPr>
        <w:t>liwo</w:t>
      </w:r>
      <w:r>
        <w:rPr>
          <w:rFonts w:ascii="Arial" w:eastAsia="TimesNewRoman" w:hAnsi="Arial" w:cs="Arial"/>
          <w:color w:val="000000"/>
        </w:rPr>
        <w:t>ś</w:t>
      </w:r>
      <w:r>
        <w:rPr>
          <w:rFonts w:ascii="Arial" w:hAnsi="Arial" w:cs="Arial"/>
          <w:color w:val="000000"/>
        </w:rPr>
        <w:t>ci jej usuni</w:t>
      </w:r>
      <w:r>
        <w:rPr>
          <w:rFonts w:ascii="Arial" w:eastAsia="TimesNewRoman" w:hAnsi="Arial" w:cs="Arial"/>
          <w:color w:val="000000"/>
        </w:rPr>
        <w:t>ę</w:t>
      </w:r>
      <w:r>
        <w:rPr>
          <w:rFonts w:ascii="Arial" w:hAnsi="Arial" w:cs="Arial"/>
          <w:color w:val="000000"/>
        </w:rPr>
        <w:t>cia (bez naliczania dodatkowych opłat za świadczenie tej usługi)</w:t>
      </w:r>
    </w:p>
    <w:p w:rsidR="0045538A" w:rsidRDefault="0045538A" w:rsidP="0045538A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c) poł</w:t>
      </w:r>
      <w:r>
        <w:rPr>
          <w:rFonts w:ascii="Arial" w:eastAsia="TimesNewRoman" w:hAnsi="Arial" w:cs="Arial"/>
          <w:color w:val="000000"/>
        </w:rPr>
        <w:t>ą</w:t>
      </w:r>
      <w:r>
        <w:rPr>
          <w:rFonts w:ascii="Arial" w:hAnsi="Arial" w:cs="Arial"/>
          <w:color w:val="000000"/>
        </w:rPr>
        <w:t>cze</w:t>
      </w:r>
      <w:r>
        <w:rPr>
          <w:rFonts w:ascii="Arial" w:eastAsia="TimesNewRoman" w:hAnsi="Arial" w:cs="Arial"/>
          <w:color w:val="000000"/>
        </w:rPr>
        <w:t xml:space="preserve">ń </w:t>
      </w:r>
      <w:r>
        <w:rPr>
          <w:rFonts w:ascii="Arial" w:hAnsi="Arial" w:cs="Arial"/>
          <w:color w:val="000000"/>
        </w:rPr>
        <w:t>na numery alarmowe;.</w:t>
      </w:r>
    </w:p>
    <w:p w:rsidR="0045538A" w:rsidRDefault="0045538A" w:rsidP="0045538A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d) prezentacj</w:t>
      </w:r>
      <w:r>
        <w:rPr>
          <w:rFonts w:ascii="Arial" w:eastAsia="TimesNewRoman" w:hAnsi="Arial" w:cs="Arial"/>
          <w:color w:val="000000"/>
        </w:rPr>
        <w:t xml:space="preserve">ę </w:t>
      </w:r>
      <w:r>
        <w:rPr>
          <w:rFonts w:ascii="Arial" w:hAnsi="Arial" w:cs="Arial"/>
          <w:color w:val="000000"/>
        </w:rPr>
        <w:t>pełnego numeru dla wszystkich poł</w:t>
      </w:r>
      <w:r>
        <w:rPr>
          <w:rFonts w:ascii="Arial" w:eastAsia="TimesNewRoman" w:hAnsi="Arial" w:cs="Arial"/>
          <w:color w:val="000000"/>
        </w:rPr>
        <w:t>ą</w:t>
      </w:r>
      <w:r>
        <w:rPr>
          <w:rFonts w:ascii="Arial" w:hAnsi="Arial" w:cs="Arial"/>
          <w:color w:val="000000"/>
        </w:rPr>
        <w:t>cze</w:t>
      </w:r>
      <w:r>
        <w:rPr>
          <w:rFonts w:ascii="Arial" w:eastAsia="TimesNewRoman" w:hAnsi="Arial" w:cs="Arial"/>
          <w:color w:val="000000"/>
        </w:rPr>
        <w:t xml:space="preserve">ń </w:t>
      </w:r>
      <w:r>
        <w:rPr>
          <w:rFonts w:ascii="Arial" w:hAnsi="Arial" w:cs="Arial"/>
          <w:color w:val="000000"/>
        </w:rPr>
        <w:t>wychodz</w:t>
      </w:r>
      <w:r>
        <w:rPr>
          <w:rFonts w:ascii="Arial" w:eastAsia="TimesNewRoman" w:hAnsi="Arial" w:cs="Arial"/>
          <w:color w:val="000000"/>
        </w:rPr>
        <w:t>ą</w:t>
      </w:r>
      <w:r>
        <w:rPr>
          <w:rFonts w:ascii="Arial" w:hAnsi="Arial" w:cs="Arial"/>
          <w:color w:val="000000"/>
        </w:rPr>
        <w:t>cych.</w:t>
      </w:r>
    </w:p>
    <w:p w:rsidR="0045538A" w:rsidRDefault="0045538A" w:rsidP="0045538A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 Dostawa urządzeń wymienionych w pkt 1 lit. b) i c) nastąpi w terminie 14 dni od daty zawarcia umowy, do siedziby Zamawiającego. Odbiór sprzętu zostanie potwierdzony protokołem.</w:t>
      </w:r>
    </w:p>
    <w:p w:rsidR="0045538A" w:rsidRDefault="0045538A" w:rsidP="0045538A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 Wykonawca udziela rękojmi oraz gwarancji jakości na dostarczone urządzenia. W ramach gwarancji Wykonawca zobowiązuje się do usunięcia wad urządzeń ujawnionych w okresie gwarancji poprzez naprawę urządzenia lub wymianą urządzenia na nowy, wolny od wad. Zamawiający ma prawo odmówić przyjęcia naprawy urządzenia i żądać jego wymiany na nowy, wolny od wad w przypadku gdy dane urządzenie było już dwukrotnie naprawiane. Termin gwarancji zaczyna biec na nowo w odniesieniu do danego urządzenia od każdej naprawy lub wymiany</w:t>
      </w:r>
    </w:p>
    <w:p w:rsidR="0045538A" w:rsidRDefault="0045538A" w:rsidP="0045538A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6. </w:t>
      </w:r>
      <w:r w:rsidRPr="00E441EE">
        <w:rPr>
          <w:rFonts w:ascii="Arial" w:hAnsi="Arial" w:cs="Arial"/>
          <w:color w:val="000000"/>
        </w:rPr>
        <w:t xml:space="preserve">Wykonawca zobowiązuje się świadczyć usługi niewymienione w OPZ oraz nieznane w chwili zawierania umowy za wynagrodzeniem obliczonym według najniższych stawek stosowanych aktualnie przez Wykonawcę dla przedsiębiorców.  </w:t>
      </w:r>
      <w:r>
        <w:rPr>
          <w:rFonts w:ascii="Arial" w:hAnsi="Arial" w:cs="Arial"/>
          <w:color w:val="000000"/>
        </w:rPr>
        <w:t xml:space="preserve">7. </w:t>
      </w:r>
      <w:r w:rsidRPr="00E441EE">
        <w:rPr>
          <w:rFonts w:ascii="Arial" w:hAnsi="Arial" w:cs="Arial"/>
          <w:color w:val="000000"/>
        </w:rPr>
        <w:t>Z zastrzeżeniem pkt 4 Wykonawcy będzie przysługiwało wynagrodzenie w wysokości obliczonej zgodnie z ofertą, na podstawie której zawarto umowę. Wykonawcy nie będzie przysługiwało uprawnienie do podwyższenia wynagrodzenia w stosunku do wskazanego w ofercie,  na podstawie której została zawarta umowa.</w:t>
      </w:r>
    </w:p>
    <w:p w:rsidR="0045538A" w:rsidRDefault="0045538A" w:rsidP="0045538A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8. W przypadku przerwy w </w:t>
      </w:r>
      <w:r>
        <w:rPr>
          <w:rFonts w:ascii="Arial" w:eastAsia="TimesNewRoman" w:hAnsi="Arial" w:cs="Arial"/>
          <w:color w:val="000000"/>
        </w:rPr>
        <w:t>ś</w:t>
      </w:r>
      <w:r>
        <w:rPr>
          <w:rFonts w:ascii="Arial" w:hAnsi="Arial" w:cs="Arial"/>
          <w:color w:val="000000"/>
        </w:rPr>
        <w:t>wiadczeniu usługi spowodowanej awari</w:t>
      </w:r>
      <w:r>
        <w:rPr>
          <w:rFonts w:ascii="Arial" w:eastAsia="TimesNewRoman" w:hAnsi="Arial" w:cs="Arial"/>
          <w:color w:val="000000"/>
        </w:rPr>
        <w:t xml:space="preserve">ą </w:t>
      </w:r>
      <w:r>
        <w:rPr>
          <w:rFonts w:ascii="Arial" w:hAnsi="Arial" w:cs="Arial"/>
          <w:color w:val="000000"/>
        </w:rPr>
        <w:t>Wykonawca zobowi</w:t>
      </w:r>
      <w:r>
        <w:rPr>
          <w:rFonts w:ascii="Arial" w:eastAsia="TimesNewRoman" w:hAnsi="Arial" w:cs="Arial"/>
          <w:color w:val="000000"/>
        </w:rPr>
        <w:t>ą</w:t>
      </w:r>
      <w:r>
        <w:rPr>
          <w:rFonts w:ascii="Arial" w:hAnsi="Arial" w:cs="Arial"/>
          <w:color w:val="000000"/>
        </w:rPr>
        <w:t>zany jest do usuni</w:t>
      </w:r>
      <w:r>
        <w:rPr>
          <w:rFonts w:ascii="Arial" w:eastAsia="TimesNewRoman" w:hAnsi="Arial" w:cs="Arial"/>
          <w:color w:val="000000"/>
        </w:rPr>
        <w:t>ę</w:t>
      </w:r>
      <w:r>
        <w:rPr>
          <w:rFonts w:ascii="Arial" w:hAnsi="Arial" w:cs="Arial"/>
          <w:color w:val="000000"/>
        </w:rPr>
        <w:t>cia jej w czasie nie dłu</w:t>
      </w:r>
      <w:r>
        <w:rPr>
          <w:rFonts w:ascii="Arial" w:eastAsia="TimesNewRoman" w:hAnsi="Arial" w:cs="Arial"/>
          <w:color w:val="000000"/>
        </w:rPr>
        <w:t>ż</w:t>
      </w:r>
      <w:r>
        <w:rPr>
          <w:rFonts w:ascii="Arial" w:hAnsi="Arial" w:cs="Arial"/>
          <w:color w:val="000000"/>
        </w:rPr>
        <w:t>szym ni</w:t>
      </w:r>
      <w:r>
        <w:rPr>
          <w:rFonts w:ascii="Arial" w:eastAsia="TimesNewRoman" w:hAnsi="Arial" w:cs="Arial"/>
          <w:color w:val="000000"/>
        </w:rPr>
        <w:t xml:space="preserve">ż </w:t>
      </w:r>
      <w:r>
        <w:rPr>
          <w:rFonts w:ascii="Arial" w:hAnsi="Arial" w:cs="Arial"/>
          <w:color w:val="000000"/>
        </w:rPr>
        <w:t>6 godzin od momentu przyjęcia zgłoszenia, przy czym do terminu usunięcia awarii nie wlicza się</w:t>
      </w:r>
      <w:r>
        <w:rPr>
          <w:rFonts w:ascii="Arial" w:eastAsia="TimesNewRoman" w:hAnsi="Arial" w:cs="Arial"/>
          <w:color w:val="000000"/>
        </w:rPr>
        <w:t xml:space="preserve"> czasu </w:t>
      </w:r>
      <w:r>
        <w:rPr>
          <w:rFonts w:ascii="Arial" w:hAnsi="Arial" w:cs="Arial"/>
          <w:color w:val="000000"/>
        </w:rPr>
        <w:t>ustawowo wolnego od pracy. Je</w:t>
      </w:r>
      <w:r>
        <w:rPr>
          <w:rFonts w:ascii="Arial" w:eastAsia="TimesNewRoman" w:hAnsi="Arial" w:cs="Arial"/>
          <w:color w:val="000000"/>
        </w:rPr>
        <w:t>ś</w:t>
      </w:r>
      <w:r>
        <w:rPr>
          <w:rFonts w:ascii="Arial" w:hAnsi="Arial" w:cs="Arial"/>
          <w:color w:val="000000"/>
        </w:rPr>
        <w:t>li awaria nie zostanie usuni</w:t>
      </w:r>
      <w:r>
        <w:rPr>
          <w:rFonts w:ascii="Arial" w:eastAsia="TimesNewRoman" w:hAnsi="Arial" w:cs="Arial"/>
          <w:color w:val="000000"/>
        </w:rPr>
        <w:t>ę</w:t>
      </w:r>
      <w:r>
        <w:rPr>
          <w:rFonts w:ascii="Arial" w:hAnsi="Arial" w:cs="Arial"/>
          <w:color w:val="000000"/>
        </w:rPr>
        <w:t>ta we wskazanym terminie, za ka</w:t>
      </w:r>
      <w:r>
        <w:rPr>
          <w:rFonts w:ascii="Arial" w:eastAsia="TimesNewRoman" w:hAnsi="Arial" w:cs="Arial"/>
          <w:color w:val="000000"/>
        </w:rPr>
        <w:t>ż</w:t>
      </w:r>
      <w:r>
        <w:rPr>
          <w:rFonts w:ascii="Arial" w:hAnsi="Arial" w:cs="Arial"/>
          <w:color w:val="000000"/>
        </w:rPr>
        <w:t>d</w:t>
      </w:r>
      <w:r>
        <w:rPr>
          <w:rFonts w:ascii="Arial" w:eastAsia="TimesNewRoman" w:hAnsi="Arial" w:cs="Arial"/>
          <w:color w:val="000000"/>
        </w:rPr>
        <w:t xml:space="preserve">ą </w:t>
      </w:r>
      <w:r>
        <w:rPr>
          <w:rFonts w:ascii="Arial" w:hAnsi="Arial" w:cs="Arial"/>
          <w:color w:val="000000"/>
        </w:rPr>
        <w:t>godzin</w:t>
      </w:r>
      <w:r>
        <w:rPr>
          <w:rFonts w:ascii="Arial" w:eastAsia="TimesNewRoman" w:hAnsi="Arial" w:cs="Arial"/>
          <w:color w:val="000000"/>
        </w:rPr>
        <w:t xml:space="preserve">ę </w:t>
      </w:r>
      <w:r>
        <w:rPr>
          <w:rFonts w:ascii="Arial" w:hAnsi="Arial" w:cs="Arial"/>
          <w:color w:val="000000"/>
        </w:rPr>
        <w:t>zwłoki Zamawiaj</w:t>
      </w:r>
      <w:r>
        <w:rPr>
          <w:rFonts w:ascii="Arial" w:eastAsia="TimesNewRoman" w:hAnsi="Arial" w:cs="Arial"/>
          <w:color w:val="000000"/>
        </w:rPr>
        <w:t>ą</w:t>
      </w:r>
      <w:r>
        <w:rPr>
          <w:rFonts w:ascii="Arial" w:hAnsi="Arial" w:cs="Arial"/>
          <w:color w:val="000000"/>
        </w:rPr>
        <w:t>cy naliczy kar</w:t>
      </w:r>
      <w:r>
        <w:rPr>
          <w:rFonts w:ascii="Arial" w:eastAsia="TimesNewRoman" w:hAnsi="Arial" w:cs="Arial"/>
          <w:color w:val="000000"/>
        </w:rPr>
        <w:t xml:space="preserve">ę </w:t>
      </w:r>
      <w:r>
        <w:rPr>
          <w:rFonts w:ascii="Arial" w:hAnsi="Arial" w:cs="Arial"/>
          <w:color w:val="000000"/>
        </w:rPr>
        <w:t>umown</w:t>
      </w:r>
      <w:r>
        <w:rPr>
          <w:rFonts w:ascii="Arial" w:eastAsia="TimesNewRoman" w:hAnsi="Arial" w:cs="Arial"/>
          <w:color w:val="000000"/>
        </w:rPr>
        <w:t xml:space="preserve">ą </w:t>
      </w:r>
      <w:r>
        <w:rPr>
          <w:rFonts w:ascii="Arial" w:hAnsi="Arial" w:cs="Arial"/>
          <w:color w:val="000000"/>
        </w:rPr>
        <w:t>w wysoko</w:t>
      </w:r>
      <w:r>
        <w:rPr>
          <w:rFonts w:ascii="Arial" w:eastAsia="TimesNewRoman" w:hAnsi="Arial" w:cs="Arial"/>
          <w:color w:val="000000"/>
        </w:rPr>
        <w:t>ś</w:t>
      </w:r>
      <w:r>
        <w:rPr>
          <w:rFonts w:ascii="Arial" w:hAnsi="Arial" w:cs="Arial"/>
          <w:color w:val="000000"/>
        </w:rPr>
        <w:t>ci 0,35% opłaty miesi</w:t>
      </w:r>
      <w:r>
        <w:rPr>
          <w:rFonts w:ascii="Arial" w:eastAsia="TimesNewRoman" w:hAnsi="Arial" w:cs="Arial"/>
          <w:color w:val="000000"/>
        </w:rPr>
        <w:t>ę</w:t>
      </w:r>
      <w:r>
        <w:rPr>
          <w:rFonts w:ascii="Arial" w:hAnsi="Arial" w:cs="Arial"/>
          <w:color w:val="000000"/>
        </w:rPr>
        <w:t>cznej brutto  z ostatniego okresu rozliczeniowego. Zgłaszanie awarii odbywa</w:t>
      </w:r>
      <w:r>
        <w:rPr>
          <w:rFonts w:ascii="Arial" w:eastAsia="TimesNewRoman" w:hAnsi="Arial" w:cs="Arial"/>
          <w:color w:val="000000"/>
        </w:rPr>
        <w:t xml:space="preserve">ć </w:t>
      </w:r>
      <w:r>
        <w:rPr>
          <w:rFonts w:ascii="Arial" w:hAnsi="Arial" w:cs="Arial"/>
          <w:color w:val="000000"/>
        </w:rPr>
        <w:t>si</w:t>
      </w:r>
      <w:r>
        <w:rPr>
          <w:rFonts w:ascii="Arial" w:eastAsia="TimesNewRoman" w:hAnsi="Arial" w:cs="Arial"/>
          <w:color w:val="000000"/>
        </w:rPr>
        <w:t xml:space="preserve">ę </w:t>
      </w:r>
      <w:r>
        <w:rPr>
          <w:rFonts w:ascii="Arial" w:hAnsi="Arial" w:cs="Arial"/>
          <w:color w:val="000000"/>
        </w:rPr>
        <w:t>b</w:t>
      </w:r>
      <w:r>
        <w:rPr>
          <w:rFonts w:ascii="Arial" w:eastAsia="TimesNewRoman" w:hAnsi="Arial" w:cs="Arial"/>
          <w:color w:val="000000"/>
        </w:rPr>
        <w:t>ę</w:t>
      </w:r>
      <w:r>
        <w:rPr>
          <w:rFonts w:ascii="Arial" w:hAnsi="Arial" w:cs="Arial"/>
          <w:color w:val="000000"/>
        </w:rPr>
        <w:t>dzie drog</w:t>
      </w:r>
      <w:r>
        <w:rPr>
          <w:rFonts w:ascii="Arial" w:eastAsia="TimesNewRoman" w:hAnsi="Arial" w:cs="Arial"/>
          <w:color w:val="000000"/>
        </w:rPr>
        <w:t xml:space="preserve">ą </w:t>
      </w:r>
      <w:r>
        <w:rPr>
          <w:rFonts w:ascii="Arial" w:hAnsi="Arial" w:cs="Arial"/>
          <w:color w:val="000000"/>
        </w:rPr>
        <w:t>telefoniczn</w:t>
      </w:r>
      <w:r>
        <w:rPr>
          <w:rFonts w:ascii="Arial" w:eastAsia="TimesNewRoman" w:hAnsi="Arial" w:cs="Arial"/>
          <w:color w:val="000000"/>
        </w:rPr>
        <w:t xml:space="preserve">ą </w:t>
      </w:r>
      <w:r>
        <w:rPr>
          <w:rFonts w:ascii="Arial" w:hAnsi="Arial" w:cs="Arial"/>
          <w:color w:val="000000"/>
        </w:rPr>
        <w:t>za pomoc</w:t>
      </w:r>
      <w:r>
        <w:rPr>
          <w:rFonts w:ascii="Arial" w:eastAsia="TimesNewRoman" w:hAnsi="Arial" w:cs="Arial"/>
          <w:color w:val="000000"/>
        </w:rPr>
        <w:t xml:space="preserve">ą </w:t>
      </w:r>
      <w:r>
        <w:rPr>
          <w:rFonts w:ascii="Arial" w:hAnsi="Arial" w:cs="Arial"/>
          <w:color w:val="000000"/>
        </w:rPr>
        <w:t>telefonu stacjonarnego lub komórkowego, a jej przyj</w:t>
      </w:r>
      <w:r>
        <w:rPr>
          <w:rFonts w:ascii="Arial" w:eastAsia="TimesNewRoman" w:hAnsi="Arial" w:cs="Arial"/>
          <w:color w:val="000000"/>
        </w:rPr>
        <w:t>ę</w:t>
      </w:r>
      <w:r>
        <w:rPr>
          <w:rFonts w:ascii="Arial" w:hAnsi="Arial" w:cs="Arial"/>
          <w:color w:val="000000"/>
        </w:rPr>
        <w:t>cie powinno by</w:t>
      </w:r>
      <w:r>
        <w:rPr>
          <w:rFonts w:ascii="Arial" w:eastAsia="TimesNewRoman" w:hAnsi="Arial" w:cs="Arial"/>
          <w:color w:val="000000"/>
        </w:rPr>
        <w:t xml:space="preserve">ć </w:t>
      </w:r>
      <w:r>
        <w:rPr>
          <w:rFonts w:ascii="Arial" w:hAnsi="Arial" w:cs="Arial"/>
          <w:color w:val="000000"/>
        </w:rPr>
        <w:t>potwierdzane e-mailem, wiadomo</w:t>
      </w:r>
      <w:r>
        <w:rPr>
          <w:rFonts w:ascii="Arial" w:eastAsia="TimesNewRoman" w:hAnsi="Arial" w:cs="Arial"/>
          <w:color w:val="000000"/>
        </w:rPr>
        <w:t>ś</w:t>
      </w:r>
      <w:r>
        <w:rPr>
          <w:rFonts w:ascii="Arial" w:hAnsi="Arial" w:cs="Arial"/>
          <w:color w:val="000000"/>
        </w:rPr>
        <w:t>ci</w:t>
      </w:r>
      <w:r>
        <w:rPr>
          <w:rFonts w:ascii="Arial" w:eastAsia="TimesNewRoman" w:hAnsi="Arial" w:cs="Arial"/>
          <w:color w:val="000000"/>
        </w:rPr>
        <w:t xml:space="preserve">ą </w:t>
      </w:r>
      <w:r>
        <w:rPr>
          <w:rFonts w:ascii="Arial" w:hAnsi="Arial" w:cs="Arial"/>
          <w:color w:val="000000"/>
        </w:rPr>
        <w:t>tekstow</w:t>
      </w:r>
      <w:r>
        <w:rPr>
          <w:rFonts w:ascii="Arial" w:eastAsia="TimesNewRoman" w:hAnsi="Arial" w:cs="Arial"/>
          <w:color w:val="000000"/>
        </w:rPr>
        <w:t xml:space="preserve">ą </w:t>
      </w:r>
      <w:r>
        <w:rPr>
          <w:rFonts w:ascii="Arial" w:hAnsi="Arial" w:cs="Arial"/>
          <w:color w:val="000000"/>
        </w:rPr>
        <w:t>(SMS-em) w ci</w:t>
      </w:r>
      <w:r>
        <w:rPr>
          <w:rFonts w:ascii="Arial" w:eastAsia="TimesNewRoman" w:hAnsi="Arial" w:cs="Arial"/>
          <w:color w:val="000000"/>
        </w:rPr>
        <w:t>ą</w:t>
      </w:r>
      <w:r>
        <w:rPr>
          <w:rFonts w:ascii="Arial" w:hAnsi="Arial" w:cs="Arial"/>
          <w:color w:val="000000"/>
        </w:rPr>
        <w:t>gu 1 godziny.</w:t>
      </w:r>
    </w:p>
    <w:p w:rsidR="0045538A" w:rsidRDefault="0045538A" w:rsidP="0045538A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9. W przypadku przerwy w </w:t>
      </w:r>
      <w:r>
        <w:rPr>
          <w:rFonts w:ascii="Arial" w:eastAsia="TimesNewRoman" w:hAnsi="Arial" w:cs="Arial"/>
          <w:color w:val="000000"/>
        </w:rPr>
        <w:t>ś</w:t>
      </w:r>
      <w:r>
        <w:rPr>
          <w:rFonts w:ascii="Arial" w:hAnsi="Arial" w:cs="Arial"/>
          <w:color w:val="000000"/>
        </w:rPr>
        <w:t>wiadczeniu usługi z przyczyn leżących po stronie Wykonawcy w wymiarze powy</w:t>
      </w:r>
      <w:r>
        <w:rPr>
          <w:rFonts w:ascii="Arial" w:eastAsia="TimesNewRoman" w:hAnsi="Arial" w:cs="Arial"/>
          <w:color w:val="000000"/>
        </w:rPr>
        <w:t>ż</w:t>
      </w:r>
      <w:r>
        <w:rPr>
          <w:rFonts w:ascii="Arial" w:hAnsi="Arial" w:cs="Arial"/>
          <w:color w:val="000000"/>
        </w:rPr>
        <w:t>ej 24 godzin, Zamawiaj</w:t>
      </w:r>
      <w:r>
        <w:rPr>
          <w:rFonts w:ascii="Arial" w:eastAsia="TimesNewRoman" w:hAnsi="Arial" w:cs="Arial"/>
          <w:color w:val="000000"/>
        </w:rPr>
        <w:t>ą</w:t>
      </w:r>
      <w:r>
        <w:rPr>
          <w:rFonts w:ascii="Arial" w:hAnsi="Arial" w:cs="Arial"/>
          <w:color w:val="000000"/>
        </w:rPr>
        <w:t>cy ma prawo naliczy</w:t>
      </w:r>
      <w:r>
        <w:rPr>
          <w:rFonts w:ascii="Arial" w:eastAsia="TimesNewRoman" w:hAnsi="Arial" w:cs="Arial"/>
          <w:color w:val="000000"/>
        </w:rPr>
        <w:t xml:space="preserve">ć </w:t>
      </w:r>
      <w:r>
        <w:rPr>
          <w:rFonts w:ascii="Arial" w:hAnsi="Arial" w:cs="Arial"/>
          <w:color w:val="000000"/>
        </w:rPr>
        <w:t>kar</w:t>
      </w:r>
      <w:r>
        <w:rPr>
          <w:rFonts w:ascii="Arial" w:eastAsia="TimesNewRoman" w:hAnsi="Arial" w:cs="Arial"/>
          <w:color w:val="000000"/>
        </w:rPr>
        <w:t xml:space="preserve">ę </w:t>
      </w:r>
      <w:r>
        <w:rPr>
          <w:rFonts w:ascii="Arial" w:hAnsi="Arial" w:cs="Arial"/>
          <w:color w:val="000000"/>
        </w:rPr>
        <w:t>w wysoko</w:t>
      </w:r>
      <w:r>
        <w:rPr>
          <w:rFonts w:ascii="Arial" w:eastAsia="TimesNewRoman" w:hAnsi="Arial" w:cs="Arial"/>
          <w:color w:val="000000"/>
        </w:rPr>
        <w:t>ś</w:t>
      </w:r>
      <w:r>
        <w:rPr>
          <w:rFonts w:ascii="Arial" w:hAnsi="Arial" w:cs="Arial"/>
          <w:color w:val="000000"/>
        </w:rPr>
        <w:t>ci opłaty miesi</w:t>
      </w:r>
      <w:r>
        <w:rPr>
          <w:rFonts w:ascii="Arial" w:eastAsia="TimesNewRoman" w:hAnsi="Arial" w:cs="Arial"/>
          <w:color w:val="000000"/>
        </w:rPr>
        <w:t>ę</w:t>
      </w:r>
      <w:r>
        <w:rPr>
          <w:rFonts w:ascii="Arial" w:hAnsi="Arial" w:cs="Arial"/>
          <w:color w:val="000000"/>
        </w:rPr>
        <w:t>cznej brutto liczonej według rachunku z ostatniego okresu rozliczeniowego.</w:t>
      </w:r>
    </w:p>
    <w:p w:rsidR="0045538A" w:rsidRDefault="0045538A" w:rsidP="0045538A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10. Wykonawca zapewni przez cały okres trwania umowy bezpłatny serwis dostarczonych urz</w:t>
      </w:r>
      <w:r>
        <w:rPr>
          <w:rFonts w:ascii="Arial" w:eastAsia="TimesNewRoman" w:hAnsi="Arial" w:cs="Arial"/>
          <w:color w:val="000000"/>
        </w:rPr>
        <w:t>ą</w:t>
      </w:r>
      <w:r>
        <w:rPr>
          <w:rFonts w:ascii="Arial" w:hAnsi="Arial" w:cs="Arial"/>
          <w:color w:val="000000"/>
        </w:rPr>
        <w:t>dze</w:t>
      </w:r>
      <w:r>
        <w:rPr>
          <w:rFonts w:ascii="Arial" w:eastAsia="TimesNewRoman" w:hAnsi="Arial" w:cs="Arial"/>
          <w:color w:val="000000"/>
        </w:rPr>
        <w:t>ń</w:t>
      </w:r>
      <w:r>
        <w:rPr>
          <w:rFonts w:ascii="Arial" w:hAnsi="Arial" w:cs="Arial"/>
          <w:color w:val="000000"/>
        </w:rPr>
        <w:t>. Przegl</w:t>
      </w:r>
      <w:r>
        <w:rPr>
          <w:rFonts w:ascii="Arial" w:eastAsia="TimesNewRoman" w:hAnsi="Arial" w:cs="Arial"/>
          <w:color w:val="000000"/>
        </w:rPr>
        <w:t>ą</w:t>
      </w:r>
      <w:r>
        <w:rPr>
          <w:rFonts w:ascii="Arial" w:hAnsi="Arial" w:cs="Arial"/>
          <w:color w:val="000000"/>
        </w:rPr>
        <w:t>dy powoduj</w:t>
      </w:r>
      <w:r>
        <w:rPr>
          <w:rFonts w:ascii="Arial" w:eastAsia="TimesNewRoman" w:hAnsi="Arial" w:cs="Arial"/>
          <w:color w:val="000000"/>
        </w:rPr>
        <w:t>ą</w:t>
      </w:r>
      <w:r>
        <w:rPr>
          <w:rFonts w:ascii="Arial" w:hAnsi="Arial" w:cs="Arial"/>
          <w:color w:val="000000"/>
        </w:rPr>
        <w:t>ce utrudnienia w pracy Zamawiaj</w:t>
      </w:r>
      <w:r>
        <w:rPr>
          <w:rFonts w:ascii="Arial" w:eastAsia="TimesNewRoman" w:hAnsi="Arial" w:cs="Arial"/>
          <w:color w:val="000000"/>
        </w:rPr>
        <w:t>ą</w:t>
      </w:r>
      <w:r>
        <w:rPr>
          <w:rFonts w:ascii="Arial" w:hAnsi="Arial" w:cs="Arial"/>
          <w:color w:val="000000"/>
        </w:rPr>
        <w:t>cego (np. niemo</w:t>
      </w:r>
      <w:r>
        <w:rPr>
          <w:rFonts w:ascii="Arial" w:eastAsia="TimesNewRoman" w:hAnsi="Arial" w:cs="Arial"/>
          <w:color w:val="000000"/>
        </w:rPr>
        <w:t>ż</w:t>
      </w:r>
      <w:r>
        <w:rPr>
          <w:rFonts w:ascii="Arial" w:hAnsi="Arial" w:cs="Arial"/>
          <w:color w:val="000000"/>
        </w:rPr>
        <w:t>no</w:t>
      </w:r>
      <w:r>
        <w:rPr>
          <w:rFonts w:ascii="Arial" w:eastAsia="TimesNewRoman" w:hAnsi="Arial" w:cs="Arial"/>
          <w:color w:val="000000"/>
        </w:rPr>
        <w:t xml:space="preserve">ść </w:t>
      </w:r>
      <w:r>
        <w:rPr>
          <w:rFonts w:ascii="Arial" w:hAnsi="Arial" w:cs="Arial"/>
          <w:color w:val="000000"/>
        </w:rPr>
        <w:t>wykonywania poł</w:t>
      </w:r>
      <w:r>
        <w:rPr>
          <w:rFonts w:ascii="Arial" w:eastAsia="TimesNewRoman" w:hAnsi="Arial" w:cs="Arial"/>
          <w:color w:val="000000"/>
        </w:rPr>
        <w:t>ą</w:t>
      </w:r>
      <w:r>
        <w:rPr>
          <w:rFonts w:ascii="Arial" w:hAnsi="Arial" w:cs="Arial"/>
          <w:color w:val="000000"/>
        </w:rPr>
        <w:t>cze</w:t>
      </w:r>
      <w:r>
        <w:rPr>
          <w:rFonts w:ascii="Arial" w:eastAsia="TimesNewRoman" w:hAnsi="Arial" w:cs="Arial"/>
          <w:color w:val="000000"/>
        </w:rPr>
        <w:t>ń</w:t>
      </w:r>
      <w:r>
        <w:rPr>
          <w:rFonts w:ascii="Arial" w:hAnsi="Arial" w:cs="Arial"/>
          <w:color w:val="000000"/>
        </w:rPr>
        <w:t>) b</w:t>
      </w:r>
      <w:r>
        <w:rPr>
          <w:rFonts w:ascii="Arial" w:eastAsia="TimesNewRoman" w:hAnsi="Arial" w:cs="Arial"/>
          <w:color w:val="000000"/>
        </w:rPr>
        <w:t>ę</w:t>
      </w:r>
      <w:r>
        <w:rPr>
          <w:rFonts w:ascii="Arial" w:hAnsi="Arial" w:cs="Arial"/>
          <w:color w:val="000000"/>
        </w:rPr>
        <w:t>d</w:t>
      </w:r>
      <w:r>
        <w:rPr>
          <w:rFonts w:ascii="Arial" w:eastAsia="TimesNewRoman" w:hAnsi="Arial" w:cs="Arial"/>
          <w:color w:val="000000"/>
        </w:rPr>
        <w:t xml:space="preserve">ą </w:t>
      </w:r>
      <w:r>
        <w:rPr>
          <w:rFonts w:ascii="Arial" w:hAnsi="Arial" w:cs="Arial"/>
          <w:color w:val="000000"/>
        </w:rPr>
        <w:t>si</w:t>
      </w:r>
      <w:r>
        <w:rPr>
          <w:rFonts w:ascii="Arial" w:eastAsia="TimesNewRoman" w:hAnsi="Arial" w:cs="Arial"/>
          <w:color w:val="000000"/>
        </w:rPr>
        <w:t xml:space="preserve">ę </w:t>
      </w:r>
      <w:r>
        <w:rPr>
          <w:rFonts w:ascii="Arial" w:hAnsi="Arial" w:cs="Arial"/>
          <w:color w:val="000000"/>
        </w:rPr>
        <w:t>odbywały poza godzinami pracy Zamawiaj</w:t>
      </w:r>
      <w:r>
        <w:rPr>
          <w:rFonts w:ascii="Arial" w:eastAsia="TimesNewRoman" w:hAnsi="Arial" w:cs="Arial"/>
          <w:color w:val="000000"/>
        </w:rPr>
        <w:t>ą</w:t>
      </w:r>
      <w:r>
        <w:rPr>
          <w:rFonts w:ascii="Arial" w:hAnsi="Arial" w:cs="Arial"/>
          <w:color w:val="000000"/>
        </w:rPr>
        <w:t>cego.</w:t>
      </w:r>
    </w:p>
    <w:p w:rsidR="0045538A" w:rsidRDefault="0045538A" w:rsidP="0045538A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11. Wykonawca zobowi</w:t>
      </w:r>
      <w:r>
        <w:rPr>
          <w:rFonts w:ascii="Arial" w:eastAsia="TimesNewRoman" w:hAnsi="Arial" w:cs="Arial"/>
          <w:color w:val="000000"/>
        </w:rPr>
        <w:t>ą</w:t>
      </w:r>
      <w:r>
        <w:rPr>
          <w:rFonts w:ascii="Arial" w:hAnsi="Arial" w:cs="Arial"/>
          <w:color w:val="000000"/>
        </w:rPr>
        <w:t>zuje si</w:t>
      </w:r>
      <w:r>
        <w:rPr>
          <w:rFonts w:ascii="Arial" w:eastAsia="TimesNewRoman" w:hAnsi="Arial" w:cs="Arial"/>
          <w:color w:val="000000"/>
        </w:rPr>
        <w:t xml:space="preserve">ę </w:t>
      </w:r>
      <w:r>
        <w:rPr>
          <w:rFonts w:ascii="Arial" w:hAnsi="Arial" w:cs="Arial"/>
          <w:color w:val="000000"/>
        </w:rPr>
        <w:t>zapewni</w:t>
      </w:r>
      <w:r>
        <w:rPr>
          <w:rFonts w:ascii="Arial" w:eastAsia="TimesNewRoman" w:hAnsi="Arial" w:cs="Arial"/>
          <w:color w:val="000000"/>
        </w:rPr>
        <w:t xml:space="preserve">ć </w:t>
      </w:r>
      <w:r>
        <w:rPr>
          <w:rFonts w:ascii="Arial" w:hAnsi="Arial" w:cs="Arial"/>
          <w:color w:val="000000"/>
        </w:rPr>
        <w:t>bezawaryjne działanie dostarczonych urz</w:t>
      </w:r>
      <w:r>
        <w:rPr>
          <w:rFonts w:ascii="Arial" w:eastAsia="TimesNewRoman" w:hAnsi="Arial" w:cs="Arial"/>
          <w:color w:val="000000"/>
        </w:rPr>
        <w:t>ą</w:t>
      </w:r>
      <w:r>
        <w:rPr>
          <w:rFonts w:ascii="Arial" w:hAnsi="Arial" w:cs="Arial"/>
          <w:color w:val="000000"/>
        </w:rPr>
        <w:t>dze</w:t>
      </w:r>
      <w:r>
        <w:rPr>
          <w:rFonts w:ascii="Arial" w:eastAsia="TimesNewRoman" w:hAnsi="Arial" w:cs="Arial"/>
          <w:color w:val="000000"/>
        </w:rPr>
        <w:t xml:space="preserve">ń </w:t>
      </w:r>
      <w:r>
        <w:rPr>
          <w:rFonts w:ascii="Arial" w:hAnsi="Arial" w:cs="Arial"/>
          <w:color w:val="000000"/>
        </w:rPr>
        <w:t>oraz serwisowanie ich przez cały okres obowi</w:t>
      </w:r>
      <w:r>
        <w:rPr>
          <w:rFonts w:ascii="Arial" w:eastAsia="TimesNewRoman" w:hAnsi="Arial" w:cs="Arial"/>
          <w:color w:val="000000"/>
        </w:rPr>
        <w:t>ą</w:t>
      </w:r>
      <w:r>
        <w:rPr>
          <w:rFonts w:ascii="Arial" w:hAnsi="Arial" w:cs="Arial"/>
          <w:color w:val="000000"/>
        </w:rPr>
        <w:t>zywania umowy. W przypadku ich awarii Wykonawca zobowi</w:t>
      </w:r>
      <w:r>
        <w:rPr>
          <w:rFonts w:ascii="Arial" w:eastAsia="TimesNewRoman" w:hAnsi="Arial" w:cs="Arial"/>
          <w:color w:val="000000"/>
        </w:rPr>
        <w:t>ą</w:t>
      </w:r>
      <w:r>
        <w:rPr>
          <w:rFonts w:ascii="Arial" w:hAnsi="Arial" w:cs="Arial"/>
          <w:color w:val="000000"/>
        </w:rPr>
        <w:t>zuje si</w:t>
      </w:r>
      <w:r>
        <w:rPr>
          <w:rFonts w:ascii="Arial" w:eastAsia="TimesNewRoman" w:hAnsi="Arial" w:cs="Arial"/>
          <w:color w:val="000000"/>
        </w:rPr>
        <w:t xml:space="preserve">ę </w:t>
      </w:r>
      <w:r>
        <w:rPr>
          <w:rFonts w:ascii="Arial" w:hAnsi="Arial" w:cs="Arial"/>
          <w:color w:val="000000"/>
        </w:rPr>
        <w:t>naprawi</w:t>
      </w:r>
      <w:r>
        <w:rPr>
          <w:rFonts w:ascii="Arial" w:eastAsia="TimesNewRoman" w:hAnsi="Arial" w:cs="Arial"/>
          <w:color w:val="000000"/>
        </w:rPr>
        <w:t xml:space="preserve">ć </w:t>
      </w:r>
      <w:r>
        <w:rPr>
          <w:rFonts w:ascii="Arial" w:hAnsi="Arial" w:cs="Arial"/>
          <w:color w:val="000000"/>
        </w:rPr>
        <w:t>lub wymieni</w:t>
      </w:r>
      <w:r>
        <w:rPr>
          <w:rFonts w:ascii="Arial" w:eastAsia="TimesNewRoman" w:hAnsi="Arial" w:cs="Arial"/>
          <w:color w:val="000000"/>
        </w:rPr>
        <w:t xml:space="preserve">ć </w:t>
      </w:r>
      <w:r>
        <w:rPr>
          <w:rFonts w:ascii="Arial" w:hAnsi="Arial" w:cs="Arial"/>
          <w:color w:val="000000"/>
        </w:rPr>
        <w:t>urz</w:t>
      </w:r>
      <w:r>
        <w:rPr>
          <w:rFonts w:ascii="Arial" w:eastAsia="TimesNewRoman" w:hAnsi="Arial" w:cs="Arial"/>
          <w:color w:val="000000"/>
        </w:rPr>
        <w:t>ą</w:t>
      </w:r>
      <w:r>
        <w:rPr>
          <w:rFonts w:ascii="Arial" w:hAnsi="Arial" w:cs="Arial"/>
          <w:color w:val="000000"/>
        </w:rPr>
        <w:t>dzenie w czasie nie dłu</w:t>
      </w:r>
      <w:r>
        <w:rPr>
          <w:rFonts w:ascii="Arial" w:eastAsia="TimesNewRoman" w:hAnsi="Arial" w:cs="Arial"/>
          <w:color w:val="000000"/>
        </w:rPr>
        <w:t>ż</w:t>
      </w:r>
      <w:r>
        <w:rPr>
          <w:rFonts w:ascii="Arial" w:hAnsi="Arial" w:cs="Arial"/>
          <w:color w:val="000000"/>
        </w:rPr>
        <w:t>szym ni</w:t>
      </w:r>
      <w:r>
        <w:rPr>
          <w:rFonts w:ascii="Arial" w:eastAsia="TimesNewRoman" w:hAnsi="Arial" w:cs="Arial"/>
          <w:color w:val="000000"/>
        </w:rPr>
        <w:t>ż</w:t>
      </w:r>
      <w:r>
        <w:rPr>
          <w:rFonts w:ascii="Arial" w:hAnsi="Arial" w:cs="Arial"/>
          <w:color w:val="000000"/>
        </w:rPr>
        <w:t>12 godzin od momentu zgłoszenia. W razie niedotrzymania terminu naprawy Zamawiaj</w:t>
      </w:r>
      <w:r>
        <w:rPr>
          <w:rFonts w:ascii="Arial" w:eastAsia="TimesNewRoman" w:hAnsi="Arial" w:cs="Arial"/>
          <w:color w:val="000000"/>
        </w:rPr>
        <w:t>ą</w:t>
      </w:r>
      <w:r>
        <w:rPr>
          <w:rFonts w:ascii="Arial" w:hAnsi="Arial" w:cs="Arial"/>
          <w:color w:val="000000"/>
        </w:rPr>
        <w:t>cy za ka</w:t>
      </w:r>
      <w:r>
        <w:rPr>
          <w:rFonts w:ascii="Arial" w:eastAsia="TimesNewRoman" w:hAnsi="Arial" w:cs="Arial"/>
          <w:color w:val="000000"/>
        </w:rPr>
        <w:t>ż</w:t>
      </w:r>
      <w:r>
        <w:rPr>
          <w:rFonts w:ascii="Arial" w:hAnsi="Arial" w:cs="Arial"/>
          <w:color w:val="000000"/>
        </w:rPr>
        <w:t>da godzin</w:t>
      </w:r>
      <w:r>
        <w:rPr>
          <w:rFonts w:ascii="Arial" w:eastAsia="TimesNewRoman" w:hAnsi="Arial" w:cs="Arial"/>
          <w:color w:val="000000"/>
        </w:rPr>
        <w:t xml:space="preserve">ę </w:t>
      </w:r>
      <w:r>
        <w:rPr>
          <w:rFonts w:ascii="Arial" w:hAnsi="Arial" w:cs="Arial"/>
          <w:color w:val="000000"/>
        </w:rPr>
        <w:t>zwłoki naliczy kar</w:t>
      </w:r>
      <w:r>
        <w:rPr>
          <w:rFonts w:ascii="Arial" w:eastAsia="TimesNewRoman" w:hAnsi="Arial" w:cs="Arial"/>
          <w:color w:val="000000"/>
        </w:rPr>
        <w:t xml:space="preserve">ę </w:t>
      </w:r>
      <w:r>
        <w:rPr>
          <w:rFonts w:ascii="Arial" w:hAnsi="Arial" w:cs="Arial"/>
          <w:color w:val="000000"/>
        </w:rPr>
        <w:t>umown</w:t>
      </w:r>
      <w:r>
        <w:rPr>
          <w:rFonts w:ascii="Arial" w:eastAsia="TimesNewRoman" w:hAnsi="Arial" w:cs="Arial"/>
          <w:color w:val="000000"/>
        </w:rPr>
        <w:t xml:space="preserve">ą </w:t>
      </w:r>
      <w:r>
        <w:rPr>
          <w:rFonts w:ascii="Arial" w:hAnsi="Arial" w:cs="Arial"/>
          <w:color w:val="000000"/>
        </w:rPr>
        <w:t>w wysoko</w:t>
      </w:r>
      <w:r>
        <w:rPr>
          <w:rFonts w:ascii="Arial" w:eastAsia="TimesNewRoman" w:hAnsi="Arial" w:cs="Arial"/>
          <w:color w:val="000000"/>
        </w:rPr>
        <w:t>ś</w:t>
      </w:r>
      <w:r>
        <w:rPr>
          <w:rFonts w:ascii="Arial" w:hAnsi="Arial" w:cs="Arial"/>
          <w:color w:val="000000"/>
        </w:rPr>
        <w:t>ci 0,35% opłaty miesi</w:t>
      </w:r>
      <w:r>
        <w:rPr>
          <w:rFonts w:ascii="Arial" w:eastAsia="TimesNewRoman" w:hAnsi="Arial" w:cs="Arial"/>
          <w:color w:val="000000"/>
        </w:rPr>
        <w:t>ę</w:t>
      </w:r>
      <w:r>
        <w:rPr>
          <w:rFonts w:ascii="Arial" w:hAnsi="Arial" w:cs="Arial"/>
          <w:color w:val="000000"/>
        </w:rPr>
        <w:t>cznej brutto liczonej według rachunku z ostatniego okresu rozliczeniowego.</w:t>
      </w:r>
    </w:p>
    <w:p w:rsidR="0045538A" w:rsidRDefault="0045538A" w:rsidP="0045538A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12. </w:t>
      </w:r>
      <w:r>
        <w:rPr>
          <w:rFonts w:ascii="Arial" w:hAnsi="Arial" w:cs="Arial"/>
        </w:rPr>
        <w:t>Umowa zostanie zawarta ma okres 24 miesięcy od daty aktywacji usługi.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>Aktywacja usługi nastąpi w terminie …. dni od daty zawarcia umowy. W przypadku zwłoki w aktywacji usługi Zamawiający będzie miał prawo naliczenia kary umownej w wysokości 1.000 zł za każdy dzień zwłoki.</w:t>
      </w:r>
    </w:p>
    <w:p w:rsidR="0045538A" w:rsidRPr="00E16E5E" w:rsidRDefault="0045538A" w:rsidP="0045538A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13. </w:t>
      </w:r>
      <w:r>
        <w:rPr>
          <w:rFonts w:ascii="Arial" w:hAnsi="Arial" w:cs="Arial"/>
        </w:rPr>
        <w:t>Zamawiający będzie miał prawo odstąpienia od umowy:</w:t>
      </w:r>
    </w:p>
    <w:p w:rsidR="0045538A" w:rsidRDefault="0045538A" w:rsidP="004553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a) w przypadkach prawem przewidzianych,</w:t>
      </w:r>
    </w:p>
    <w:p w:rsidR="0045538A" w:rsidRDefault="0045538A" w:rsidP="004553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b) w przypadku zwłoki w aktywacji usługi w wymiarze przekraczającym 7 dni; prawo odstąpienia Zamawiający będzie mógł wykonać do chwili aktywacji;</w:t>
      </w:r>
    </w:p>
    <w:p w:rsidR="0045538A" w:rsidRDefault="0045538A" w:rsidP="004553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c) nieświadczenia usługi z przyczyn leżących po stronie Wykonawcy przez okres dłuższy niż 3 dni; prawo odstąpienia Zamawiający będzie mógł wykonać do chwili przywrócenia świadczenia usługi.</w:t>
      </w:r>
    </w:p>
    <w:p w:rsidR="0045538A" w:rsidRDefault="0045538A" w:rsidP="0045538A">
      <w:pPr>
        <w:jc w:val="both"/>
        <w:rPr>
          <w:rFonts w:ascii="Arial" w:hAnsi="Arial" w:cs="Arial"/>
        </w:rPr>
      </w:pPr>
    </w:p>
    <w:p w:rsidR="0045538A" w:rsidRPr="008633E4" w:rsidRDefault="0045538A" w:rsidP="0045538A">
      <w:pPr>
        <w:ind w:left="360"/>
        <w:rPr>
          <w:rFonts w:ascii="Arial" w:hAnsi="Arial" w:cs="Arial"/>
          <w:color w:val="000000"/>
        </w:rPr>
      </w:pPr>
    </w:p>
    <w:p w:rsidR="0045538A" w:rsidRDefault="0045538A" w:rsidP="00211AAA">
      <w:pPr>
        <w:pStyle w:val="Tytu"/>
        <w:jc w:val="right"/>
        <w:rPr>
          <w:rFonts w:cs="Arial"/>
          <w:szCs w:val="22"/>
        </w:rPr>
      </w:pPr>
    </w:p>
    <w:p w:rsidR="002558EC" w:rsidRDefault="002558EC" w:rsidP="00211AAA">
      <w:pPr>
        <w:pStyle w:val="Tytu"/>
        <w:jc w:val="right"/>
        <w:rPr>
          <w:rFonts w:cs="Arial"/>
          <w:szCs w:val="22"/>
        </w:rPr>
      </w:pPr>
    </w:p>
    <w:p w:rsidR="000B2BDE" w:rsidRDefault="000B2BDE" w:rsidP="00211AAA">
      <w:pPr>
        <w:pStyle w:val="Tytu"/>
        <w:jc w:val="right"/>
        <w:rPr>
          <w:rFonts w:cs="Arial"/>
          <w:szCs w:val="22"/>
        </w:rPr>
      </w:pPr>
    </w:p>
    <w:p w:rsidR="000B2BDE" w:rsidRDefault="000B2BDE" w:rsidP="00211AAA">
      <w:pPr>
        <w:pStyle w:val="Tytu"/>
        <w:jc w:val="right"/>
        <w:rPr>
          <w:rFonts w:cs="Arial"/>
          <w:szCs w:val="22"/>
        </w:rPr>
      </w:pPr>
    </w:p>
    <w:p w:rsidR="00B96AA3" w:rsidRPr="00FF410E" w:rsidRDefault="00B96AA3" w:rsidP="007D2AB7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404040" w:themeColor="text1" w:themeTint="BF"/>
          <w:sz w:val="20"/>
          <w:szCs w:val="20"/>
          <w:lang w:eastAsia="en-US"/>
        </w:rPr>
      </w:pPr>
    </w:p>
    <w:sectPr w:rsidR="00B96AA3" w:rsidRPr="00FF410E" w:rsidSect="00DE1398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1440" w:right="985" w:bottom="1440" w:left="1276" w:header="709" w:footer="1015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6B4" w:rsidRDefault="007966B4">
      <w:r>
        <w:separator/>
      </w:r>
    </w:p>
  </w:endnote>
  <w:endnote w:type="continuationSeparator" w:id="0">
    <w:p w:rsidR="007966B4" w:rsidRDefault="00796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GEIA+TimesNewRoman">
    <w:charset w:val="EE"/>
    <w:family w:val="roman"/>
    <w:pitch w:val="variable"/>
  </w:font>
  <w:font w:name="FrankfurtGothic">
    <w:charset w:val="EE"/>
    <w:family w:val="roman"/>
    <w:pitch w:val="variable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charset w:val="EE"/>
    <w:family w:val="auto"/>
    <w:pitch w:val="variable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0A0" w:firstRow="1" w:lastRow="0" w:firstColumn="1" w:lastColumn="0" w:noHBand="0" w:noVBand="0"/>
    </w:tblPr>
    <w:tblGrid>
      <w:gridCol w:w="582"/>
      <w:gridCol w:w="9287"/>
    </w:tblGrid>
    <w:tr w:rsidR="00C758FA" w:rsidRPr="00275309" w:rsidTr="003979D1">
      <w:tc>
        <w:tcPr>
          <w:tcW w:w="295" w:type="pct"/>
          <w:tcBorders>
            <w:right w:val="single" w:sz="18" w:space="0" w:color="4F81BD"/>
          </w:tcBorders>
        </w:tcPr>
        <w:p w:rsidR="00C758FA" w:rsidRPr="00275309" w:rsidRDefault="00C758FA">
          <w:pPr>
            <w:pStyle w:val="Nagwek"/>
            <w:rPr>
              <w:rFonts w:ascii="Calibri" w:hAnsi="Calibri"/>
              <w:b/>
              <w:color w:val="4F81BD"/>
            </w:rPr>
          </w:pPr>
          <w:r w:rsidRPr="00275309">
            <w:rPr>
              <w:rFonts w:ascii="Calibri" w:hAnsi="Calibri"/>
              <w:b/>
              <w:color w:val="4F81BD"/>
            </w:rPr>
            <w:fldChar w:fldCharType="begin"/>
          </w:r>
          <w:r w:rsidRPr="00275309">
            <w:rPr>
              <w:rFonts w:ascii="Calibri" w:hAnsi="Calibri"/>
              <w:b/>
              <w:color w:val="4F81BD"/>
            </w:rPr>
            <w:instrText>PAGE   \* MERGEFORMAT</w:instrText>
          </w:r>
          <w:r w:rsidRPr="00275309">
            <w:rPr>
              <w:rFonts w:ascii="Calibri" w:hAnsi="Calibri"/>
              <w:b/>
              <w:color w:val="4F81BD"/>
            </w:rPr>
            <w:fldChar w:fldCharType="separate"/>
          </w:r>
          <w:r w:rsidRPr="00275309">
            <w:rPr>
              <w:rFonts w:ascii="Calibri" w:hAnsi="Calibri"/>
              <w:b/>
              <w:noProof/>
              <w:color w:val="4F81BD"/>
            </w:rPr>
            <w:t>32</w:t>
          </w:r>
          <w:r w:rsidRPr="00275309">
            <w:rPr>
              <w:rFonts w:ascii="Calibri" w:hAnsi="Calibri"/>
              <w:b/>
              <w:color w:val="4F81BD"/>
            </w:rPr>
            <w:fldChar w:fldCharType="end"/>
          </w:r>
        </w:p>
      </w:tc>
      <w:tc>
        <w:tcPr>
          <w:tcW w:w="4705" w:type="pct"/>
          <w:tcBorders>
            <w:left w:val="single" w:sz="18" w:space="0" w:color="4F81BD"/>
          </w:tcBorders>
        </w:tcPr>
        <w:p w:rsidR="00C758FA" w:rsidRDefault="00C758FA">
          <w:pPr>
            <w:pStyle w:val="Nagwek"/>
            <w:rPr>
              <w:rFonts w:ascii="Calibri" w:eastAsia="MS Gothic" w:hAnsi="Calibri"/>
              <w:b/>
              <w:color w:val="4F81BD"/>
            </w:rPr>
          </w:pPr>
          <w:r>
            <w:rPr>
              <w:rFonts w:ascii="Calibri" w:eastAsia="MS Gothic" w:hAnsi="Calibri"/>
              <w:b/>
              <w:color w:val="4F81BD"/>
            </w:rPr>
            <w:t>[Wpisz tytuł dokumentu]</w:t>
          </w:r>
        </w:p>
      </w:tc>
    </w:tr>
  </w:tbl>
  <w:p w:rsidR="00C758FA" w:rsidRDefault="00C758F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8FA" w:rsidRPr="00A6704D" w:rsidRDefault="00C758FA" w:rsidP="003979D1">
    <w:pPr>
      <w:pStyle w:val="Stopka"/>
      <w:spacing w:line="276" w:lineRule="auto"/>
      <w:rPr>
        <w:rFonts w:ascii="Arial" w:hAnsi="Arial"/>
        <w:color w:val="7F7F7F"/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6B4" w:rsidRDefault="007966B4">
      <w:r>
        <w:separator/>
      </w:r>
    </w:p>
  </w:footnote>
  <w:footnote w:type="continuationSeparator" w:id="0">
    <w:p w:rsidR="007966B4" w:rsidRDefault="007966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-1152" w:type="dxa"/>
      <w:tblBorders>
        <w:insideV w:val="single" w:sz="4" w:space="0" w:color="auto"/>
      </w:tblBorders>
      <w:tblLook w:val="00A0" w:firstRow="1" w:lastRow="0" w:firstColumn="1" w:lastColumn="0" w:noHBand="0" w:noVBand="0"/>
    </w:tblPr>
    <w:tblGrid>
      <w:gridCol w:w="1152"/>
      <w:gridCol w:w="8703"/>
    </w:tblGrid>
    <w:tr w:rsidR="00C758FA" w:rsidRPr="00275309" w:rsidTr="003979D1">
      <w:tc>
        <w:tcPr>
          <w:tcW w:w="1152" w:type="dxa"/>
        </w:tcPr>
        <w:p w:rsidR="00C758FA" w:rsidRPr="00275309" w:rsidRDefault="00C758FA">
          <w:pPr>
            <w:pStyle w:val="Nagwek"/>
            <w:jc w:val="right"/>
            <w:rPr>
              <w:b/>
            </w:rPr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Pr="00275309">
            <w:rPr>
              <w:noProof/>
            </w:rPr>
            <w:t>32</w:t>
          </w:r>
          <w:r>
            <w:rPr>
              <w:noProof/>
            </w:rPr>
            <w:fldChar w:fldCharType="end"/>
          </w:r>
        </w:p>
      </w:tc>
      <w:tc>
        <w:tcPr>
          <w:tcW w:w="0" w:type="auto"/>
          <w:noWrap/>
        </w:tcPr>
        <w:p w:rsidR="00C758FA" w:rsidRPr="00275309" w:rsidRDefault="00C758FA">
          <w:pPr>
            <w:pStyle w:val="Nagwek"/>
          </w:pPr>
          <w:r w:rsidRPr="00275309">
            <w:t>[Wpisz tekst]</w:t>
          </w:r>
        </w:p>
      </w:tc>
    </w:tr>
  </w:tbl>
  <w:p w:rsidR="00C758FA" w:rsidRDefault="00C758F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8FA" w:rsidRDefault="00C758FA" w:rsidP="0062204B">
    <w:pPr>
      <w:pStyle w:val="Nagwek"/>
      <w:tabs>
        <w:tab w:val="clear" w:pos="4536"/>
        <w:tab w:val="clear" w:pos="9072"/>
        <w:tab w:val="left" w:pos="1500"/>
      </w:tabs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-552450</wp:posOffset>
          </wp:positionH>
          <wp:positionV relativeFrom="paragraph">
            <wp:posOffset>-212090</wp:posOffset>
          </wp:positionV>
          <wp:extent cx="1143000" cy="400050"/>
          <wp:effectExtent l="0" t="0" r="0" b="0"/>
          <wp:wrapNone/>
          <wp:docPr id="9" name="Obraz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</w:p>
  <w:p w:rsidR="00C758FA" w:rsidRDefault="00C758FA" w:rsidP="009166BC">
    <w:pPr>
      <w:pStyle w:val="Cytatintensywny"/>
      <w:pBdr>
        <w:bottom w:val="none" w:sz="0" w:space="0" w:color="auto"/>
      </w:pBdr>
      <w:spacing w:before="120" w:after="120"/>
      <w:ind w:left="0"/>
      <w:rPr>
        <w:rFonts w:ascii="Arial" w:hAnsi="Arial" w:cs="Arial"/>
        <w:sz w:val="22"/>
        <w:szCs w:val="22"/>
      </w:rPr>
    </w:pPr>
    <w:r w:rsidRPr="009166BC">
      <w:rPr>
        <w:rFonts w:ascii="Arial" w:hAnsi="Arial" w:cs="Arial"/>
        <w:b w:val="0"/>
        <w:bCs w:val="0"/>
        <w:color w:val="auto"/>
        <w:sz w:val="18"/>
        <w:szCs w:val="20"/>
        <w:lang w:eastAsia="ar-SA"/>
      </w:rPr>
      <w:t>Świadczenie usług telefonii komórkowej wraz z dostawą aparatów telefonicznych, usług telefonii stacjonarnej oraz usług dostępu do internetu</w:t>
    </w:r>
    <w:r w:rsidRPr="009166BC">
      <w:rPr>
        <w:rFonts w:ascii="Arial" w:hAnsi="Arial" w:cs="Arial"/>
        <w:color w:val="auto"/>
        <w:sz w:val="18"/>
        <w:szCs w:val="22"/>
      </w:rPr>
      <w:tab/>
    </w:r>
    <w:r w:rsidRPr="00D11C75">
      <w:rPr>
        <w:rFonts w:ascii="Arial" w:hAnsi="Arial" w:cs="Arial"/>
        <w:sz w:val="22"/>
        <w:szCs w:val="22"/>
      </w:rPr>
      <w:t xml:space="preserve">                            </w:t>
    </w:r>
  </w:p>
  <w:p w:rsidR="00C758FA" w:rsidRPr="00CD6DE7" w:rsidRDefault="00C758FA" w:rsidP="0062204B">
    <w:pPr>
      <w:pStyle w:val="Cytatintensywny"/>
      <w:pBdr>
        <w:bottom w:val="none" w:sz="0" w:space="0" w:color="auto"/>
      </w:pBdr>
      <w:spacing w:before="120" w:after="120"/>
      <w:jc w:val="right"/>
      <w:rPr>
        <w:rFonts w:ascii="Arial" w:hAnsi="Arial" w:cs="Arial"/>
        <w:color w:val="404040"/>
        <w:sz w:val="22"/>
        <w:szCs w:val="22"/>
      </w:rPr>
    </w:pPr>
    <w:r w:rsidRPr="00CD6DE7">
      <w:rPr>
        <w:rFonts w:ascii="Arial" w:hAnsi="Arial" w:cs="Arial"/>
        <w:color w:val="404040"/>
        <w:sz w:val="22"/>
        <w:szCs w:val="22"/>
      </w:rPr>
      <w:t>MW/ZP/</w:t>
    </w:r>
    <w:r>
      <w:rPr>
        <w:rFonts w:ascii="Arial" w:hAnsi="Arial" w:cs="Arial"/>
        <w:color w:val="404040"/>
        <w:sz w:val="22"/>
        <w:szCs w:val="22"/>
      </w:rPr>
      <w:t>46</w:t>
    </w:r>
    <w:r w:rsidRPr="00CD6DE7">
      <w:rPr>
        <w:rFonts w:ascii="Arial" w:hAnsi="Arial" w:cs="Arial"/>
        <w:color w:val="404040"/>
        <w:sz w:val="22"/>
        <w:szCs w:val="22"/>
      </w:rPr>
      <w:t>/PN/2016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92100D9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</w:abstractNum>
  <w:abstractNum w:abstractNumId="2" w15:restartNumberingAfterBreak="0">
    <w:nsid w:val="00000003"/>
    <w:multiLevelType w:val="multilevel"/>
    <w:tmpl w:val="00000003"/>
    <w:name w:val="WW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77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3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5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0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2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58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9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56" w:hanging="180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4C9A0C84"/>
    <w:name w:val="WW8Num5"/>
    <w:lvl w:ilvl="0">
      <w:start w:val="12"/>
      <w:numFmt w:val="decimal"/>
      <w:pStyle w:val="Tekstpodstawowy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Times New Roman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cs="Times New Roman" w:hint="default"/>
        <w:b/>
      </w:rPr>
    </w:lvl>
    <w:lvl w:ilvl="2">
      <w:start w:val="1"/>
      <w:numFmt w:val="decimal"/>
      <w:lvlText w:val="%3)"/>
      <w:lvlJc w:val="left"/>
      <w:pPr>
        <w:ind w:left="502" w:hanging="36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cs="Times New Roman" w:hint="default"/>
      </w:rPr>
    </w:lvl>
    <w:lvl w:ilvl="4">
      <w:start w:val="12"/>
      <w:numFmt w:val="lowerLetter"/>
      <w:lvlText w:val="%5)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lowerRoman"/>
      <w:lvlText w:val="%6."/>
      <w:lvlJc w:val="right"/>
      <w:pPr>
        <w:ind w:left="4691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411" w:hanging="360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lowerLetter"/>
      <w:lvlText w:val="%8."/>
      <w:lvlJc w:val="left"/>
      <w:pPr>
        <w:ind w:left="6131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51" w:hanging="180"/>
      </w:pPr>
      <w:rPr>
        <w:rFonts w:cs="Times New Roman" w:hint="default"/>
      </w:rPr>
    </w:lvl>
  </w:abstractNum>
  <w:abstractNum w:abstractNumId="4" w15:restartNumberingAfterBreak="0">
    <w:nsid w:val="0000000A"/>
    <w:multiLevelType w:val="singleLevel"/>
    <w:tmpl w:val="CE2E41F0"/>
    <w:name w:val="WW8Num1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</w:rPr>
    </w:lvl>
  </w:abstractNum>
  <w:abstractNum w:abstractNumId="5" w15:restartNumberingAfterBreak="0">
    <w:nsid w:val="0000000C"/>
    <w:multiLevelType w:val="multilevel"/>
    <w:tmpl w:val="78223A68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5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58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9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56" w:hanging="1800"/>
      </w:pPr>
      <w:rPr>
        <w:rFonts w:cs="Times New Roman" w:hint="default"/>
      </w:rPr>
    </w:lvl>
  </w:abstractNum>
  <w:abstractNum w:abstractNumId="6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7" w15:restartNumberingAfterBreak="0">
    <w:nsid w:val="00000011"/>
    <w:multiLevelType w:val="multilevel"/>
    <w:tmpl w:val="16E8312C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Arial" w:eastAsia="MS Mincho" w:hAnsi="Arial" w:cs="Arial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0000016"/>
    <w:multiLevelType w:val="multilevel"/>
    <w:tmpl w:val="00000016"/>
    <w:name w:val="WWNum2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0000017"/>
    <w:multiLevelType w:val="multilevel"/>
    <w:tmpl w:val="0E02BB8E"/>
    <w:name w:val="WWNum24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0000019"/>
    <w:multiLevelType w:val="multilevel"/>
    <w:tmpl w:val="00000019"/>
    <w:name w:val="WW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000001A"/>
    <w:multiLevelType w:val="multilevel"/>
    <w:tmpl w:val="0000001A"/>
    <w:name w:val="WW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000001B"/>
    <w:multiLevelType w:val="multilevel"/>
    <w:tmpl w:val="0000001B"/>
    <w:name w:val="WWNum2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000001C"/>
    <w:multiLevelType w:val="multilevel"/>
    <w:tmpl w:val="D316A800"/>
    <w:name w:val="WWNum29"/>
    <w:lvl w:ilvl="0">
      <w:start w:val="1"/>
      <w:numFmt w:val="decimal"/>
      <w:lvlText w:val="%1."/>
      <w:lvlJc w:val="left"/>
      <w:pPr>
        <w:tabs>
          <w:tab w:val="num" w:pos="0"/>
        </w:tabs>
        <w:ind w:left="896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16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36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56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776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496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16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36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56" w:hanging="180"/>
      </w:pPr>
      <w:rPr>
        <w:rFonts w:cs="Times New Roman"/>
      </w:rPr>
    </w:lvl>
  </w:abstractNum>
  <w:abstractNum w:abstractNumId="14" w15:restartNumberingAfterBreak="0">
    <w:nsid w:val="0000001D"/>
    <w:multiLevelType w:val="multilevel"/>
    <w:tmpl w:val="0000001D"/>
    <w:name w:val="WWNum3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0000028"/>
    <w:multiLevelType w:val="multilevel"/>
    <w:tmpl w:val="00000028"/>
    <w:name w:val="WWNum41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0000002A"/>
    <w:multiLevelType w:val="multilevel"/>
    <w:tmpl w:val="0000002A"/>
    <w:name w:val="WW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0000002F"/>
    <w:multiLevelType w:val="multilevel"/>
    <w:tmpl w:val="0000002F"/>
    <w:name w:val="WWNum4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00000032"/>
    <w:multiLevelType w:val="multilevel"/>
    <w:tmpl w:val="00000032"/>
    <w:name w:val="WWNum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MS Mincho" w:cs="Arial"/>
        <w:b/>
        <w:kern w:val="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9" w15:restartNumberingAfterBreak="0">
    <w:nsid w:val="0353243D"/>
    <w:multiLevelType w:val="multilevel"/>
    <w:tmpl w:val="0E02BB8E"/>
    <w:name w:val="WWNum243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06AB7D3B"/>
    <w:multiLevelType w:val="hybridMultilevel"/>
    <w:tmpl w:val="1616CBD2"/>
    <w:name w:val="WW8Num52"/>
    <w:lvl w:ilvl="0" w:tplc="04F808A2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079D505A"/>
    <w:multiLevelType w:val="hybridMultilevel"/>
    <w:tmpl w:val="306E6740"/>
    <w:lvl w:ilvl="0" w:tplc="CA849D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8E140D9"/>
    <w:multiLevelType w:val="multilevel"/>
    <w:tmpl w:val="A768CC10"/>
    <w:name w:val="WWNum24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0EA61820"/>
    <w:multiLevelType w:val="hybridMultilevel"/>
    <w:tmpl w:val="C9CAC2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0FD22429"/>
    <w:multiLevelType w:val="hybridMultilevel"/>
    <w:tmpl w:val="C49E74F6"/>
    <w:lvl w:ilvl="0" w:tplc="0409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5" w15:restartNumberingAfterBreak="0">
    <w:nsid w:val="13914336"/>
    <w:multiLevelType w:val="multilevel"/>
    <w:tmpl w:val="D340F880"/>
    <w:styleLink w:val="WWNum15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15DC5B08"/>
    <w:multiLevelType w:val="hybridMultilevel"/>
    <w:tmpl w:val="B20CF79A"/>
    <w:name w:val="WWNum2422"/>
    <w:lvl w:ilvl="0" w:tplc="C3DA102E">
      <w:start w:val="1"/>
      <w:numFmt w:val="decimal"/>
      <w:lvlText w:val="%1."/>
      <w:lvlJc w:val="left"/>
      <w:pPr>
        <w:ind w:left="1080" w:hanging="360"/>
      </w:pPr>
      <w:rPr>
        <w:rFonts w:ascii="Arial" w:hAnsi="Arial"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 w15:restartNumberingAfterBreak="0">
    <w:nsid w:val="1F884C41"/>
    <w:multiLevelType w:val="multilevel"/>
    <w:tmpl w:val="75301F90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20465E62"/>
    <w:multiLevelType w:val="hybridMultilevel"/>
    <w:tmpl w:val="CF849A66"/>
    <w:lvl w:ilvl="0" w:tplc="0784C3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3B52273"/>
    <w:multiLevelType w:val="hybridMultilevel"/>
    <w:tmpl w:val="D5C8FB30"/>
    <w:lvl w:ilvl="0" w:tplc="09683D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264D24AD"/>
    <w:multiLevelType w:val="hybridMultilevel"/>
    <w:tmpl w:val="0412A2B0"/>
    <w:lvl w:ilvl="0" w:tplc="B030AF24">
      <w:start w:val="1"/>
      <w:numFmt w:val="lowerLetter"/>
      <w:lvlText w:val="%1)"/>
      <w:lvlJc w:val="left"/>
      <w:pPr>
        <w:ind w:left="1077" w:hanging="360"/>
      </w:pPr>
      <w:rPr>
        <w:rFonts w:ascii="Arial" w:hAnsi="Arial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31" w15:restartNumberingAfterBreak="0">
    <w:nsid w:val="266C2C40"/>
    <w:multiLevelType w:val="multilevel"/>
    <w:tmpl w:val="4C305D88"/>
    <w:styleLink w:val="WWNum6"/>
    <w:lvl w:ilvl="0">
      <w:start w:val="1"/>
      <w:numFmt w:val="decimal"/>
      <w:lvlText w:val="%1."/>
      <w:lvlJc w:val="left"/>
      <w:pPr>
        <w:ind w:left="735" w:hanging="375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292954D7"/>
    <w:multiLevelType w:val="multilevel"/>
    <w:tmpl w:val="BDCA9A86"/>
    <w:styleLink w:val="WWNum1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sz w:val="24"/>
        <w:szCs w:val="24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2C3B1184"/>
    <w:multiLevelType w:val="hybridMultilevel"/>
    <w:tmpl w:val="CDDE467A"/>
    <w:lvl w:ilvl="0" w:tplc="13A4DC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C8F33AF"/>
    <w:multiLevelType w:val="hybridMultilevel"/>
    <w:tmpl w:val="669016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2DFF494B"/>
    <w:multiLevelType w:val="hybridMultilevel"/>
    <w:tmpl w:val="47A2A39C"/>
    <w:lvl w:ilvl="0" w:tplc="4386F20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 w15:restartNumberingAfterBreak="0">
    <w:nsid w:val="2FC97CD0"/>
    <w:multiLevelType w:val="hybridMultilevel"/>
    <w:tmpl w:val="6DB2C20A"/>
    <w:lvl w:ilvl="0" w:tplc="E3B63F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183DBF"/>
    <w:multiLevelType w:val="multilevel"/>
    <w:tmpl w:val="9398C336"/>
    <w:styleLink w:val="WWNum11"/>
    <w:lvl w:ilvl="0">
      <w:start w:val="1"/>
      <w:numFmt w:val="decimal"/>
      <w:lvlText w:val="%1."/>
      <w:lvlJc w:val="left"/>
      <w:pPr>
        <w:ind w:left="735" w:hanging="375"/>
      </w:pPr>
      <w:rPr>
        <w:rFonts w:ascii="Arial" w:hAnsi="Arial" w:hint="default"/>
        <w:b w:val="0"/>
        <w:i w:val="0"/>
        <w:sz w:val="20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3A0E5923"/>
    <w:multiLevelType w:val="hybridMultilevel"/>
    <w:tmpl w:val="B3A68BA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9">
      <w:start w:val="1"/>
      <w:numFmt w:val="lowerLetter"/>
      <w:lvlText w:val="%3."/>
      <w:lvlJc w:val="left"/>
      <w:pPr>
        <w:ind w:left="2160" w:hanging="180"/>
      </w:pPr>
      <w:rPr>
        <w:rFonts w:cs="Times New Roman"/>
      </w:rPr>
    </w:lvl>
    <w:lvl w:ilvl="3" w:tplc="C2F818F2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3A8701A2"/>
    <w:multiLevelType w:val="hybridMultilevel"/>
    <w:tmpl w:val="F2ECED88"/>
    <w:lvl w:ilvl="0" w:tplc="0AD01D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1593FF4"/>
    <w:multiLevelType w:val="hybridMultilevel"/>
    <w:tmpl w:val="C276AED4"/>
    <w:lvl w:ilvl="0" w:tplc="C318F4B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44A54056"/>
    <w:multiLevelType w:val="multilevel"/>
    <w:tmpl w:val="BB508EB6"/>
    <w:styleLink w:val="WWNum7"/>
    <w:lvl w:ilvl="0">
      <w:start w:val="1"/>
      <w:numFmt w:val="decimal"/>
      <w:lvlText w:val="%1."/>
      <w:lvlJc w:val="left"/>
      <w:pPr>
        <w:ind w:left="735" w:hanging="375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455334D2"/>
    <w:multiLevelType w:val="hybridMultilevel"/>
    <w:tmpl w:val="2F24EB2C"/>
    <w:lvl w:ilvl="0" w:tplc="90604B76">
      <w:start w:val="1"/>
      <w:numFmt w:val="decimal"/>
      <w:lvlText w:val="%1."/>
      <w:lvlJc w:val="left"/>
      <w:pPr>
        <w:ind w:left="360" w:hanging="360"/>
      </w:pPr>
      <w:rPr>
        <w:rFonts w:ascii="Arial" w:eastAsia="MS Mincho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3" w15:restartNumberingAfterBreak="0">
    <w:nsid w:val="462F4CC4"/>
    <w:multiLevelType w:val="multilevel"/>
    <w:tmpl w:val="6652C7D2"/>
    <w:styleLink w:val="WWNum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501A3C57"/>
    <w:multiLevelType w:val="hybridMultilevel"/>
    <w:tmpl w:val="A63E16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525A1A60"/>
    <w:multiLevelType w:val="multilevel"/>
    <w:tmpl w:val="FAF41EEC"/>
    <w:styleLink w:val="WWNum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54CA1039"/>
    <w:multiLevelType w:val="hybridMultilevel"/>
    <w:tmpl w:val="47A2A39C"/>
    <w:lvl w:ilvl="0" w:tplc="4386F20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7" w15:restartNumberingAfterBreak="0">
    <w:nsid w:val="5E5708E3"/>
    <w:multiLevelType w:val="hybridMultilevel"/>
    <w:tmpl w:val="6ED8AF3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8" w15:restartNumberingAfterBreak="0">
    <w:nsid w:val="65E9760E"/>
    <w:multiLevelType w:val="multilevel"/>
    <w:tmpl w:val="B686BCC4"/>
    <w:styleLink w:val="WWNum13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70C20BF2"/>
    <w:multiLevelType w:val="multilevel"/>
    <w:tmpl w:val="B62A061C"/>
    <w:styleLink w:val="WWNum1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sz w:val="24"/>
        <w:szCs w:val="24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74617EF5"/>
    <w:multiLevelType w:val="multilevel"/>
    <w:tmpl w:val="F1C4743A"/>
    <w:lvl w:ilvl="0">
      <w:start w:val="1"/>
      <w:numFmt w:val="decimal"/>
      <w:pStyle w:val="Bezodstpw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493"/>
      </w:pPr>
      <w:rPr>
        <w:rFonts w:cs="Times New Roman" w:hint="default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51" w15:restartNumberingAfterBreak="0">
    <w:nsid w:val="775C4F9F"/>
    <w:multiLevelType w:val="multilevel"/>
    <w:tmpl w:val="DEA06376"/>
    <w:styleLink w:val="WWNum1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i w:val="0"/>
        <w:sz w:val="20"/>
        <w:szCs w:val="24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7E5C5CC7"/>
    <w:multiLevelType w:val="hybridMultilevel"/>
    <w:tmpl w:val="D8666630"/>
    <w:lvl w:ilvl="0" w:tplc="AA2866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42"/>
  </w:num>
  <w:num w:numId="8">
    <w:abstractNumId w:val="52"/>
  </w:num>
  <w:num w:numId="9">
    <w:abstractNumId w:val="47"/>
  </w:num>
  <w:num w:numId="10">
    <w:abstractNumId w:val="38"/>
  </w:num>
  <w:num w:numId="11">
    <w:abstractNumId w:val="40"/>
  </w:num>
  <w:num w:numId="12">
    <w:abstractNumId w:val="50"/>
  </w:num>
  <w:num w:numId="13">
    <w:abstractNumId w:val="34"/>
  </w:num>
  <w:num w:numId="14">
    <w:abstractNumId w:val="46"/>
  </w:num>
  <w:num w:numId="15">
    <w:abstractNumId w:val="23"/>
  </w:num>
  <w:num w:numId="16">
    <w:abstractNumId w:val="24"/>
  </w:num>
  <w:num w:numId="17">
    <w:abstractNumId w:val="30"/>
  </w:num>
  <w:num w:numId="18">
    <w:abstractNumId w:val="7"/>
  </w:num>
  <w:num w:numId="19">
    <w:abstractNumId w:val="31"/>
  </w:num>
  <w:num w:numId="20">
    <w:abstractNumId w:val="41"/>
  </w:num>
  <w:num w:numId="21">
    <w:abstractNumId w:val="27"/>
  </w:num>
  <w:num w:numId="22">
    <w:abstractNumId w:val="45"/>
  </w:num>
  <w:num w:numId="23">
    <w:abstractNumId w:val="43"/>
  </w:num>
  <w:num w:numId="24">
    <w:abstractNumId w:val="37"/>
  </w:num>
  <w:num w:numId="25">
    <w:abstractNumId w:val="49"/>
  </w:num>
  <w:num w:numId="26">
    <w:abstractNumId w:val="48"/>
  </w:num>
  <w:num w:numId="27">
    <w:abstractNumId w:val="32"/>
  </w:num>
  <w:num w:numId="28">
    <w:abstractNumId w:val="25"/>
  </w:num>
  <w:num w:numId="29">
    <w:abstractNumId w:val="51"/>
  </w:num>
  <w:num w:numId="30">
    <w:abstractNumId w:val="8"/>
  </w:num>
  <w:num w:numId="31">
    <w:abstractNumId w:val="10"/>
  </w:num>
  <w:num w:numId="32">
    <w:abstractNumId w:val="11"/>
  </w:num>
  <w:num w:numId="33">
    <w:abstractNumId w:val="12"/>
  </w:num>
  <w:num w:numId="34">
    <w:abstractNumId w:val="44"/>
  </w:num>
  <w:num w:numId="35">
    <w:abstractNumId w:val="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33"/>
  </w:num>
  <w:num w:numId="38">
    <w:abstractNumId w:val="21"/>
  </w:num>
  <w:num w:numId="39">
    <w:abstractNumId w:val="39"/>
  </w:num>
  <w:num w:numId="40">
    <w:abstractNumId w:val="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</w:num>
  <w:num w:numId="41">
    <w:abstractNumId w:val="36"/>
  </w:num>
  <w:num w:numId="42">
    <w:abstractNumId w:val="35"/>
  </w:num>
  <w:num w:numId="43">
    <w:abstractNumId w:val="20"/>
  </w:num>
  <w:num w:numId="44">
    <w:abstractNumId w:val="2"/>
  </w:num>
  <w:num w:numId="45">
    <w:abstractNumId w:val="29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A42"/>
    <w:rsid w:val="000033D2"/>
    <w:rsid w:val="000039FB"/>
    <w:rsid w:val="00004927"/>
    <w:rsid w:val="00011BC1"/>
    <w:rsid w:val="00013890"/>
    <w:rsid w:val="00015540"/>
    <w:rsid w:val="00034302"/>
    <w:rsid w:val="0003645F"/>
    <w:rsid w:val="00040B64"/>
    <w:rsid w:val="000513BE"/>
    <w:rsid w:val="00064847"/>
    <w:rsid w:val="00065CF7"/>
    <w:rsid w:val="00067A4C"/>
    <w:rsid w:val="0007124F"/>
    <w:rsid w:val="00073181"/>
    <w:rsid w:val="000750DC"/>
    <w:rsid w:val="000806A0"/>
    <w:rsid w:val="00081593"/>
    <w:rsid w:val="00082DC2"/>
    <w:rsid w:val="0009726A"/>
    <w:rsid w:val="000A3242"/>
    <w:rsid w:val="000A61D6"/>
    <w:rsid w:val="000B2487"/>
    <w:rsid w:val="000B2BDE"/>
    <w:rsid w:val="000B5AF0"/>
    <w:rsid w:val="000C0EB5"/>
    <w:rsid w:val="000C180E"/>
    <w:rsid w:val="000C344E"/>
    <w:rsid w:val="000C7885"/>
    <w:rsid w:val="000D53CE"/>
    <w:rsid w:val="000E0543"/>
    <w:rsid w:val="000E1D6B"/>
    <w:rsid w:val="000E1E2D"/>
    <w:rsid w:val="000E2933"/>
    <w:rsid w:val="000E45EA"/>
    <w:rsid w:val="000F1A54"/>
    <w:rsid w:val="000F3E7B"/>
    <w:rsid w:val="00101BD8"/>
    <w:rsid w:val="00110350"/>
    <w:rsid w:val="00115160"/>
    <w:rsid w:val="0012083E"/>
    <w:rsid w:val="00121C4F"/>
    <w:rsid w:val="00137CF2"/>
    <w:rsid w:val="00154037"/>
    <w:rsid w:val="00155C83"/>
    <w:rsid w:val="00174189"/>
    <w:rsid w:val="00176518"/>
    <w:rsid w:val="00181280"/>
    <w:rsid w:val="001812B4"/>
    <w:rsid w:val="001850DA"/>
    <w:rsid w:val="00191269"/>
    <w:rsid w:val="00191640"/>
    <w:rsid w:val="0019348D"/>
    <w:rsid w:val="00197117"/>
    <w:rsid w:val="001A00E7"/>
    <w:rsid w:val="001B06C2"/>
    <w:rsid w:val="001C0BCE"/>
    <w:rsid w:val="001C298E"/>
    <w:rsid w:val="001C529E"/>
    <w:rsid w:val="001D00AF"/>
    <w:rsid w:val="001D0EEA"/>
    <w:rsid w:val="001D53BD"/>
    <w:rsid w:val="001D64B6"/>
    <w:rsid w:val="001E14CF"/>
    <w:rsid w:val="001F0EDA"/>
    <w:rsid w:val="002107F1"/>
    <w:rsid w:val="00211AAA"/>
    <w:rsid w:val="002216B5"/>
    <w:rsid w:val="00224A31"/>
    <w:rsid w:val="0023116C"/>
    <w:rsid w:val="00237469"/>
    <w:rsid w:val="00237781"/>
    <w:rsid w:val="00242F29"/>
    <w:rsid w:val="0024518E"/>
    <w:rsid w:val="0025082C"/>
    <w:rsid w:val="002517BF"/>
    <w:rsid w:val="002558EC"/>
    <w:rsid w:val="00256E59"/>
    <w:rsid w:val="00261365"/>
    <w:rsid w:val="002739F5"/>
    <w:rsid w:val="00273DE8"/>
    <w:rsid w:val="00275309"/>
    <w:rsid w:val="0028459E"/>
    <w:rsid w:val="00286D0D"/>
    <w:rsid w:val="00287727"/>
    <w:rsid w:val="00292B39"/>
    <w:rsid w:val="00294260"/>
    <w:rsid w:val="00295ACE"/>
    <w:rsid w:val="002A3357"/>
    <w:rsid w:val="002A5C2B"/>
    <w:rsid w:val="002A7142"/>
    <w:rsid w:val="002A7D58"/>
    <w:rsid w:val="002B08B3"/>
    <w:rsid w:val="002B55BF"/>
    <w:rsid w:val="002B598C"/>
    <w:rsid w:val="002C2131"/>
    <w:rsid w:val="002D1657"/>
    <w:rsid w:val="002D6DBC"/>
    <w:rsid w:val="002E0779"/>
    <w:rsid w:val="002F2B4C"/>
    <w:rsid w:val="002F5290"/>
    <w:rsid w:val="003000BE"/>
    <w:rsid w:val="0030295E"/>
    <w:rsid w:val="003163AC"/>
    <w:rsid w:val="00322090"/>
    <w:rsid w:val="00323B56"/>
    <w:rsid w:val="00331F73"/>
    <w:rsid w:val="003415D7"/>
    <w:rsid w:val="00361A47"/>
    <w:rsid w:val="00362F97"/>
    <w:rsid w:val="003644A6"/>
    <w:rsid w:val="0036750E"/>
    <w:rsid w:val="00371C3D"/>
    <w:rsid w:val="003763D8"/>
    <w:rsid w:val="00380A42"/>
    <w:rsid w:val="00383F18"/>
    <w:rsid w:val="00390E90"/>
    <w:rsid w:val="00392B08"/>
    <w:rsid w:val="00394D37"/>
    <w:rsid w:val="003979D1"/>
    <w:rsid w:val="003A2F7F"/>
    <w:rsid w:val="003B0C47"/>
    <w:rsid w:val="003B1B3C"/>
    <w:rsid w:val="003C3EBA"/>
    <w:rsid w:val="003C7666"/>
    <w:rsid w:val="003D1C58"/>
    <w:rsid w:val="003D1DB4"/>
    <w:rsid w:val="003D4057"/>
    <w:rsid w:val="003D6F6D"/>
    <w:rsid w:val="003D7FF2"/>
    <w:rsid w:val="003F3853"/>
    <w:rsid w:val="00400C89"/>
    <w:rsid w:val="00400F71"/>
    <w:rsid w:val="004024AE"/>
    <w:rsid w:val="0040604B"/>
    <w:rsid w:val="00407C4F"/>
    <w:rsid w:val="0041069B"/>
    <w:rsid w:val="00414517"/>
    <w:rsid w:val="00415AB4"/>
    <w:rsid w:val="00422FB2"/>
    <w:rsid w:val="0042705F"/>
    <w:rsid w:val="00427F36"/>
    <w:rsid w:val="00433A53"/>
    <w:rsid w:val="004372B3"/>
    <w:rsid w:val="00442AFB"/>
    <w:rsid w:val="00444365"/>
    <w:rsid w:val="00445792"/>
    <w:rsid w:val="00446123"/>
    <w:rsid w:val="004518F4"/>
    <w:rsid w:val="0045538A"/>
    <w:rsid w:val="00465CD1"/>
    <w:rsid w:val="0046796A"/>
    <w:rsid w:val="00475A5C"/>
    <w:rsid w:val="004764CA"/>
    <w:rsid w:val="00485368"/>
    <w:rsid w:val="0048637C"/>
    <w:rsid w:val="004872D5"/>
    <w:rsid w:val="00490BA5"/>
    <w:rsid w:val="00491B2A"/>
    <w:rsid w:val="004A073A"/>
    <w:rsid w:val="004A49EA"/>
    <w:rsid w:val="004A75E6"/>
    <w:rsid w:val="004B3D7C"/>
    <w:rsid w:val="004C3B35"/>
    <w:rsid w:val="004C44E3"/>
    <w:rsid w:val="004C64F5"/>
    <w:rsid w:val="004C652E"/>
    <w:rsid w:val="004D78AF"/>
    <w:rsid w:val="004E5E65"/>
    <w:rsid w:val="004E679E"/>
    <w:rsid w:val="004F02B4"/>
    <w:rsid w:val="004F6606"/>
    <w:rsid w:val="00506C34"/>
    <w:rsid w:val="00507956"/>
    <w:rsid w:val="00511594"/>
    <w:rsid w:val="00512B90"/>
    <w:rsid w:val="005223C5"/>
    <w:rsid w:val="005273BD"/>
    <w:rsid w:val="0053139A"/>
    <w:rsid w:val="00533847"/>
    <w:rsid w:val="0053576A"/>
    <w:rsid w:val="00540CF9"/>
    <w:rsid w:val="00541F16"/>
    <w:rsid w:val="005452B8"/>
    <w:rsid w:val="005453A6"/>
    <w:rsid w:val="00547B45"/>
    <w:rsid w:val="005509BC"/>
    <w:rsid w:val="00561784"/>
    <w:rsid w:val="005679A0"/>
    <w:rsid w:val="00567A68"/>
    <w:rsid w:val="0057017B"/>
    <w:rsid w:val="005727B1"/>
    <w:rsid w:val="0057419F"/>
    <w:rsid w:val="00581E1A"/>
    <w:rsid w:val="0058571F"/>
    <w:rsid w:val="00587736"/>
    <w:rsid w:val="00593D65"/>
    <w:rsid w:val="005962C5"/>
    <w:rsid w:val="00596846"/>
    <w:rsid w:val="00597E95"/>
    <w:rsid w:val="005C29CA"/>
    <w:rsid w:val="005C3A22"/>
    <w:rsid w:val="005C693E"/>
    <w:rsid w:val="005D54B4"/>
    <w:rsid w:val="005D5558"/>
    <w:rsid w:val="005D763D"/>
    <w:rsid w:val="005E5950"/>
    <w:rsid w:val="005F1CA5"/>
    <w:rsid w:val="005F21AE"/>
    <w:rsid w:val="005F2D85"/>
    <w:rsid w:val="005F3D1C"/>
    <w:rsid w:val="00604AF6"/>
    <w:rsid w:val="0060529C"/>
    <w:rsid w:val="00615A24"/>
    <w:rsid w:val="00617B20"/>
    <w:rsid w:val="0062204B"/>
    <w:rsid w:val="006233A0"/>
    <w:rsid w:val="00623E56"/>
    <w:rsid w:val="006256E7"/>
    <w:rsid w:val="00636FC8"/>
    <w:rsid w:val="00640FD8"/>
    <w:rsid w:val="006455AC"/>
    <w:rsid w:val="00650090"/>
    <w:rsid w:val="00651500"/>
    <w:rsid w:val="00653130"/>
    <w:rsid w:val="006549BA"/>
    <w:rsid w:val="00665396"/>
    <w:rsid w:val="00666BDA"/>
    <w:rsid w:val="00670C61"/>
    <w:rsid w:val="00672DC1"/>
    <w:rsid w:val="00673D68"/>
    <w:rsid w:val="006807BD"/>
    <w:rsid w:val="0068363E"/>
    <w:rsid w:val="00686479"/>
    <w:rsid w:val="006B38A1"/>
    <w:rsid w:val="006B60FC"/>
    <w:rsid w:val="006B64FE"/>
    <w:rsid w:val="006C4732"/>
    <w:rsid w:val="006C589F"/>
    <w:rsid w:val="006D7C9A"/>
    <w:rsid w:val="006E507D"/>
    <w:rsid w:val="006E76E2"/>
    <w:rsid w:val="006F187F"/>
    <w:rsid w:val="006F2916"/>
    <w:rsid w:val="0070578C"/>
    <w:rsid w:val="0071166F"/>
    <w:rsid w:val="00713944"/>
    <w:rsid w:val="0072004F"/>
    <w:rsid w:val="00722C20"/>
    <w:rsid w:val="00727035"/>
    <w:rsid w:val="00730716"/>
    <w:rsid w:val="007529A0"/>
    <w:rsid w:val="00762670"/>
    <w:rsid w:val="0076286D"/>
    <w:rsid w:val="007639E2"/>
    <w:rsid w:val="0076692E"/>
    <w:rsid w:val="00773A36"/>
    <w:rsid w:val="00783933"/>
    <w:rsid w:val="00783E56"/>
    <w:rsid w:val="0078694B"/>
    <w:rsid w:val="0079295B"/>
    <w:rsid w:val="00796208"/>
    <w:rsid w:val="007966B4"/>
    <w:rsid w:val="007A0453"/>
    <w:rsid w:val="007B5F60"/>
    <w:rsid w:val="007B63C3"/>
    <w:rsid w:val="007C06B7"/>
    <w:rsid w:val="007D0A8E"/>
    <w:rsid w:val="007D17DC"/>
    <w:rsid w:val="007D2AB7"/>
    <w:rsid w:val="007D75FC"/>
    <w:rsid w:val="007F2E99"/>
    <w:rsid w:val="007F79F8"/>
    <w:rsid w:val="00800637"/>
    <w:rsid w:val="00817957"/>
    <w:rsid w:val="0082436A"/>
    <w:rsid w:val="00836BC3"/>
    <w:rsid w:val="0083750F"/>
    <w:rsid w:val="0084478D"/>
    <w:rsid w:val="008512F2"/>
    <w:rsid w:val="00854685"/>
    <w:rsid w:val="008666BC"/>
    <w:rsid w:val="00867FC1"/>
    <w:rsid w:val="00870036"/>
    <w:rsid w:val="008716B4"/>
    <w:rsid w:val="00872C60"/>
    <w:rsid w:val="008741B7"/>
    <w:rsid w:val="008760A8"/>
    <w:rsid w:val="0088384A"/>
    <w:rsid w:val="008839F5"/>
    <w:rsid w:val="00896B38"/>
    <w:rsid w:val="008B11CC"/>
    <w:rsid w:val="008B2D3A"/>
    <w:rsid w:val="008B5044"/>
    <w:rsid w:val="008B65F8"/>
    <w:rsid w:val="008B6E24"/>
    <w:rsid w:val="008C0555"/>
    <w:rsid w:val="008D7A78"/>
    <w:rsid w:val="008E3426"/>
    <w:rsid w:val="008E7841"/>
    <w:rsid w:val="008F0AAB"/>
    <w:rsid w:val="008F12A9"/>
    <w:rsid w:val="008F2CF5"/>
    <w:rsid w:val="008F45EE"/>
    <w:rsid w:val="008F4E34"/>
    <w:rsid w:val="00900265"/>
    <w:rsid w:val="009116D4"/>
    <w:rsid w:val="009142A9"/>
    <w:rsid w:val="009166BC"/>
    <w:rsid w:val="00936228"/>
    <w:rsid w:val="00941B29"/>
    <w:rsid w:val="00944926"/>
    <w:rsid w:val="00944D2B"/>
    <w:rsid w:val="0094716F"/>
    <w:rsid w:val="009532D2"/>
    <w:rsid w:val="009539AA"/>
    <w:rsid w:val="00967728"/>
    <w:rsid w:val="00971FAB"/>
    <w:rsid w:val="0097623C"/>
    <w:rsid w:val="00976FE9"/>
    <w:rsid w:val="00991DEE"/>
    <w:rsid w:val="009A03FF"/>
    <w:rsid w:val="009B0683"/>
    <w:rsid w:val="009B3D86"/>
    <w:rsid w:val="009C06A0"/>
    <w:rsid w:val="009C7ECA"/>
    <w:rsid w:val="009D25BA"/>
    <w:rsid w:val="009E27FA"/>
    <w:rsid w:val="009F1141"/>
    <w:rsid w:val="009F459D"/>
    <w:rsid w:val="009F6AF5"/>
    <w:rsid w:val="00A014E3"/>
    <w:rsid w:val="00A021F6"/>
    <w:rsid w:val="00A17C53"/>
    <w:rsid w:val="00A25FE3"/>
    <w:rsid w:val="00A307BC"/>
    <w:rsid w:val="00A4459E"/>
    <w:rsid w:val="00A502B8"/>
    <w:rsid w:val="00A61358"/>
    <w:rsid w:val="00A6704D"/>
    <w:rsid w:val="00A72252"/>
    <w:rsid w:val="00A7689D"/>
    <w:rsid w:val="00A81F3C"/>
    <w:rsid w:val="00A87E3A"/>
    <w:rsid w:val="00AA1201"/>
    <w:rsid w:val="00AB16CD"/>
    <w:rsid w:val="00AB3CF4"/>
    <w:rsid w:val="00AB46EB"/>
    <w:rsid w:val="00AB4BC4"/>
    <w:rsid w:val="00AC0711"/>
    <w:rsid w:val="00AC10DB"/>
    <w:rsid w:val="00AC589A"/>
    <w:rsid w:val="00AF0AAB"/>
    <w:rsid w:val="00AF38EA"/>
    <w:rsid w:val="00AF3F72"/>
    <w:rsid w:val="00AF6964"/>
    <w:rsid w:val="00B00403"/>
    <w:rsid w:val="00B02454"/>
    <w:rsid w:val="00B02FFA"/>
    <w:rsid w:val="00B20354"/>
    <w:rsid w:val="00B250CC"/>
    <w:rsid w:val="00B279E5"/>
    <w:rsid w:val="00B3099E"/>
    <w:rsid w:val="00B36646"/>
    <w:rsid w:val="00B43BF8"/>
    <w:rsid w:val="00B47076"/>
    <w:rsid w:val="00B578F5"/>
    <w:rsid w:val="00B75097"/>
    <w:rsid w:val="00B76E69"/>
    <w:rsid w:val="00B80D42"/>
    <w:rsid w:val="00B832E5"/>
    <w:rsid w:val="00B87776"/>
    <w:rsid w:val="00B965CF"/>
    <w:rsid w:val="00B96AA3"/>
    <w:rsid w:val="00BA04F9"/>
    <w:rsid w:val="00BB6023"/>
    <w:rsid w:val="00BD4C80"/>
    <w:rsid w:val="00BE11FC"/>
    <w:rsid w:val="00BE2648"/>
    <w:rsid w:val="00BE4663"/>
    <w:rsid w:val="00BF2109"/>
    <w:rsid w:val="00C03059"/>
    <w:rsid w:val="00C0595A"/>
    <w:rsid w:val="00C16C2F"/>
    <w:rsid w:val="00C202B7"/>
    <w:rsid w:val="00C41A39"/>
    <w:rsid w:val="00C518D8"/>
    <w:rsid w:val="00C52B80"/>
    <w:rsid w:val="00C604E0"/>
    <w:rsid w:val="00C73730"/>
    <w:rsid w:val="00C73F88"/>
    <w:rsid w:val="00C758FA"/>
    <w:rsid w:val="00C7682C"/>
    <w:rsid w:val="00C80EF7"/>
    <w:rsid w:val="00C869DA"/>
    <w:rsid w:val="00C86A65"/>
    <w:rsid w:val="00C86E8C"/>
    <w:rsid w:val="00C87F4E"/>
    <w:rsid w:val="00C91C27"/>
    <w:rsid w:val="00C9253B"/>
    <w:rsid w:val="00C92936"/>
    <w:rsid w:val="00CA0562"/>
    <w:rsid w:val="00CA35C5"/>
    <w:rsid w:val="00CA4036"/>
    <w:rsid w:val="00CA5F21"/>
    <w:rsid w:val="00CB4AFD"/>
    <w:rsid w:val="00CC0170"/>
    <w:rsid w:val="00CC1AB5"/>
    <w:rsid w:val="00CC5E2E"/>
    <w:rsid w:val="00CD6270"/>
    <w:rsid w:val="00CD6CB1"/>
    <w:rsid w:val="00CD6DE7"/>
    <w:rsid w:val="00CD76B5"/>
    <w:rsid w:val="00CD76BE"/>
    <w:rsid w:val="00D00F01"/>
    <w:rsid w:val="00D028C8"/>
    <w:rsid w:val="00D03639"/>
    <w:rsid w:val="00D05E04"/>
    <w:rsid w:val="00D07A40"/>
    <w:rsid w:val="00D11C75"/>
    <w:rsid w:val="00D16D77"/>
    <w:rsid w:val="00D220FC"/>
    <w:rsid w:val="00D24C21"/>
    <w:rsid w:val="00D25047"/>
    <w:rsid w:val="00D44D26"/>
    <w:rsid w:val="00D72D5B"/>
    <w:rsid w:val="00D74EFF"/>
    <w:rsid w:val="00D8388A"/>
    <w:rsid w:val="00D84342"/>
    <w:rsid w:val="00D929C6"/>
    <w:rsid w:val="00D9770C"/>
    <w:rsid w:val="00DA14EE"/>
    <w:rsid w:val="00DA4EF5"/>
    <w:rsid w:val="00DB422E"/>
    <w:rsid w:val="00DB4528"/>
    <w:rsid w:val="00DD17C4"/>
    <w:rsid w:val="00DD3CC1"/>
    <w:rsid w:val="00DD7756"/>
    <w:rsid w:val="00DE0C8A"/>
    <w:rsid w:val="00DE1398"/>
    <w:rsid w:val="00DE1968"/>
    <w:rsid w:val="00DE24BE"/>
    <w:rsid w:val="00DF15A2"/>
    <w:rsid w:val="00DF58C3"/>
    <w:rsid w:val="00E02B64"/>
    <w:rsid w:val="00E059DD"/>
    <w:rsid w:val="00E06009"/>
    <w:rsid w:val="00E14BEF"/>
    <w:rsid w:val="00E22060"/>
    <w:rsid w:val="00E517D1"/>
    <w:rsid w:val="00E519D3"/>
    <w:rsid w:val="00E53F54"/>
    <w:rsid w:val="00E618D3"/>
    <w:rsid w:val="00E65F91"/>
    <w:rsid w:val="00E805FE"/>
    <w:rsid w:val="00E82D08"/>
    <w:rsid w:val="00E95471"/>
    <w:rsid w:val="00EA3B08"/>
    <w:rsid w:val="00EC4230"/>
    <w:rsid w:val="00EC5B6A"/>
    <w:rsid w:val="00ED2495"/>
    <w:rsid w:val="00ED2DE2"/>
    <w:rsid w:val="00EE46B4"/>
    <w:rsid w:val="00EE7B84"/>
    <w:rsid w:val="00EF1A87"/>
    <w:rsid w:val="00EF6948"/>
    <w:rsid w:val="00F05CD2"/>
    <w:rsid w:val="00F0761B"/>
    <w:rsid w:val="00F116DE"/>
    <w:rsid w:val="00F160E3"/>
    <w:rsid w:val="00F321BA"/>
    <w:rsid w:val="00F33DEE"/>
    <w:rsid w:val="00F37692"/>
    <w:rsid w:val="00F409E4"/>
    <w:rsid w:val="00F41839"/>
    <w:rsid w:val="00F4380A"/>
    <w:rsid w:val="00F453ED"/>
    <w:rsid w:val="00F47D15"/>
    <w:rsid w:val="00F47E43"/>
    <w:rsid w:val="00F54FC8"/>
    <w:rsid w:val="00F55166"/>
    <w:rsid w:val="00F57845"/>
    <w:rsid w:val="00F613DF"/>
    <w:rsid w:val="00F63F97"/>
    <w:rsid w:val="00F73692"/>
    <w:rsid w:val="00F81A95"/>
    <w:rsid w:val="00F840C7"/>
    <w:rsid w:val="00FA15F0"/>
    <w:rsid w:val="00FA1B99"/>
    <w:rsid w:val="00FA4F78"/>
    <w:rsid w:val="00FB7DF6"/>
    <w:rsid w:val="00FC5CB7"/>
    <w:rsid w:val="00FD6C9C"/>
    <w:rsid w:val="00FE2B2B"/>
    <w:rsid w:val="00FF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EF72F4D0-2F76-470A-BA0D-6E9D5097E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0A42"/>
    <w:rPr>
      <w:rFonts w:ascii="Cambria" w:eastAsia="MS Mincho" w:hAnsi="Cambria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63F97"/>
    <w:pPr>
      <w:keepNext/>
      <w:numPr>
        <w:numId w:val="3"/>
      </w:numPr>
      <w:suppressAutoHyphens/>
      <w:outlineLvl w:val="0"/>
    </w:pPr>
    <w:rPr>
      <w:rFonts w:ascii="Arial" w:eastAsia="Calibri" w:hAnsi="Arial"/>
      <w:b/>
      <w:i/>
      <w:iCs/>
      <w:sz w:val="28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63F97"/>
    <w:pPr>
      <w:keepNext/>
      <w:numPr>
        <w:ilvl w:val="1"/>
        <w:numId w:val="3"/>
      </w:numPr>
      <w:tabs>
        <w:tab w:val="left" w:pos="709"/>
      </w:tabs>
      <w:suppressAutoHyphens/>
      <w:spacing w:line="360" w:lineRule="auto"/>
      <w:jc w:val="both"/>
      <w:outlineLvl w:val="1"/>
    </w:pPr>
    <w:rPr>
      <w:rFonts w:ascii="Arial" w:eastAsia="Calibri" w:hAnsi="Arial"/>
      <w:b/>
      <w:bCs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63F97"/>
    <w:pPr>
      <w:keepNext/>
      <w:numPr>
        <w:ilvl w:val="2"/>
        <w:numId w:val="3"/>
      </w:numPr>
      <w:suppressAutoHyphens/>
      <w:spacing w:before="240" w:after="60"/>
      <w:outlineLvl w:val="2"/>
    </w:pPr>
    <w:rPr>
      <w:rFonts w:ascii="Arial" w:eastAsia="Times New Roman" w:hAnsi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63F97"/>
    <w:pPr>
      <w:keepNext/>
      <w:numPr>
        <w:ilvl w:val="3"/>
        <w:numId w:val="3"/>
      </w:numPr>
      <w:pBdr>
        <w:top w:val="single" w:sz="4" w:space="1" w:color="000000"/>
      </w:pBdr>
      <w:tabs>
        <w:tab w:val="left" w:pos="5103"/>
        <w:tab w:val="left" w:pos="8208"/>
      </w:tabs>
      <w:suppressAutoHyphens/>
      <w:ind w:left="284" w:firstLine="0"/>
      <w:outlineLvl w:val="3"/>
    </w:pPr>
    <w:rPr>
      <w:rFonts w:ascii="Arial" w:eastAsia="Calibri" w:hAnsi="Arial"/>
      <w:b/>
      <w:sz w:val="18"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63F97"/>
    <w:pPr>
      <w:numPr>
        <w:ilvl w:val="4"/>
        <w:numId w:val="3"/>
      </w:numPr>
      <w:suppressAutoHyphens/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63F97"/>
    <w:pPr>
      <w:numPr>
        <w:ilvl w:val="5"/>
        <w:numId w:val="3"/>
      </w:numPr>
      <w:suppressAutoHyphens/>
      <w:spacing w:before="240" w:after="60"/>
      <w:outlineLvl w:val="5"/>
    </w:pPr>
    <w:rPr>
      <w:rFonts w:ascii="Times New Roman" w:eastAsia="Times New Roman" w:hAnsi="Times New Roman"/>
      <w:b/>
      <w:bCs/>
      <w:sz w:val="22"/>
      <w:szCs w:val="22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63F97"/>
    <w:pPr>
      <w:numPr>
        <w:ilvl w:val="6"/>
        <w:numId w:val="3"/>
      </w:numPr>
      <w:suppressAutoHyphens/>
      <w:spacing w:before="240" w:after="60"/>
      <w:outlineLvl w:val="6"/>
    </w:pPr>
    <w:rPr>
      <w:rFonts w:ascii="Times New Roman" w:eastAsia="Times New Roman" w:hAnsi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F63F97"/>
    <w:rPr>
      <w:rFonts w:ascii="Arial" w:hAnsi="Arial"/>
      <w:b/>
      <w:i/>
      <w:iCs/>
      <w:sz w:val="28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F63F97"/>
    <w:rPr>
      <w:rFonts w:ascii="Arial" w:hAnsi="Arial"/>
      <w:b/>
      <w:bCs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locked/>
    <w:rsid w:val="00F63F97"/>
    <w:rPr>
      <w:rFonts w:ascii="Arial" w:eastAsia="Times New Roman" w:hAnsi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F63F97"/>
    <w:rPr>
      <w:rFonts w:ascii="Arial" w:hAnsi="Arial"/>
      <w:b/>
      <w:sz w:val="18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F63F97"/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F63F97"/>
    <w:rPr>
      <w:rFonts w:ascii="Times New Roman" w:eastAsia="Times New Roman" w:hAnsi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F63F97"/>
    <w:rPr>
      <w:rFonts w:ascii="Times New Roman" w:eastAsia="Times New Roman" w:hAnsi="Times New Roman"/>
      <w:sz w:val="24"/>
      <w:szCs w:val="24"/>
      <w:lang w:eastAsia="ar-SA"/>
    </w:rPr>
  </w:style>
  <w:style w:type="paragraph" w:styleId="Nagwek">
    <w:name w:val="header"/>
    <w:aliases w:val="Nagłówek strony"/>
    <w:basedOn w:val="Normalny"/>
    <w:link w:val="NagwekZnak"/>
    <w:rsid w:val="00380A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locked/>
    <w:rsid w:val="00380A42"/>
    <w:rPr>
      <w:rFonts w:ascii="Cambria" w:eastAsia="MS Mincho" w:hAnsi="Cambria" w:cs="Times New Roman"/>
      <w:sz w:val="24"/>
      <w:szCs w:val="24"/>
      <w:lang w:val="cs-CZ" w:eastAsia="pl-PL"/>
    </w:rPr>
  </w:style>
  <w:style w:type="paragraph" w:styleId="Stopka">
    <w:name w:val="footer"/>
    <w:basedOn w:val="Normalny"/>
    <w:link w:val="StopkaZnak"/>
    <w:uiPriority w:val="99"/>
    <w:rsid w:val="00380A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80A42"/>
    <w:rPr>
      <w:rFonts w:ascii="Cambria" w:eastAsia="MS Mincho" w:hAnsi="Cambria" w:cs="Times New Roman"/>
      <w:sz w:val="24"/>
      <w:szCs w:val="24"/>
      <w:lang w:val="cs-CZ" w:eastAsia="pl-PL"/>
    </w:rPr>
  </w:style>
  <w:style w:type="character" w:styleId="Hipercze">
    <w:name w:val="Hyperlink"/>
    <w:basedOn w:val="Domylnaczcionkaakapitu"/>
    <w:rsid w:val="00380A42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380A42"/>
    <w:pPr>
      <w:numPr>
        <w:numId w:val="1"/>
      </w:numPr>
      <w:tabs>
        <w:tab w:val="left" w:pos="720"/>
      </w:tabs>
      <w:suppressAutoHyphens/>
      <w:spacing w:line="360" w:lineRule="auto"/>
      <w:jc w:val="both"/>
    </w:pPr>
    <w:rPr>
      <w:rFonts w:ascii="Times New Roman" w:hAnsi="Times New Roman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380A42"/>
    <w:rPr>
      <w:rFonts w:ascii="Times New Roman" w:eastAsia="MS Mincho" w:hAnsi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uiPriority w:val="99"/>
    <w:rsid w:val="00380A42"/>
    <w:pPr>
      <w:suppressAutoHyphens/>
      <w:spacing w:line="360" w:lineRule="auto"/>
      <w:jc w:val="both"/>
    </w:pPr>
    <w:rPr>
      <w:rFonts w:ascii="Times New Roman" w:hAnsi="Times New Roman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rsid w:val="00380A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80A42"/>
    <w:rPr>
      <w:rFonts w:ascii="Cambria" w:eastAsia="MS Mincho" w:hAnsi="Cambria" w:cs="Times New Roman"/>
      <w:sz w:val="20"/>
      <w:szCs w:val="20"/>
      <w:lang w:val="cs-CZ" w:eastAsia="pl-PL"/>
    </w:rPr>
  </w:style>
  <w:style w:type="paragraph" w:styleId="Akapitzlist">
    <w:name w:val="List Paragraph"/>
    <w:basedOn w:val="Normalny"/>
    <w:uiPriority w:val="34"/>
    <w:qFormat/>
    <w:rsid w:val="00380A42"/>
    <w:pPr>
      <w:suppressAutoHyphens/>
      <w:ind w:left="720"/>
    </w:pPr>
    <w:rPr>
      <w:rFonts w:ascii="Times New Roman" w:hAnsi="Times New Roman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rsid w:val="00380A42"/>
    <w:pPr>
      <w:suppressAutoHyphens/>
      <w:spacing w:after="120"/>
    </w:pPr>
    <w:rPr>
      <w:rFonts w:ascii="Times New Roman" w:hAnsi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380A42"/>
    <w:rPr>
      <w:rFonts w:ascii="Times New Roman" w:eastAsia="MS Mincho" w:hAnsi="Times New Roman" w:cs="Times New Roman"/>
      <w:sz w:val="16"/>
      <w:szCs w:val="16"/>
      <w:lang w:eastAsia="ar-SA" w:bidi="ar-SA"/>
    </w:rPr>
  </w:style>
  <w:style w:type="character" w:styleId="Odwoaniedokomentarza">
    <w:name w:val="annotation reference"/>
    <w:basedOn w:val="Domylnaczcionkaakapitu"/>
    <w:uiPriority w:val="99"/>
    <w:semiHidden/>
    <w:rsid w:val="00380A42"/>
    <w:rPr>
      <w:rFonts w:cs="Times New Roman"/>
      <w:sz w:val="16"/>
    </w:rPr>
  </w:style>
  <w:style w:type="paragraph" w:customStyle="1" w:styleId="ust">
    <w:name w:val="ust"/>
    <w:uiPriority w:val="99"/>
    <w:rsid w:val="00380A42"/>
    <w:pPr>
      <w:suppressAutoHyphens/>
      <w:spacing w:before="60" w:after="60"/>
      <w:ind w:left="426" w:hanging="284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869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78694B"/>
    <w:rPr>
      <w:rFonts w:ascii="Cambria" w:eastAsia="MS Mincho" w:hAnsi="Cambria" w:cs="Times New Roman"/>
      <w:b/>
      <w:bCs/>
      <w:sz w:val="20"/>
      <w:szCs w:val="20"/>
      <w:lang w:val="cs-CZ" w:eastAsia="pl-PL"/>
    </w:rPr>
  </w:style>
  <w:style w:type="paragraph" w:styleId="Poprawka">
    <w:name w:val="Revision"/>
    <w:hidden/>
    <w:uiPriority w:val="99"/>
    <w:semiHidden/>
    <w:rsid w:val="0078694B"/>
    <w:rPr>
      <w:rFonts w:ascii="Cambria" w:eastAsia="MS Mincho" w:hAnsi="Cambria"/>
      <w:sz w:val="24"/>
      <w:szCs w:val="24"/>
      <w:lang w:val="cs-CZ"/>
    </w:rPr>
  </w:style>
  <w:style w:type="paragraph" w:styleId="Tekstdymka">
    <w:name w:val="Balloon Text"/>
    <w:basedOn w:val="Normalny"/>
    <w:link w:val="TekstdymkaZnak"/>
    <w:uiPriority w:val="99"/>
    <w:semiHidden/>
    <w:rsid w:val="007869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8694B"/>
    <w:rPr>
      <w:rFonts w:ascii="Tahoma" w:eastAsia="MS Mincho" w:hAnsi="Tahoma" w:cs="Tahoma"/>
      <w:sz w:val="16"/>
      <w:szCs w:val="16"/>
      <w:lang w:val="cs-CZ" w:eastAsia="pl-PL"/>
    </w:rPr>
  </w:style>
  <w:style w:type="paragraph" w:customStyle="1" w:styleId="Tekstpodstawowywcity31">
    <w:name w:val="Tekst podstawowy wcięty 31"/>
    <w:basedOn w:val="Normalny"/>
    <w:uiPriority w:val="99"/>
    <w:rsid w:val="00F840C7"/>
    <w:pPr>
      <w:tabs>
        <w:tab w:val="left" w:pos="180"/>
      </w:tabs>
      <w:suppressAutoHyphens/>
      <w:ind w:left="360" w:hanging="360"/>
      <w:jc w:val="both"/>
    </w:pPr>
    <w:rPr>
      <w:rFonts w:ascii="Arial" w:eastAsia="Times New Roman" w:hAnsi="Arial"/>
      <w:lang w:eastAsia="ar-SA"/>
    </w:rPr>
  </w:style>
  <w:style w:type="character" w:customStyle="1" w:styleId="Heading1Char20">
    <w:name w:val="Heading 1 Char20"/>
    <w:aliases w:val="h1 Char20,H1 Char20,1st level Char20,I1 Char20,Chapter title Char20,l1 Char20,l1+toc 1 Char20,Level 1 Char20,Level 11 Char20,Head 1 Char20,Head 11 Char20,Head 12 Char20,Head 111 Char20,Head 13 Char20,Head 112 Char20,Head 14 Char20"/>
    <w:uiPriority w:val="99"/>
    <w:locked/>
    <w:rsid w:val="00B87776"/>
    <w:rPr>
      <w:rFonts w:ascii="Cambria" w:hAnsi="Cambria"/>
      <w:b/>
      <w:kern w:val="32"/>
      <w:sz w:val="32"/>
    </w:rPr>
  </w:style>
  <w:style w:type="paragraph" w:customStyle="1" w:styleId="Tekstpodstawowy31">
    <w:name w:val="Tekst podstawowy 31"/>
    <w:basedOn w:val="Normalny"/>
    <w:rsid w:val="00F63F97"/>
    <w:pPr>
      <w:suppressAutoHyphens/>
      <w:jc w:val="both"/>
    </w:pPr>
    <w:rPr>
      <w:rFonts w:ascii="Times New Roman" w:eastAsia="Times New Roman" w:hAnsi="Times New Roman"/>
      <w:sz w:val="18"/>
      <w:szCs w:val="20"/>
      <w:lang w:eastAsia="ar-SA"/>
    </w:rPr>
  </w:style>
  <w:style w:type="paragraph" w:customStyle="1" w:styleId="Default">
    <w:name w:val="Default"/>
    <w:rsid w:val="00F63F97"/>
    <w:pPr>
      <w:widowControl w:val="0"/>
      <w:suppressAutoHyphens/>
      <w:autoSpaceDE w:val="0"/>
    </w:pPr>
    <w:rPr>
      <w:rFonts w:ascii="GAGEIA+TimesNewRoman" w:hAnsi="GAGEIA+TimesNewRoman" w:cs="GAGEIA+TimesNewRoman"/>
      <w:color w:val="000000"/>
      <w:sz w:val="24"/>
      <w:szCs w:val="24"/>
      <w:lang w:eastAsia="ar-SA"/>
    </w:rPr>
  </w:style>
  <w:style w:type="character" w:styleId="Pogrubienie">
    <w:name w:val="Strong"/>
    <w:basedOn w:val="Domylnaczcionkaakapitu"/>
    <w:qFormat/>
    <w:rsid w:val="00F63F97"/>
    <w:rPr>
      <w:rFonts w:cs="Times New Roman"/>
      <w:b/>
    </w:rPr>
  </w:style>
  <w:style w:type="paragraph" w:customStyle="1" w:styleId="Style18">
    <w:name w:val="Style18"/>
    <w:basedOn w:val="Normalny"/>
    <w:uiPriority w:val="99"/>
    <w:rsid w:val="00F63F97"/>
    <w:pPr>
      <w:widowControl w:val="0"/>
      <w:autoSpaceDE w:val="0"/>
      <w:autoSpaceDN w:val="0"/>
      <w:adjustRightInd w:val="0"/>
      <w:spacing w:line="192" w:lineRule="exact"/>
      <w:ind w:hanging="494"/>
      <w:jc w:val="both"/>
    </w:pPr>
    <w:rPr>
      <w:rFonts w:ascii="Times New Roman" w:eastAsia="Times New Roman" w:hAnsi="Times New Roman"/>
    </w:rPr>
  </w:style>
  <w:style w:type="character" w:customStyle="1" w:styleId="FontStyle51">
    <w:name w:val="Font Style51"/>
    <w:uiPriority w:val="99"/>
    <w:rsid w:val="00F63F97"/>
    <w:rPr>
      <w:rFonts w:ascii="Times New Roman" w:hAnsi="Times New Roman"/>
      <w:color w:val="000000"/>
      <w:sz w:val="16"/>
    </w:rPr>
  </w:style>
  <w:style w:type="paragraph" w:customStyle="1" w:styleId="1">
    <w:name w:val="1."/>
    <w:basedOn w:val="Normalny"/>
    <w:uiPriority w:val="99"/>
    <w:rsid w:val="00F63F97"/>
    <w:pPr>
      <w:suppressAutoHyphens/>
      <w:spacing w:line="258" w:lineRule="atLeast"/>
      <w:ind w:left="227" w:hanging="227"/>
      <w:jc w:val="both"/>
    </w:pPr>
    <w:rPr>
      <w:rFonts w:ascii="FrankfurtGothic" w:eastAsia="Times New Roman" w:hAnsi="FrankfurtGothic"/>
      <w:color w:val="000000"/>
      <w:sz w:val="19"/>
      <w:szCs w:val="20"/>
      <w:lang w:eastAsia="ar-SA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8512F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basedOn w:val="Domylnaczcionkaakapitu"/>
    <w:link w:val="Cytatintensywny"/>
    <w:uiPriority w:val="99"/>
    <w:locked/>
    <w:rsid w:val="008512F2"/>
    <w:rPr>
      <w:rFonts w:ascii="Cambria" w:eastAsia="MS Mincho" w:hAnsi="Cambria" w:cs="Times New Roman"/>
      <w:b/>
      <w:bCs/>
      <w:i/>
      <w:iCs/>
      <w:color w:val="4F81BD"/>
      <w:sz w:val="24"/>
      <w:szCs w:val="24"/>
      <w:lang w:eastAsia="pl-PL"/>
    </w:rPr>
  </w:style>
  <w:style w:type="character" w:customStyle="1" w:styleId="apple-converted-space">
    <w:name w:val="apple-converted-space"/>
    <w:rsid w:val="008512F2"/>
  </w:style>
  <w:style w:type="paragraph" w:styleId="Tekstprzypisudolnego">
    <w:name w:val="footnote text"/>
    <w:basedOn w:val="Normalny"/>
    <w:link w:val="TekstprzypisudolnegoZnak"/>
    <w:uiPriority w:val="99"/>
    <w:semiHidden/>
    <w:rsid w:val="00331F7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31F73"/>
    <w:rPr>
      <w:rFonts w:ascii="Cambria" w:eastAsia="MS Mincho" w:hAnsi="Cambri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31F73"/>
    <w:rPr>
      <w:rFonts w:cs="Times New Roman"/>
      <w:vertAlign w:val="superscript"/>
    </w:rPr>
  </w:style>
  <w:style w:type="paragraph" w:styleId="Bezodstpw">
    <w:name w:val="No Spacing"/>
    <w:basedOn w:val="Akapitzlist"/>
    <w:qFormat/>
    <w:rsid w:val="005E5950"/>
    <w:pPr>
      <w:numPr>
        <w:numId w:val="12"/>
      </w:numPr>
      <w:suppressAutoHyphens w:val="0"/>
      <w:autoSpaceDE w:val="0"/>
      <w:autoSpaceDN w:val="0"/>
      <w:adjustRightInd w:val="0"/>
      <w:contextualSpacing/>
    </w:pPr>
    <w:rPr>
      <w:rFonts w:ascii="Cambria" w:eastAsia="Calibri" w:hAnsi="Cambria" w:cs="Calibri"/>
      <w:color w:val="000000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B02FF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B02FFA"/>
    <w:rPr>
      <w:rFonts w:ascii="Cambria" w:eastAsia="MS Mincho" w:hAnsi="Cambri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B02FFA"/>
    <w:rPr>
      <w:rFonts w:cs="Times New Roman"/>
      <w:vertAlign w:val="superscript"/>
    </w:rPr>
  </w:style>
  <w:style w:type="paragraph" w:customStyle="1" w:styleId="ZnakZnak1ZnakZnakZnak1">
    <w:name w:val="Znak Znak1 Znak Znak Znak1"/>
    <w:basedOn w:val="Normalny"/>
    <w:uiPriority w:val="99"/>
    <w:rsid w:val="004A75E6"/>
    <w:rPr>
      <w:rFonts w:ascii="Arial" w:eastAsia="Times New Roman" w:hAnsi="Arial" w:cs="Arial"/>
    </w:rPr>
  </w:style>
  <w:style w:type="paragraph" w:customStyle="1" w:styleId="pkt">
    <w:name w:val="pkt"/>
    <w:basedOn w:val="Normalny"/>
    <w:link w:val="pktZnak"/>
    <w:uiPriority w:val="99"/>
    <w:rsid w:val="003B1B3C"/>
    <w:pPr>
      <w:spacing w:before="60" w:after="60"/>
      <w:ind w:left="851" w:hanging="295"/>
      <w:jc w:val="both"/>
    </w:pPr>
    <w:rPr>
      <w:rFonts w:ascii="Times New Roman" w:eastAsia="Times New Roman" w:hAnsi="Times New Roman"/>
      <w:szCs w:val="20"/>
    </w:rPr>
  </w:style>
  <w:style w:type="character" w:customStyle="1" w:styleId="pktZnak">
    <w:name w:val="pkt Znak"/>
    <w:link w:val="pkt"/>
    <w:uiPriority w:val="99"/>
    <w:locked/>
    <w:rsid w:val="003B1B3C"/>
    <w:rPr>
      <w:rFonts w:ascii="Times New Roman" w:hAnsi="Times New Roman"/>
      <w:sz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36750E"/>
    <w:pPr>
      <w:jc w:val="center"/>
    </w:pPr>
    <w:rPr>
      <w:rFonts w:ascii="Arial" w:eastAsia="Times New Roman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36750E"/>
    <w:rPr>
      <w:rFonts w:ascii="Arial" w:hAnsi="Arial" w:cs="Times New Roman"/>
      <w:b/>
      <w:sz w:val="20"/>
      <w:szCs w:val="20"/>
      <w:lang w:eastAsia="pl-PL"/>
    </w:rPr>
  </w:style>
  <w:style w:type="paragraph" w:customStyle="1" w:styleId="Tekstpodstawowy22">
    <w:name w:val="Tekst podstawowy 22"/>
    <w:basedOn w:val="Normalny"/>
    <w:uiPriority w:val="99"/>
    <w:rsid w:val="00211AAA"/>
    <w:pPr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Domylnie">
    <w:name w:val="Domyślnie"/>
    <w:uiPriority w:val="99"/>
    <w:rsid w:val="00211AAA"/>
    <w:pPr>
      <w:suppressAutoHyphens/>
      <w:spacing w:after="200" w:line="276" w:lineRule="auto"/>
      <w:textAlignment w:val="baseline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Podtytu">
    <w:name w:val="Subtitle"/>
    <w:basedOn w:val="Normalny"/>
    <w:link w:val="PodtytuZnak"/>
    <w:uiPriority w:val="99"/>
    <w:qFormat/>
    <w:rsid w:val="00211AAA"/>
    <w:pPr>
      <w:spacing w:after="60" w:line="276" w:lineRule="auto"/>
      <w:jc w:val="center"/>
      <w:outlineLvl w:val="1"/>
    </w:pPr>
    <w:rPr>
      <w:rFonts w:ascii="Arial" w:eastAsia="Times New Roman" w:hAnsi="Arial" w:cs="Aria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211AAA"/>
    <w:rPr>
      <w:rFonts w:ascii="Arial" w:hAnsi="Arial" w:cs="Arial"/>
      <w:sz w:val="24"/>
      <w:szCs w:val="24"/>
      <w:lang w:eastAsia="pl-PL"/>
    </w:rPr>
  </w:style>
  <w:style w:type="paragraph" w:customStyle="1" w:styleId="Standard">
    <w:name w:val="Standard"/>
    <w:uiPriority w:val="99"/>
    <w:rsid w:val="00211AAA"/>
    <w:pPr>
      <w:suppressAutoHyphens/>
      <w:autoSpaceDN w:val="0"/>
      <w:spacing w:after="200" w:line="276" w:lineRule="auto"/>
      <w:textAlignment w:val="baseline"/>
    </w:pPr>
    <w:rPr>
      <w:rFonts w:ascii="Times New Roman" w:eastAsia="Times New Roman" w:hAnsi="Times New Roman"/>
      <w:kern w:val="3"/>
      <w:sz w:val="20"/>
      <w:szCs w:val="20"/>
      <w:lang w:eastAsia="ar-SA"/>
    </w:rPr>
  </w:style>
  <w:style w:type="paragraph" w:customStyle="1" w:styleId="Textbody">
    <w:name w:val="Text body"/>
    <w:basedOn w:val="Standard"/>
    <w:uiPriority w:val="99"/>
    <w:rsid w:val="00211AAA"/>
    <w:pPr>
      <w:tabs>
        <w:tab w:val="left" w:pos="720"/>
      </w:tabs>
      <w:spacing w:after="120" w:line="360" w:lineRule="auto"/>
      <w:jc w:val="both"/>
    </w:pPr>
    <w:rPr>
      <w:sz w:val="22"/>
    </w:rPr>
  </w:style>
  <w:style w:type="character" w:customStyle="1" w:styleId="NumeracjaZnak">
    <w:name w:val="Numeracja Znak"/>
    <w:link w:val="Numeracja"/>
    <w:uiPriority w:val="99"/>
    <w:locked/>
    <w:rsid w:val="00211AAA"/>
    <w:rPr>
      <w:rFonts w:ascii="Arial" w:hAnsi="Arial"/>
      <w:b/>
    </w:rPr>
  </w:style>
  <w:style w:type="paragraph" w:customStyle="1" w:styleId="Numeracja">
    <w:name w:val="Numeracja"/>
    <w:basedOn w:val="Normalny"/>
    <w:link w:val="NumeracjaZnak"/>
    <w:uiPriority w:val="99"/>
    <w:rsid w:val="00211AAA"/>
    <w:pPr>
      <w:tabs>
        <w:tab w:val="left" w:pos="709"/>
      </w:tabs>
      <w:spacing w:before="120" w:after="120" w:line="360" w:lineRule="auto"/>
      <w:jc w:val="both"/>
    </w:pPr>
    <w:rPr>
      <w:rFonts w:ascii="Arial" w:eastAsia="Calibri" w:hAnsi="Arial"/>
      <w:b/>
      <w:sz w:val="20"/>
      <w:szCs w:val="20"/>
    </w:rPr>
  </w:style>
  <w:style w:type="paragraph" w:customStyle="1" w:styleId="ListParagraph1">
    <w:name w:val="List Paragraph1"/>
    <w:basedOn w:val="Normalny"/>
    <w:uiPriority w:val="99"/>
    <w:rsid w:val="00F37692"/>
    <w:pPr>
      <w:suppressAutoHyphens/>
      <w:spacing w:after="200" w:line="276" w:lineRule="auto"/>
      <w:ind w:left="720"/>
    </w:pPr>
    <w:rPr>
      <w:rFonts w:ascii="Times New Roman" w:eastAsia="Times New Roman" w:hAnsi="Times New Roman"/>
      <w:sz w:val="20"/>
      <w:szCs w:val="20"/>
      <w:lang w:eastAsia="ar-SA"/>
    </w:rPr>
  </w:style>
  <w:style w:type="character" w:styleId="Uwydatnienie">
    <w:name w:val="Emphasis"/>
    <w:basedOn w:val="Domylnaczcionkaakapitu"/>
    <w:uiPriority w:val="99"/>
    <w:qFormat/>
    <w:rsid w:val="002E0779"/>
    <w:rPr>
      <w:rFonts w:cs="Times New Roman"/>
      <w:i/>
    </w:rPr>
  </w:style>
  <w:style w:type="numbering" w:customStyle="1" w:styleId="WWNum15">
    <w:name w:val="WWNum15"/>
    <w:rsid w:val="00FD4B7D"/>
    <w:pPr>
      <w:numPr>
        <w:numId w:val="28"/>
      </w:numPr>
    </w:pPr>
  </w:style>
  <w:style w:type="numbering" w:customStyle="1" w:styleId="WWNum8">
    <w:name w:val="WWNum8"/>
    <w:rsid w:val="00FD4B7D"/>
    <w:pPr>
      <w:numPr>
        <w:numId w:val="21"/>
      </w:numPr>
    </w:pPr>
  </w:style>
  <w:style w:type="numbering" w:customStyle="1" w:styleId="WWNum6">
    <w:name w:val="WWNum6"/>
    <w:rsid w:val="00FD4B7D"/>
    <w:pPr>
      <w:numPr>
        <w:numId w:val="19"/>
      </w:numPr>
    </w:pPr>
  </w:style>
  <w:style w:type="numbering" w:customStyle="1" w:styleId="WWNum14">
    <w:name w:val="WWNum14"/>
    <w:rsid w:val="00FD4B7D"/>
    <w:pPr>
      <w:numPr>
        <w:numId w:val="27"/>
      </w:numPr>
    </w:pPr>
  </w:style>
  <w:style w:type="numbering" w:customStyle="1" w:styleId="WWNum11">
    <w:name w:val="WWNum11"/>
    <w:rsid w:val="00FD4B7D"/>
    <w:pPr>
      <w:numPr>
        <w:numId w:val="24"/>
      </w:numPr>
    </w:pPr>
  </w:style>
  <w:style w:type="numbering" w:customStyle="1" w:styleId="WWNum7">
    <w:name w:val="WWNum7"/>
    <w:rsid w:val="00FD4B7D"/>
    <w:pPr>
      <w:numPr>
        <w:numId w:val="20"/>
      </w:numPr>
    </w:pPr>
  </w:style>
  <w:style w:type="numbering" w:customStyle="1" w:styleId="WWNum10">
    <w:name w:val="WWNum10"/>
    <w:rsid w:val="00FD4B7D"/>
    <w:pPr>
      <w:numPr>
        <w:numId w:val="23"/>
      </w:numPr>
    </w:pPr>
  </w:style>
  <w:style w:type="numbering" w:customStyle="1" w:styleId="WWNum9">
    <w:name w:val="WWNum9"/>
    <w:rsid w:val="00FD4B7D"/>
    <w:pPr>
      <w:numPr>
        <w:numId w:val="22"/>
      </w:numPr>
    </w:pPr>
  </w:style>
  <w:style w:type="numbering" w:customStyle="1" w:styleId="WWNum13">
    <w:name w:val="WWNum13"/>
    <w:rsid w:val="00FD4B7D"/>
    <w:pPr>
      <w:numPr>
        <w:numId w:val="26"/>
      </w:numPr>
    </w:pPr>
  </w:style>
  <w:style w:type="numbering" w:customStyle="1" w:styleId="WWNum12">
    <w:name w:val="WWNum12"/>
    <w:rsid w:val="00FD4B7D"/>
    <w:pPr>
      <w:numPr>
        <w:numId w:val="25"/>
      </w:numPr>
    </w:pPr>
  </w:style>
  <w:style w:type="numbering" w:customStyle="1" w:styleId="WWNum16">
    <w:name w:val="WWNum16"/>
    <w:rsid w:val="00FD4B7D"/>
    <w:pPr>
      <w:numPr>
        <w:numId w:val="29"/>
      </w:numPr>
    </w:pPr>
  </w:style>
  <w:style w:type="paragraph" w:styleId="Zwykytekst">
    <w:name w:val="Plain Text"/>
    <w:basedOn w:val="Normalny"/>
    <w:link w:val="ZwykytekstZnak"/>
    <w:uiPriority w:val="99"/>
    <w:unhideWhenUsed/>
    <w:rsid w:val="00B96AA3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96AA3"/>
    <w:rPr>
      <w:rFonts w:ascii="Consolas" w:hAnsi="Consolas"/>
      <w:sz w:val="21"/>
      <w:szCs w:val="21"/>
      <w:lang w:eastAsia="en-US"/>
    </w:rPr>
  </w:style>
  <w:style w:type="paragraph" w:customStyle="1" w:styleId="Akapitzlist1">
    <w:name w:val="Akapit z listą1"/>
    <w:basedOn w:val="Normalny"/>
    <w:rsid w:val="000B2BDE"/>
    <w:pPr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a">
    <w:basedOn w:val="Normalny"/>
    <w:next w:val="Mapadokumentu"/>
    <w:link w:val="PlandokumentuZnak"/>
    <w:uiPriority w:val="99"/>
    <w:unhideWhenUsed/>
    <w:rsid w:val="000B2BDE"/>
    <w:rPr>
      <w:rFonts w:ascii="Tahoma" w:eastAsia="Times New Roman" w:hAnsi="Tahoma" w:cs="Tahoma"/>
      <w:sz w:val="16"/>
      <w:szCs w:val="16"/>
    </w:rPr>
  </w:style>
  <w:style w:type="character" w:customStyle="1" w:styleId="PlandokumentuZnak">
    <w:name w:val="Plan dokumentu Znak"/>
    <w:link w:val="a"/>
    <w:uiPriority w:val="99"/>
    <w:semiHidden/>
    <w:rsid w:val="000B2BDE"/>
    <w:rPr>
      <w:rFonts w:ascii="Tahoma" w:eastAsia="Times New Roman" w:hAnsi="Tahoma" w:cs="Tahoma"/>
      <w:sz w:val="16"/>
      <w:szCs w:val="16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0B2BDE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0B2BDE"/>
    <w:rPr>
      <w:rFonts w:ascii="Segoe UI" w:eastAsia="MS Mincho" w:hAnsi="Segoe UI" w:cs="Segoe U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658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58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58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58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58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5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5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5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5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65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658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658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658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658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658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658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58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58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10310</Words>
  <Characters>61866</Characters>
  <Application>Microsoft Office Word</Application>
  <DocSecurity>0</DocSecurity>
  <Lines>515</Lines>
  <Paragraphs>144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HP</Company>
  <LinksUpToDate>false</LinksUpToDate>
  <CharactersWithSpaces>72032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Monika Wojciechowska-Szac</dc:creator>
  <cp:lastModifiedBy>Małgorzata Kania</cp:lastModifiedBy>
  <cp:revision>2</cp:revision>
  <cp:lastPrinted>2016-09-12T10:14:00Z</cp:lastPrinted>
  <dcterms:created xsi:type="dcterms:W3CDTF">2016-09-12T10:15:00Z</dcterms:created>
  <dcterms:modified xsi:type="dcterms:W3CDTF">2016-09-12T10:15:00Z</dcterms:modified>
</cp:coreProperties>
</file>