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93" w:rsidRPr="00482836" w:rsidRDefault="00F41593" w:rsidP="00482836">
      <w:pPr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82836">
        <w:rPr>
          <w:rFonts w:ascii="Arial" w:hAnsi="Arial" w:cs="Arial"/>
          <w:b/>
          <w:color w:val="auto"/>
          <w:sz w:val="20"/>
          <w:szCs w:val="20"/>
        </w:rPr>
        <w:t xml:space="preserve">Muzeum Warszawy </w:t>
      </w:r>
      <w:r w:rsidRPr="00482836">
        <w:rPr>
          <w:rFonts w:ascii="Arial" w:hAnsi="Arial" w:cs="Arial"/>
          <w:b/>
          <w:color w:val="auto"/>
          <w:sz w:val="20"/>
          <w:szCs w:val="20"/>
        </w:rPr>
        <w:br/>
        <w:t xml:space="preserve">zaprasza </w:t>
      </w:r>
      <w:r w:rsidRPr="00482836">
        <w:rPr>
          <w:rFonts w:ascii="Arial" w:hAnsi="Arial" w:cs="Arial"/>
          <w:b/>
          <w:color w:val="auto"/>
          <w:sz w:val="20"/>
          <w:szCs w:val="20"/>
        </w:rPr>
        <w:br/>
      </w:r>
      <w:r w:rsidRPr="006F65E8">
        <w:rPr>
          <w:rFonts w:ascii="Arial" w:hAnsi="Arial" w:cs="Arial"/>
          <w:b/>
          <w:color w:val="auto"/>
          <w:sz w:val="20"/>
          <w:szCs w:val="20"/>
        </w:rPr>
        <w:t xml:space="preserve">do wzięcia udziału w konkursie  </w:t>
      </w:r>
      <w:r w:rsidRPr="006F65E8">
        <w:rPr>
          <w:rFonts w:ascii="Arial" w:hAnsi="Arial" w:cs="Arial"/>
          <w:b/>
          <w:color w:val="auto"/>
          <w:sz w:val="20"/>
          <w:szCs w:val="20"/>
        </w:rPr>
        <w:br/>
      </w:r>
      <w:r w:rsidR="006F65E8" w:rsidRPr="006F65E8">
        <w:rPr>
          <w:rFonts w:ascii="Arial" w:hAnsi="Arial" w:cs="Arial"/>
          <w:b/>
          <w:color w:val="auto"/>
          <w:sz w:val="20"/>
          <w:szCs w:val="20"/>
        </w:rPr>
        <w:t>na realizację projektów graficznych w zakresie działań edukacyjnych</w:t>
      </w:r>
    </w:p>
    <w:p w:rsidR="006F65E8" w:rsidRDefault="006F65E8" w:rsidP="00482836">
      <w:pPr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41593" w:rsidRPr="00482836" w:rsidRDefault="00F41593" w:rsidP="00482836">
      <w:pPr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82836">
        <w:rPr>
          <w:rFonts w:ascii="Arial" w:hAnsi="Arial" w:cs="Arial"/>
          <w:b/>
          <w:color w:val="auto"/>
          <w:sz w:val="20"/>
          <w:szCs w:val="20"/>
        </w:rPr>
        <w:t>REGULAMIN KONKURSU</w:t>
      </w:r>
    </w:p>
    <w:p w:rsidR="00E63B06" w:rsidRPr="00482836" w:rsidRDefault="00E63B06" w:rsidP="00482836">
      <w:pPr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41593" w:rsidRPr="00482836" w:rsidRDefault="00F41593" w:rsidP="006D775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82836">
        <w:rPr>
          <w:rFonts w:ascii="Arial" w:hAnsi="Arial" w:cs="Arial"/>
          <w:b/>
          <w:bCs/>
          <w:color w:val="auto"/>
          <w:sz w:val="20"/>
          <w:szCs w:val="20"/>
        </w:rPr>
        <w:t>§1</w:t>
      </w:r>
    </w:p>
    <w:p w:rsidR="00F41593" w:rsidRPr="00482836" w:rsidRDefault="00F41593" w:rsidP="006D7756">
      <w:pPr>
        <w:pStyle w:val="Default"/>
        <w:spacing w:after="60"/>
        <w:jc w:val="center"/>
        <w:rPr>
          <w:rFonts w:ascii="Arial" w:hAnsi="Arial" w:cs="Arial"/>
          <w:color w:val="auto"/>
          <w:sz w:val="20"/>
          <w:szCs w:val="20"/>
        </w:rPr>
      </w:pPr>
      <w:r w:rsidRPr="00482836">
        <w:rPr>
          <w:rFonts w:ascii="Arial" w:hAnsi="Arial" w:cs="Arial"/>
          <w:b/>
          <w:bCs/>
          <w:color w:val="auto"/>
          <w:sz w:val="20"/>
          <w:szCs w:val="20"/>
        </w:rPr>
        <w:t>Organizator Konkursu</w:t>
      </w:r>
    </w:p>
    <w:p w:rsidR="006F65E8" w:rsidRPr="006F65E8" w:rsidRDefault="00F41593" w:rsidP="006D7756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F65E8">
        <w:rPr>
          <w:rFonts w:ascii="Arial" w:hAnsi="Arial" w:cs="Arial"/>
          <w:color w:val="auto"/>
          <w:sz w:val="20"/>
          <w:szCs w:val="20"/>
        </w:rPr>
        <w:t xml:space="preserve">Niniejszy Regulamin (dalej jako: „Regulamin”) określa warunki uczestnictwa w </w:t>
      </w:r>
      <w:r w:rsidR="00FD25D8" w:rsidRPr="006F65E8">
        <w:rPr>
          <w:rFonts w:ascii="Arial" w:hAnsi="Arial" w:cs="Arial"/>
          <w:color w:val="auto"/>
          <w:sz w:val="20"/>
          <w:szCs w:val="20"/>
        </w:rPr>
        <w:t>k</w:t>
      </w:r>
      <w:r w:rsidRPr="006F65E8">
        <w:rPr>
          <w:rFonts w:ascii="Arial" w:hAnsi="Arial" w:cs="Arial"/>
          <w:color w:val="auto"/>
          <w:sz w:val="20"/>
          <w:szCs w:val="20"/>
        </w:rPr>
        <w:t xml:space="preserve">onkursie </w:t>
      </w:r>
      <w:r w:rsidR="006F65E8" w:rsidRPr="006F65E8">
        <w:rPr>
          <w:rFonts w:ascii="Arial" w:hAnsi="Arial" w:cs="Arial"/>
          <w:color w:val="auto"/>
          <w:sz w:val="20"/>
          <w:szCs w:val="20"/>
        </w:rPr>
        <w:t>na realizację projektów graficznych w zakresie działań edukacyjnych</w:t>
      </w:r>
      <w:r w:rsidR="00FD25D8" w:rsidRPr="006F65E8">
        <w:rPr>
          <w:rFonts w:ascii="Arial" w:hAnsi="Arial" w:cs="Arial"/>
          <w:color w:val="auto"/>
          <w:sz w:val="20"/>
          <w:szCs w:val="20"/>
        </w:rPr>
        <w:t xml:space="preserve"> (dalej jako: „Konkurs”)</w:t>
      </w:r>
      <w:r w:rsidRPr="006F65E8">
        <w:rPr>
          <w:rFonts w:ascii="Arial" w:hAnsi="Arial" w:cs="Arial"/>
          <w:color w:val="auto"/>
          <w:sz w:val="20"/>
          <w:szCs w:val="20"/>
        </w:rPr>
        <w:t>.</w:t>
      </w:r>
    </w:p>
    <w:p w:rsidR="00F41593" w:rsidRPr="00D77A19" w:rsidRDefault="00F41593" w:rsidP="006D7756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F65E8">
        <w:rPr>
          <w:rFonts w:ascii="Arial" w:hAnsi="Arial" w:cs="Arial"/>
          <w:color w:val="auto"/>
          <w:sz w:val="20"/>
          <w:szCs w:val="20"/>
        </w:rPr>
        <w:t xml:space="preserve">Organizatorem Konkursu jest Muzeum Warszawy z siedzibą w Warszawie </w:t>
      </w:r>
      <w:r w:rsidR="00FD25D8" w:rsidRPr="006F65E8">
        <w:rPr>
          <w:rFonts w:ascii="Arial" w:hAnsi="Arial" w:cs="Arial"/>
          <w:color w:val="auto"/>
          <w:sz w:val="20"/>
          <w:szCs w:val="20"/>
        </w:rPr>
        <w:t xml:space="preserve">(00-272) przy Rynku Starego Miasta 28, </w:t>
      </w:r>
      <w:r w:rsidRPr="006F65E8">
        <w:rPr>
          <w:rFonts w:ascii="Arial" w:hAnsi="Arial" w:cs="Arial"/>
          <w:color w:val="auto"/>
          <w:sz w:val="20"/>
          <w:szCs w:val="20"/>
        </w:rPr>
        <w:t xml:space="preserve">wpisane do rejestru instytucji kultury prowadzonego przez Prezydenta m.st. Warszawy pod numerem RIK/8/2000/SPW, REGON: 016387044; NIP: 5251290392. </w:t>
      </w:r>
    </w:p>
    <w:p w:rsidR="00D77A19" w:rsidRDefault="00D77A19" w:rsidP="00D77A19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77A19" w:rsidRPr="00482836" w:rsidRDefault="00D77A19" w:rsidP="006D775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§2</w:t>
      </w:r>
    </w:p>
    <w:p w:rsidR="00D77A19" w:rsidRDefault="00D77A19" w:rsidP="006D7756">
      <w:pPr>
        <w:spacing w:after="6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77A19">
        <w:rPr>
          <w:rFonts w:ascii="Arial" w:hAnsi="Arial" w:cs="Arial"/>
          <w:b/>
          <w:color w:val="auto"/>
          <w:sz w:val="20"/>
          <w:szCs w:val="20"/>
        </w:rPr>
        <w:t>Cel</w:t>
      </w:r>
      <w:r w:rsidR="009740A7">
        <w:rPr>
          <w:rFonts w:ascii="Arial" w:hAnsi="Arial" w:cs="Arial"/>
          <w:b/>
          <w:color w:val="auto"/>
          <w:sz w:val="20"/>
          <w:szCs w:val="20"/>
        </w:rPr>
        <w:t xml:space="preserve">e </w:t>
      </w:r>
      <w:r w:rsidRPr="00D77A19">
        <w:rPr>
          <w:rFonts w:ascii="Arial" w:hAnsi="Arial" w:cs="Arial"/>
          <w:b/>
          <w:color w:val="auto"/>
          <w:sz w:val="20"/>
          <w:szCs w:val="20"/>
        </w:rPr>
        <w:t>Konkursu</w:t>
      </w:r>
    </w:p>
    <w:p w:rsidR="00D77A19" w:rsidRPr="00C20073" w:rsidRDefault="00D77A19" w:rsidP="006D7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77A19">
        <w:rPr>
          <w:rFonts w:ascii="Arial" w:hAnsi="Arial" w:cs="Arial"/>
          <w:color w:val="auto"/>
          <w:sz w:val="20"/>
          <w:szCs w:val="20"/>
        </w:rPr>
        <w:t xml:space="preserve">Konkurs ma za zadanie </w:t>
      </w:r>
      <w:r>
        <w:rPr>
          <w:rFonts w:ascii="Arial" w:hAnsi="Arial" w:cs="Arial"/>
          <w:color w:val="auto"/>
          <w:sz w:val="20"/>
          <w:szCs w:val="20"/>
        </w:rPr>
        <w:t xml:space="preserve">wyłonić projektanta, który zrealizuje na rzecz Muzeum Warszawy projekty graficzne w zakresie działań edukacyjnych, których </w:t>
      </w:r>
      <w:r w:rsidRPr="00C20073">
        <w:rPr>
          <w:rFonts w:ascii="Arial" w:hAnsi="Arial" w:cs="Arial"/>
          <w:sz w:val="20"/>
          <w:szCs w:val="20"/>
        </w:rPr>
        <w:t>forma będzie uwzględniała</w:t>
      </w:r>
      <w:r>
        <w:rPr>
          <w:rFonts w:ascii="Arial" w:hAnsi="Arial" w:cs="Arial"/>
          <w:sz w:val="20"/>
          <w:szCs w:val="20"/>
        </w:rPr>
        <w:t xml:space="preserve"> kierunek działań edukacyjnych M</w:t>
      </w:r>
      <w:r w:rsidRPr="00C20073">
        <w:rPr>
          <w:rFonts w:ascii="Arial" w:hAnsi="Arial" w:cs="Arial"/>
          <w:sz w:val="20"/>
          <w:szCs w:val="20"/>
        </w:rPr>
        <w:t>uzeum</w:t>
      </w:r>
      <w:r>
        <w:rPr>
          <w:rFonts w:ascii="Arial" w:hAnsi="Arial" w:cs="Arial"/>
          <w:sz w:val="20"/>
          <w:szCs w:val="20"/>
        </w:rPr>
        <w:t xml:space="preserve"> Warszawy</w:t>
      </w:r>
      <w:r w:rsidRPr="00C20073">
        <w:rPr>
          <w:rFonts w:ascii="Arial" w:hAnsi="Arial" w:cs="Arial"/>
          <w:sz w:val="20"/>
          <w:szCs w:val="20"/>
        </w:rPr>
        <w:t xml:space="preserve">: otwartość, tolerancję, wielokulturowość, edukację obywatelską, współpracę z mieszkankami i mieszkańcami miasta, także nowymi. </w:t>
      </w:r>
      <w:r w:rsidR="009740A7">
        <w:rPr>
          <w:rFonts w:ascii="Arial" w:hAnsi="Arial" w:cs="Arial"/>
          <w:sz w:val="20"/>
          <w:szCs w:val="20"/>
        </w:rPr>
        <w:t>Materiały powinny mieć</w:t>
      </w:r>
      <w:r w:rsidRPr="00C20073">
        <w:rPr>
          <w:rFonts w:ascii="Arial" w:hAnsi="Arial" w:cs="Arial"/>
          <w:sz w:val="20"/>
          <w:szCs w:val="20"/>
        </w:rPr>
        <w:t xml:space="preserve"> spójną, oryginalną formę</w:t>
      </w:r>
      <w:r w:rsidR="009740A7">
        <w:rPr>
          <w:rFonts w:ascii="Arial" w:hAnsi="Arial" w:cs="Arial"/>
          <w:sz w:val="20"/>
          <w:szCs w:val="20"/>
        </w:rPr>
        <w:t>, zawierać</w:t>
      </w:r>
      <w:r w:rsidRPr="00C20073">
        <w:rPr>
          <w:rFonts w:ascii="Arial" w:hAnsi="Arial" w:cs="Arial"/>
          <w:sz w:val="20"/>
          <w:szCs w:val="20"/>
        </w:rPr>
        <w:t xml:space="preserve"> ilustracje uruchamiające</w:t>
      </w:r>
      <w:r w:rsidR="009740A7">
        <w:rPr>
          <w:rFonts w:ascii="Arial" w:hAnsi="Arial" w:cs="Arial"/>
          <w:sz w:val="20"/>
          <w:szCs w:val="20"/>
        </w:rPr>
        <w:t xml:space="preserve"> wyobraźnię odbiorców, stanowić</w:t>
      </w:r>
      <w:r w:rsidRPr="00C20073">
        <w:rPr>
          <w:rFonts w:ascii="Arial" w:hAnsi="Arial" w:cs="Arial"/>
          <w:sz w:val="20"/>
          <w:szCs w:val="20"/>
        </w:rPr>
        <w:t xml:space="preserve"> zaproszenie do odkrywania Muzeum Warszawy oraz miasta.</w:t>
      </w:r>
      <w:r w:rsidR="009740A7">
        <w:rPr>
          <w:rFonts w:ascii="Arial" w:hAnsi="Arial" w:cs="Arial"/>
          <w:sz w:val="20"/>
          <w:szCs w:val="20"/>
        </w:rPr>
        <w:t xml:space="preserve"> Celami Konkursu są także w</w:t>
      </w:r>
      <w:r w:rsidR="009740A7" w:rsidRPr="00C20073">
        <w:rPr>
          <w:rFonts w:ascii="Arial" w:hAnsi="Arial" w:cs="Arial"/>
          <w:sz w:val="20"/>
          <w:szCs w:val="20"/>
        </w:rPr>
        <w:t>ypracowanie form komunikacji wizualnej umożliwiających dotarcie do osób o różnych zasobach kulturowych i sposobach uczenia</w:t>
      </w:r>
      <w:r w:rsidR="009740A7">
        <w:rPr>
          <w:rFonts w:ascii="Arial" w:hAnsi="Arial" w:cs="Arial"/>
          <w:sz w:val="20"/>
          <w:szCs w:val="20"/>
        </w:rPr>
        <w:t xml:space="preserve"> się oraz zainicjowanie współpracy pomiędzy Muzeum Warszawy a środowiskiem projektantów</w:t>
      </w:r>
      <w:r w:rsidR="00C13578">
        <w:rPr>
          <w:rFonts w:ascii="Arial" w:hAnsi="Arial" w:cs="Arial"/>
          <w:sz w:val="20"/>
          <w:szCs w:val="20"/>
        </w:rPr>
        <w:t>.</w:t>
      </w:r>
    </w:p>
    <w:p w:rsidR="009740A7" w:rsidRPr="00C13578" w:rsidRDefault="009740A7" w:rsidP="00C13578">
      <w:pPr>
        <w:pStyle w:val="Default"/>
        <w:rPr>
          <w:rFonts w:ascii="Arial" w:eastAsia="Calibri" w:hAnsi="Arial" w:cs="Arial"/>
          <w:color w:val="auto"/>
          <w:sz w:val="12"/>
          <w:szCs w:val="12"/>
          <w:u w:color="000000"/>
          <w:bdr w:val="nil"/>
          <w:lang w:eastAsia="pl-PL"/>
        </w:rPr>
      </w:pPr>
    </w:p>
    <w:p w:rsidR="00680072" w:rsidRPr="00C13578" w:rsidRDefault="00306D42" w:rsidP="006D775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="009740A7" w:rsidRPr="00C13578"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:rsidR="00680072" w:rsidRPr="00C13578" w:rsidRDefault="00680072" w:rsidP="006D7756">
      <w:pPr>
        <w:pStyle w:val="Default"/>
        <w:spacing w:after="60"/>
        <w:jc w:val="center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b/>
          <w:bCs/>
          <w:color w:val="auto"/>
          <w:sz w:val="20"/>
          <w:szCs w:val="20"/>
        </w:rPr>
        <w:t>Warunki uczestnictwa</w:t>
      </w:r>
      <w:r w:rsidR="00306D42" w:rsidRPr="00C13578">
        <w:rPr>
          <w:rFonts w:ascii="Arial" w:hAnsi="Arial" w:cs="Arial"/>
          <w:b/>
          <w:bCs/>
          <w:color w:val="auto"/>
          <w:sz w:val="20"/>
          <w:szCs w:val="20"/>
        </w:rPr>
        <w:t xml:space="preserve"> i zadanie konkursowe</w:t>
      </w:r>
    </w:p>
    <w:p w:rsidR="00E63B06" w:rsidRDefault="00E63B06" w:rsidP="006D7756">
      <w:pPr>
        <w:pStyle w:val="Default"/>
        <w:numPr>
          <w:ilvl w:val="0"/>
          <w:numId w:val="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 xml:space="preserve">Konkurs ma charakter jednoetapowy i </w:t>
      </w:r>
      <w:r w:rsidR="006F65E8" w:rsidRPr="00C13578">
        <w:rPr>
          <w:rFonts w:ascii="Arial" w:hAnsi="Arial" w:cs="Arial"/>
          <w:color w:val="auto"/>
          <w:sz w:val="20"/>
          <w:szCs w:val="20"/>
        </w:rPr>
        <w:t>otwarty, jest skierowany do</w:t>
      </w:r>
      <w:r w:rsidR="006D7756">
        <w:rPr>
          <w:rFonts w:ascii="Arial" w:hAnsi="Arial" w:cs="Arial"/>
          <w:color w:val="auto"/>
          <w:sz w:val="20"/>
          <w:szCs w:val="20"/>
        </w:rPr>
        <w:t xml:space="preserve"> osób fizycznych oraz spółek osób fizycznych zajmujących się profesjonalnie grafiką</w:t>
      </w:r>
      <w:r w:rsidR="006F65E8" w:rsidRPr="00C13578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D7756" w:rsidRPr="00C13578" w:rsidRDefault="006D7756" w:rsidP="006D7756">
      <w:pPr>
        <w:pStyle w:val="Default"/>
        <w:numPr>
          <w:ilvl w:val="0"/>
          <w:numId w:val="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Konkursie mogą wziąć udział jedynie osoby pełnoletnie, które w dniu zgłoszenia udziału w Konkursie ukończyły 18 rok życia oraz posiadają pełną zdolność do czynności prawnych.</w:t>
      </w:r>
    </w:p>
    <w:p w:rsidR="00F75A50" w:rsidRDefault="00D77A19" w:rsidP="006D7756">
      <w:pPr>
        <w:pStyle w:val="Default"/>
        <w:numPr>
          <w:ilvl w:val="0"/>
          <w:numId w:val="7"/>
        </w:numPr>
        <w:tabs>
          <w:tab w:val="left" w:pos="2127"/>
        </w:tabs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>Uczestnictwo</w:t>
      </w:r>
      <w:r w:rsidR="009C4E1A" w:rsidRPr="00C13578">
        <w:rPr>
          <w:rFonts w:ascii="Arial" w:hAnsi="Arial" w:cs="Arial"/>
          <w:color w:val="auto"/>
          <w:sz w:val="20"/>
          <w:szCs w:val="20"/>
        </w:rPr>
        <w:t xml:space="preserve"> w Konkursie jest </w:t>
      </w:r>
      <w:r w:rsidR="006D7756">
        <w:rPr>
          <w:rFonts w:ascii="Arial" w:hAnsi="Arial" w:cs="Arial"/>
          <w:color w:val="auto"/>
          <w:sz w:val="20"/>
          <w:szCs w:val="20"/>
        </w:rPr>
        <w:t>nieod</w:t>
      </w:r>
      <w:r w:rsidRPr="00C13578">
        <w:rPr>
          <w:rFonts w:ascii="Arial" w:hAnsi="Arial" w:cs="Arial"/>
          <w:color w:val="auto"/>
          <w:sz w:val="20"/>
          <w:szCs w:val="20"/>
        </w:rPr>
        <w:t>płatne i dobrowolne</w:t>
      </w:r>
      <w:r w:rsidR="009C4E1A" w:rsidRPr="00C13578">
        <w:rPr>
          <w:rFonts w:ascii="Arial" w:hAnsi="Arial" w:cs="Arial"/>
          <w:color w:val="auto"/>
          <w:sz w:val="20"/>
          <w:szCs w:val="20"/>
        </w:rPr>
        <w:t>.</w:t>
      </w:r>
    </w:p>
    <w:p w:rsidR="006D7756" w:rsidRDefault="006D7756" w:rsidP="006D7756">
      <w:pPr>
        <w:pStyle w:val="Default"/>
        <w:numPr>
          <w:ilvl w:val="0"/>
          <w:numId w:val="7"/>
        </w:numPr>
        <w:tabs>
          <w:tab w:val="left" w:pos="2127"/>
        </w:tabs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Konkursie nie mogą brać udziału pracownicy Muzeum Warszawy oraz członkowie komisji konkursowej, a także członkowie najbliższych rodzin członków komisji konkursowej.</w:t>
      </w:r>
    </w:p>
    <w:p w:rsidR="00C13578" w:rsidRPr="00C13578" w:rsidRDefault="00D77A19" w:rsidP="006D7756">
      <w:pPr>
        <w:pStyle w:val="Default"/>
        <w:numPr>
          <w:ilvl w:val="0"/>
          <w:numId w:val="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>Uczestnik</w:t>
      </w:r>
      <w:r w:rsidR="00C13578" w:rsidRPr="00C13578">
        <w:rPr>
          <w:rFonts w:ascii="Arial" w:hAnsi="Arial" w:cs="Arial"/>
          <w:color w:val="auto"/>
          <w:sz w:val="20"/>
          <w:szCs w:val="20"/>
        </w:rPr>
        <w:t>/Uczestniczka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może zgłosić do Konkursu tylko jedną wersję pracy będącej przedmiotem Konkursu. </w:t>
      </w:r>
      <w:r w:rsidR="006D7756">
        <w:rPr>
          <w:rFonts w:ascii="Arial" w:hAnsi="Arial" w:cs="Arial"/>
          <w:color w:val="auto"/>
          <w:sz w:val="20"/>
          <w:szCs w:val="20"/>
        </w:rPr>
        <w:t>W przypadku przesłania przez Uczestnika/Uczestniczkę więcej niż jednego projektu graficznego, pod uwagę będzie brany pierwszy nadesłany przez niego/nią projekt graficzny.</w:t>
      </w:r>
    </w:p>
    <w:p w:rsidR="00C13578" w:rsidRPr="00C13578" w:rsidRDefault="00C13578" w:rsidP="006D7756">
      <w:pPr>
        <w:pStyle w:val="Default"/>
        <w:numPr>
          <w:ilvl w:val="0"/>
          <w:numId w:val="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sz w:val="20"/>
          <w:szCs w:val="20"/>
        </w:rPr>
        <w:t>Praca konkursowa powinna:</w:t>
      </w:r>
    </w:p>
    <w:p w:rsidR="00C13578" w:rsidRPr="006D7756" w:rsidRDefault="00C13578" w:rsidP="006D7756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14" w:hanging="357"/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 xml:space="preserve">zawierać propozycję </w:t>
      </w:r>
      <w:proofErr w:type="spellStart"/>
      <w:r w:rsidRPr="006D7756">
        <w:rPr>
          <w:rFonts w:ascii="Arial" w:hAnsi="Arial" w:cs="Arial"/>
          <w:sz w:val="20"/>
          <w:szCs w:val="20"/>
        </w:rPr>
        <w:t>covera</w:t>
      </w:r>
      <w:proofErr w:type="spellEnd"/>
      <w:r w:rsidRPr="006D7756">
        <w:rPr>
          <w:rFonts w:ascii="Arial" w:hAnsi="Arial" w:cs="Arial"/>
          <w:sz w:val="20"/>
          <w:szCs w:val="20"/>
        </w:rPr>
        <w:t xml:space="preserve"> (</w:t>
      </w:r>
      <w:r w:rsidRPr="00CB225F">
        <w:rPr>
          <w:rFonts w:ascii="Arial" w:hAnsi="Arial" w:cs="Arial"/>
          <w:sz w:val="20"/>
          <w:szCs w:val="20"/>
        </w:rPr>
        <w:t>wymiary:</w:t>
      </w:r>
      <w:r w:rsidR="00CB225F" w:rsidRPr="00CB225F">
        <w:rPr>
          <w:rFonts w:ascii="Arial" w:hAnsi="Arial" w:cs="Arial"/>
          <w:sz w:val="20"/>
          <w:szCs w:val="20"/>
        </w:rPr>
        <w:t xml:space="preserve"> 1200 x 628 </w:t>
      </w:r>
      <w:proofErr w:type="spellStart"/>
      <w:r w:rsidR="00CB225F" w:rsidRPr="00CB225F">
        <w:rPr>
          <w:rFonts w:ascii="Arial" w:hAnsi="Arial" w:cs="Arial"/>
          <w:sz w:val="20"/>
          <w:szCs w:val="20"/>
        </w:rPr>
        <w:t>px</w:t>
      </w:r>
      <w:proofErr w:type="spellEnd"/>
      <w:r w:rsidRPr="00CB225F">
        <w:rPr>
          <w:rFonts w:ascii="Arial" w:hAnsi="Arial" w:cs="Arial"/>
          <w:sz w:val="20"/>
          <w:szCs w:val="20"/>
        </w:rPr>
        <w:t>),</w:t>
      </w:r>
      <w:r w:rsidRPr="006D7756">
        <w:rPr>
          <w:rFonts w:ascii="Arial" w:hAnsi="Arial" w:cs="Arial"/>
          <w:sz w:val="20"/>
          <w:szCs w:val="20"/>
        </w:rPr>
        <w:t xml:space="preserve"> 1 strony ulotki w formacie DL oraz plakatu w formacie B2 do jednego z programów edukacyjnych, którego opis i treści do materiałów znajdują się w załączniku nr 1 do Regulaminu</w:t>
      </w:r>
      <w:r w:rsidR="006D7756" w:rsidRPr="006D7756">
        <w:rPr>
          <w:rFonts w:ascii="Arial" w:hAnsi="Arial" w:cs="Arial"/>
          <w:sz w:val="20"/>
          <w:szCs w:val="20"/>
        </w:rPr>
        <w:t xml:space="preserve"> </w:t>
      </w:r>
      <w:r w:rsidRPr="006D7756">
        <w:rPr>
          <w:rFonts w:ascii="Arial" w:hAnsi="Arial" w:cs="Arial"/>
          <w:color w:val="auto"/>
          <w:sz w:val="20"/>
          <w:szCs w:val="20"/>
        </w:rPr>
        <w:t>(dalej jako: „projekt graficzny”);</w:t>
      </w:r>
    </w:p>
    <w:p w:rsidR="00C13578" w:rsidRPr="00C13578" w:rsidRDefault="00C13578" w:rsidP="006D7756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14" w:hanging="357"/>
        <w:jc w:val="both"/>
        <w:rPr>
          <w:rFonts w:ascii="Arial" w:hAnsi="Arial" w:cs="Arial"/>
          <w:sz w:val="20"/>
          <w:szCs w:val="20"/>
        </w:rPr>
      </w:pPr>
      <w:r w:rsidRPr="00C13578">
        <w:rPr>
          <w:rFonts w:ascii="Arial" w:hAnsi="Arial" w:cs="Arial"/>
          <w:sz w:val="20"/>
          <w:szCs w:val="20"/>
        </w:rPr>
        <w:t xml:space="preserve">uwzględniać potrzeby psychofizyczne </w:t>
      </w:r>
      <w:r w:rsidR="00CB225F">
        <w:rPr>
          <w:rFonts w:ascii="Arial" w:hAnsi="Arial" w:cs="Arial"/>
          <w:sz w:val="20"/>
          <w:szCs w:val="20"/>
        </w:rPr>
        <w:t>młodzieży</w:t>
      </w:r>
      <w:r w:rsidRPr="00C13578">
        <w:rPr>
          <w:rFonts w:ascii="Arial" w:hAnsi="Arial" w:cs="Arial"/>
          <w:sz w:val="20"/>
          <w:szCs w:val="20"/>
        </w:rPr>
        <w:t xml:space="preserve"> w wieku </w:t>
      </w:r>
      <w:r w:rsidR="00CB225F">
        <w:rPr>
          <w:rFonts w:ascii="Arial" w:hAnsi="Arial" w:cs="Arial"/>
          <w:sz w:val="20"/>
          <w:szCs w:val="20"/>
        </w:rPr>
        <w:t>15 - 19</w:t>
      </w:r>
      <w:r w:rsidRPr="00C13578">
        <w:rPr>
          <w:rFonts w:ascii="Arial" w:hAnsi="Arial" w:cs="Arial"/>
          <w:sz w:val="20"/>
          <w:szCs w:val="20"/>
        </w:rPr>
        <w:t xml:space="preserve"> lat</w:t>
      </w:r>
      <w:r w:rsidR="00CB225F">
        <w:rPr>
          <w:rFonts w:ascii="Arial" w:hAnsi="Arial" w:cs="Arial"/>
          <w:sz w:val="20"/>
          <w:szCs w:val="20"/>
        </w:rPr>
        <w:t xml:space="preserve"> </w:t>
      </w:r>
      <w:r w:rsidRPr="00C13578">
        <w:rPr>
          <w:rFonts w:ascii="Arial" w:hAnsi="Arial" w:cs="Arial"/>
          <w:sz w:val="20"/>
          <w:szCs w:val="20"/>
        </w:rPr>
        <w:t>oraz stymulować ich rozwój artystyczny i intelektualny;</w:t>
      </w:r>
    </w:p>
    <w:p w:rsidR="00C13578" w:rsidRPr="00C13578" w:rsidRDefault="00C13578" w:rsidP="006D7756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14" w:hanging="357"/>
        <w:jc w:val="both"/>
        <w:rPr>
          <w:rFonts w:ascii="Arial" w:hAnsi="Arial" w:cs="Arial"/>
          <w:sz w:val="20"/>
          <w:szCs w:val="20"/>
        </w:rPr>
      </w:pPr>
      <w:r w:rsidRPr="00C13578">
        <w:rPr>
          <w:rFonts w:ascii="Arial" w:hAnsi="Arial" w:cs="Arial"/>
          <w:sz w:val="20"/>
          <w:szCs w:val="20"/>
        </w:rPr>
        <w:t xml:space="preserve">zachęcać do nauki poprzez </w:t>
      </w:r>
      <w:r w:rsidR="00CB225F">
        <w:rPr>
          <w:rFonts w:ascii="Arial" w:hAnsi="Arial" w:cs="Arial"/>
          <w:sz w:val="20"/>
          <w:szCs w:val="20"/>
        </w:rPr>
        <w:t>twórczość</w:t>
      </w:r>
      <w:r w:rsidRPr="00C13578">
        <w:rPr>
          <w:rFonts w:ascii="Arial" w:hAnsi="Arial" w:cs="Arial"/>
          <w:sz w:val="20"/>
          <w:szCs w:val="20"/>
        </w:rPr>
        <w:t>, w niekonwencjonalny sposób przekazywać wiedzę o mieście.</w:t>
      </w:r>
    </w:p>
    <w:p w:rsidR="00E63B06" w:rsidRPr="00C13578" w:rsidRDefault="00680072" w:rsidP="006D7756">
      <w:pPr>
        <w:pStyle w:val="Default"/>
        <w:numPr>
          <w:ilvl w:val="0"/>
          <w:numId w:val="7"/>
        </w:numPr>
        <w:tabs>
          <w:tab w:val="left" w:pos="2127"/>
        </w:tabs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>Uczestnik</w:t>
      </w:r>
      <w:r w:rsidR="00C13578" w:rsidRPr="00C13578">
        <w:rPr>
          <w:rFonts w:ascii="Arial" w:hAnsi="Arial" w:cs="Arial"/>
          <w:color w:val="auto"/>
          <w:sz w:val="20"/>
          <w:szCs w:val="20"/>
        </w:rPr>
        <w:t>/Uczestniczka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zgłaszając </w:t>
      </w:r>
      <w:r w:rsidR="00C13578" w:rsidRPr="00C13578">
        <w:rPr>
          <w:rFonts w:ascii="Arial" w:hAnsi="Arial" w:cs="Arial"/>
          <w:color w:val="auto"/>
          <w:sz w:val="20"/>
          <w:szCs w:val="20"/>
        </w:rPr>
        <w:t>p</w:t>
      </w:r>
      <w:r w:rsidR="00306D42" w:rsidRPr="00C13578">
        <w:rPr>
          <w:rFonts w:ascii="Arial" w:hAnsi="Arial" w:cs="Arial"/>
          <w:color w:val="auto"/>
          <w:sz w:val="20"/>
          <w:szCs w:val="20"/>
        </w:rPr>
        <w:t xml:space="preserve">rojekt </w:t>
      </w:r>
      <w:r w:rsidR="00C13578" w:rsidRPr="00C13578">
        <w:rPr>
          <w:rFonts w:ascii="Arial" w:hAnsi="Arial" w:cs="Arial"/>
          <w:color w:val="auto"/>
          <w:sz w:val="20"/>
          <w:szCs w:val="20"/>
        </w:rPr>
        <w:t xml:space="preserve">graficzny 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deklaruje, że posiada pełnię praw do pracy konkursowej, w tym </w:t>
      </w:r>
      <w:r w:rsidR="00C13578" w:rsidRPr="00C13578">
        <w:rPr>
          <w:rFonts w:ascii="Arial" w:hAnsi="Arial" w:cs="Arial"/>
          <w:color w:val="auto"/>
          <w:sz w:val="20"/>
          <w:szCs w:val="20"/>
        </w:rPr>
        <w:t>projektu graficznego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oraz, że </w:t>
      </w:r>
      <w:r w:rsidR="00C13578" w:rsidRPr="00C13578">
        <w:rPr>
          <w:rFonts w:ascii="Arial" w:hAnsi="Arial" w:cs="Arial"/>
          <w:color w:val="auto"/>
          <w:sz w:val="20"/>
          <w:szCs w:val="20"/>
        </w:rPr>
        <w:t xml:space="preserve">projekt graficzny </w:t>
      </w:r>
      <w:r w:rsidRPr="00C13578">
        <w:rPr>
          <w:rFonts w:ascii="Arial" w:hAnsi="Arial" w:cs="Arial"/>
          <w:color w:val="auto"/>
          <w:sz w:val="20"/>
          <w:szCs w:val="20"/>
        </w:rPr>
        <w:t>jest d</w:t>
      </w:r>
      <w:r w:rsidR="004A5A20" w:rsidRPr="00C13578">
        <w:rPr>
          <w:rFonts w:ascii="Arial" w:hAnsi="Arial" w:cs="Arial"/>
          <w:color w:val="auto"/>
          <w:sz w:val="20"/>
          <w:szCs w:val="20"/>
        </w:rPr>
        <w:t xml:space="preserve">ziełem oryginalnym, nigdzie niepublikowanym 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i nie narusza praw </w:t>
      </w:r>
      <w:r w:rsidR="00C40435" w:rsidRPr="00C13578">
        <w:rPr>
          <w:rFonts w:ascii="Arial" w:hAnsi="Arial" w:cs="Arial"/>
          <w:color w:val="auto"/>
          <w:sz w:val="20"/>
          <w:szCs w:val="20"/>
        </w:rPr>
        <w:t xml:space="preserve">osób </w:t>
      </w:r>
      <w:r w:rsidRPr="00C13578">
        <w:rPr>
          <w:rFonts w:ascii="Arial" w:hAnsi="Arial" w:cs="Arial"/>
          <w:color w:val="auto"/>
          <w:sz w:val="20"/>
          <w:szCs w:val="20"/>
        </w:rPr>
        <w:t>trzecich</w:t>
      </w:r>
      <w:r w:rsidR="004A5A20" w:rsidRPr="00C13578">
        <w:rPr>
          <w:rFonts w:ascii="Arial" w:hAnsi="Arial" w:cs="Arial"/>
          <w:color w:val="auto"/>
          <w:sz w:val="20"/>
          <w:szCs w:val="20"/>
        </w:rPr>
        <w:t xml:space="preserve"> ani obowiązujących przepisów prawa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13578" w:rsidRPr="00C13578" w:rsidRDefault="00680072" w:rsidP="006D7756">
      <w:pPr>
        <w:pStyle w:val="Default"/>
        <w:numPr>
          <w:ilvl w:val="0"/>
          <w:numId w:val="7"/>
        </w:numPr>
        <w:tabs>
          <w:tab w:val="left" w:pos="2127"/>
        </w:tabs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>Jeśli praca konkursowa obejmuje elementy prawnie chronione, to Uczestnik</w:t>
      </w:r>
      <w:r w:rsidR="00C13578" w:rsidRPr="00C13578">
        <w:rPr>
          <w:rFonts w:ascii="Arial" w:hAnsi="Arial" w:cs="Arial"/>
          <w:color w:val="auto"/>
          <w:sz w:val="20"/>
          <w:szCs w:val="20"/>
        </w:rPr>
        <w:t>/Uczestniczka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zapewnia, że posiada wszelkie wymagane zgody na ich wykorzystanie przez Organizatora w sposób określony w Regulaminie. </w:t>
      </w:r>
    </w:p>
    <w:p w:rsidR="00C13578" w:rsidRPr="006D7756" w:rsidRDefault="00C13578" w:rsidP="006D7756">
      <w:pPr>
        <w:pStyle w:val="Default"/>
        <w:numPr>
          <w:ilvl w:val="0"/>
          <w:numId w:val="7"/>
        </w:numPr>
        <w:tabs>
          <w:tab w:val="left" w:pos="2127"/>
        </w:tabs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sz w:val="20"/>
          <w:szCs w:val="20"/>
        </w:rPr>
        <w:t xml:space="preserve">Udział w Konkursie jest jednoznaczny z wyrażeniem zgody na nieodpłatne korzystanie przez Organizatora z możliwości zwielokrotniania nadesłanej pracy konkursowej na różnych nośnikach, </w:t>
      </w:r>
      <w:r w:rsidR="006D7756" w:rsidRPr="005449E8">
        <w:rPr>
          <w:rFonts w:ascii="Arial" w:hAnsi="Arial" w:cs="Arial"/>
          <w:sz w:val="20"/>
          <w:szCs w:val="20"/>
        </w:rPr>
        <w:t xml:space="preserve">w tym nośnikach audio lub video, nośnikach papierowych lub podobnych, światłoczułych, magnetycznych, optycznych, dyskach, kościach pamięci, nośnikach komputerowych i innych nośnikach zapisów i pamięci, </w:t>
      </w:r>
      <w:r w:rsidR="006D7756">
        <w:rPr>
          <w:rFonts w:ascii="Arial" w:hAnsi="Arial" w:cs="Arial"/>
          <w:sz w:val="20"/>
          <w:szCs w:val="20"/>
        </w:rPr>
        <w:t>oraz</w:t>
      </w:r>
      <w:r w:rsidR="006D7756" w:rsidRPr="00957AFE">
        <w:rPr>
          <w:rFonts w:ascii="Arial" w:hAnsi="Arial" w:cs="Arial"/>
          <w:sz w:val="20"/>
          <w:szCs w:val="20"/>
        </w:rPr>
        <w:t xml:space="preserve"> jakąkolwiek techniką</w:t>
      </w:r>
      <w:r w:rsidR="006D7756" w:rsidRPr="005449E8">
        <w:rPr>
          <w:rFonts w:ascii="Arial" w:hAnsi="Arial" w:cs="Arial"/>
          <w:sz w:val="20"/>
          <w:szCs w:val="20"/>
        </w:rPr>
        <w:t xml:space="preserve">, w tym drukarską, cyfrową, reprograficzną, elektroniczną, fotograficzną, optyczną, laserową, zapisu magnetycznego, mechanicznego, </w:t>
      </w:r>
      <w:r w:rsidR="006D7756" w:rsidRPr="005449E8">
        <w:rPr>
          <w:rFonts w:ascii="Arial" w:hAnsi="Arial" w:cs="Arial"/>
          <w:sz w:val="20"/>
          <w:szCs w:val="20"/>
        </w:rPr>
        <w:lastRenderedPageBreak/>
        <w:t>optycznego, elektronicznego lub innego, techniką analogową lub cyfrową, w</w:t>
      </w:r>
      <w:r w:rsidR="006D7756">
        <w:rPr>
          <w:rFonts w:ascii="Arial" w:hAnsi="Arial" w:cs="Arial"/>
          <w:sz w:val="20"/>
          <w:szCs w:val="20"/>
        </w:rPr>
        <w:t xml:space="preserve"> dowolnym systemie lub formacie, a także korzystania z pracy konkursowej w celach informacyjnych i promocyjnych</w:t>
      </w:r>
      <w:r w:rsidR="006D7756" w:rsidRPr="00C13578">
        <w:rPr>
          <w:rFonts w:ascii="Arial" w:hAnsi="Arial" w:cs="Arial"/>
          <w:sz w:val="20"/>
          <w:szCs w:val="20"/>
        </w:rPr>
        <w:t xml:space="preserve"> K</w:t>
      </w:r>
      <w:r w:rsidR="006D7756">
        <w:rPr>
          <w:rFonts w:ascii="Arial" w:hAnsi="Arial" w:cs="Arial"/>
          <w:sz w:val="20"/>
          <w:szCs w:val="20"/>
        </w:rPr>
        <w:t>onkursu.</w:t>
      </w:r>
    </w:p>
    <w:p w:rsidR="00A36C5E" w:rsidRPr="00C13578" w:rsidRDefault="00680072" w:rsidP="006D7756">
      <w:pPr>
        <w:pStyle w:val="Default"/>
        <w:numPr>
          <w:ilvl w:val="0"/>
          <w:numId w:val="7"/>
        </w:numPr>
        <w:tabs>
          <w:tab w:val="left" w:pos="2127"/>
        </w:tabs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>Uczestnik</w:t>
      </w:r>
      <w:r w:rsidR="00C13578" w:rsidRPr="00C13578">
        <w:rPr>
          <w:rFonts w:ascii="Arial" w:hAnsi="Arial" w:cs="Arial"/>
          <w:color w:val="auto"/>
          <w:sz w:val="20"/>
          <w:szCs w:val="20"/>
        </w:rPr>
        <w:t>/Uczestniczka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ponosi odpowiedzialność za roszczenia podmiotów trzecich dotyczące naruszenia praw autorskich, dóbr osobistych, prawa do wizerunku oraz innych praw dotyczących wykorzystania prawnie chronionych</w:t>
      </w:r>
      <w:r w:rsidR="00C40435" w:rsidRPr="00C13578">
        <w:rPr>
          <w:rFonts w:ascii="Arial" w:hAnsi="Arial" w:cs="Arial"/>
          <w:color w:val="auto"/>
          <w:sz w:val="20"/>
          <w:szCs w:val="20"/>
        </w:rPr>
        <w:t xml:space="preserve"> elementów w pracy konkursowej. W przypadku skierowania przez podmioty trzecie roszczeń, o których mowa w zdaniu </w:t>
      </w:r>
      <w:r w:rsidR="00C13578" w:rsidRPr="00C13578">
        <w:rPr>
          <w:rFonts w:ascii="Arial" w:hAnsi="Arial" w:cs="Arial"/>
          <w:color w:val="auto"/>
          <w:sz w:val="20"/>
          <w:szCs w:val="20"/>
        </w:rPr>
        <w:t xml:space="preserve">poprzednim, </w:t>
      </w:r>
      <w:r w:rsidRPr="00C13578">
        <w:rPr>
          <w:rFonts w:ascii="Arial" w:hAnsi="Arial" w:cs="Arial"/>
          <w:color w:val="auto"/>
          <w:sz w:val="20"/>
          <w:szCs w:val="20"/>
        </w:rPr>
        <w:t>Uczestnik</w:t>
      </w:r>
      <w:r w:rsidR="00C13578" w:rsidRPr="00C13578">
        <w:rPr>
          <w:rFonts w:ascii="Arial" w:hAnsi="Arial" w:cs="Arial"/>
          <w:color w:val="auto"/>
          <w:sz w:val="20"/>
          <w:szCs w:val="20"/>
        </w:rPr>
        <w:t>/Uczestniczka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zwolni Organizatora ze wszelkich roszczeń kierowanych przez te podmioty. </w:t>
      </w:r>
    </w:p>
    <w:p w:rsidR="00181042" w:rsidRPr="00C13578" w:rsidRDefault="00181042" w:rsidP="006D7756">
      <w:pPr>
        <w:pStyle w:val="Default"/>
        <w:numPr>
          <w:ilvl w:val="0"/>
          <w:numId w:val="7"/>
        </w:numPr>
        <w:tabs>
          <w:tab w:val="left" w:pos="2127"/>
        </w:tabs>
        <w:ind w:left="357" w:right="-142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>Uczestnik</w:t>
      </w:r>
      <w:r w:rsidR="00C13578" w:rsidRPr="00C13578">
        <w:rPr>
          <w:rFonts w:ascii="Arial" w:hAnsi="Arial" w:cs="Arial"/>
          <w:color w:val="auto"/>
          <w:sz w:val="20"/>
          <w:szCs w:val="20"/>
        </w:rPr>
        <w:t>/Uczestniczka</w:t>
      </w:r>
      <w:r w:rsidRPr="00C13578">
        <w:rPr>
          <w:rFonts w:ascii="Arial" w:hAnsi="Arial" w:cs="Arial"/>
          <w:color w:val="auto"/>
          <w:sz w:val="20"/>
          <w:szCs w:val="20"/>
        </w:rPr>
        <w:t>, którego</w:t>
      </w:r>
      <w:r w:rsidR="00C13578" w:rsidRPr="00C13578">
        <w:rPr>
          <w:rFonts w:ascii="Arial" w:hAnsi="Arial" w:cs="Arial"/>
          <w:color w:val="auto"/>
          <w:sz w:val="20"/>
          <w:szCs w:val="20"/>
        </w:rPr>
        <w:t>(-ej)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praca konkursowa zwycięży w Konkursie </w:t>
      </w:r>
      <w:r w:rsidR="007F7FAF" w:rsidRPr="00C13578">
        <w:rPr>
          <w:rFonts w:ascii="Arial" w:hAnsi="Arial" w:cs="Arial"/>
          <w:color w:val="auto"/>
          <w:sz w:val="20"/>
          <w:szCs w:val="20"/>
        </w:rPr>
        <w:t xml:space="preserve">jest </w:t>
      </w:r>
      <w:r w:rsidR="00C13578" w:rsidRPr="00C13578">
        <w:rPr>
          <w:rFonts w:ascii="Arial" w:hAnsi="Arial" w:cs="Arial"/>
          <w:color w:val="auto"/>
          <w:sz w:val="20"/>
          <w:szCs w:val="20"/>
        </w:rPr>
        <w:t xml:space="preserve">zobowiązany (-a) 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do przeniesienia na Organizatora majątkowych praw autorskich do pracy konkursowej, w tym </w:t>
      </w:r>
      <w:r w:rsidR="00A36C5E" w:rsidRPr="00C13578">
        <w:rPr>
          <w:rFonts w:ascii="Arial" w:hAnsi="Arial" w:cs="Arial"/>
          <w:color w:val="auto"/>
          <w:sz w:val="20"/>
          <w:szCs w:val="20"/>
        </w:rPr>
        <w:t xml:space="preserve">do </w:t>
      </w:r>
      <w:r w:rsidR="00C13578" w:rsidRPr="00C13578">
        <w:rPr>
          <w:rFonts w:ascii="Arial" w:hAnsi="Arial" w:cs="Arial"/>
          <w:color w:val="auto"/>
          <w:sz w:val="20"/>
          <w:szCs w:val="20"/>
        </w:rPr>
        <w:t>projektu graficznego</w:t>
      </w:r>
      <w:r w:rsidR="004A5A20" w:rsidRPr="00C13578">
        <w:rPr>
          <w:rFonts w:ascii="Arial" w:hAnsi="Arial" w:cs="Arial"/>
          <w:color w:val="auto"/>
          <w:sz w:val="20"/>
          <w:szCs w:val="20"/>
        </w:rPr>
        <w:t>,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</w:t>
      </w:r>
      <w:r w:rsidR="00A36C5E" w:rsidRPr="00C13578">
        <w:rPr>
          <w:rFonts w:ascii="Arial" w:hAnsi="Arial" w:cs="Arial"/>
          <w:color w:val="auto"/>
          <w:sz w:val="20"/>
          <w:szCs w:val="20"/>
        </w:rPr>
        <w:t xml:space="preserve">prawa zależne do </w:t>
      </w:r>
      <w:r w:rsidR="00C13578" w:rsidRPr="00C13578">
        <w:rPr>
          <w:rFonts w:ascii="Arial" w:hAnsi="Arial" w:cs="Arial"/>
          <w:color w:val="auto"/>
          <w:sz w:val="20"/>
          <w:szCs w:val="20"/>
        </w:rPr>
        <w:t xml:space="preserve">projektu graficznego. </w:t>
      </w:r>
      <w:r w:rsidR="004A5A20" w:rsidRPr="00C13578">
        <w:rPr>
          <w:rFonts w:ascii="Arial" w:hAnsi="Arial" w:cs="Arial"/>
          <w:color w:val="auto"/>
          <w:sz w:val="20"/>
          <w:szCs w:val="20"/>
        </w:rPr>
        <w:t>W tym celu Uczestnik zawrze z Organizatorem stos</w:t>
      </w:r>
      <w:r w:rsidR="00C13578" w:rsidRPr="00C13578">
        <w:rPr>
          <w:rFonts w:ascii="Arial" w:hAnsi="Arial" w:cs="Arial"/>
          <w:color w:val="auto"/>
          <w:sz w:val="20"/>
          <w:szCs w:val="20"/>
        </w:rPr>
        <w:t>owną umowę.</w:t>
      </w:r>
    </w:p>
    <w:p w:rsidR="00680072" w:rsidRPr="00C13578" w:rsidRDefault="00680072" w:rsidP="006D7756">
      <w:pPr>
        <w:pStyle w:val="Default"/>
        <w:numPr>
          <w:ilvl w:val="0"/>
          <w:numId w:val="7"/>
        </w:numPr>
        <w:tabs>
          <w:tab w:val="left" w:pos="2127"/>
        </w:tabs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>Do udziału w Konkursie nie zostaną dopuszczeni Uczestnicy</w:t>
      </w:r>
      <w:r w:rsidR="00C13578" w:rsidRPr="00C13578">
        <w:rPr>
          <w:rFonts w:ascii="Arial" w:hAnsi="Arial" w:cs="Arial"/>
          <w:color w:val="auto"/>
          <w:sz w:val="20"/>
          <w:szCs w:val="20"/>
        </w:rPr>
        <w:t>/Uczestniczki</w:t>
      </w:r>
      <w:r w:rsidRPr="00C13578">
        <w:rPr>
          <w:rFonts w:ascii="Arial" w:hAnsi="Arial" w:cs="Arial"/>
          <w:color w:val="auto"/>
          <w:sz w:val="20"/>
          <w:szCs w:val="20"/>
        </w:rPr>
        <w:t>, którzy</w:t>
      </w:r>
      <w:r w:rsidR="00C13578" w:rsidRPr="00C13578">
        <w:rPr>
          <w:rFonts w:ascii="Arial" w:hAnsi="Arial" w:cs="Arial"/>
          <w:color w:val="auto"/>
          <w:sz w:val="20"/>
          <w:szCs w:val="20"/>
        </w:rPr>
        <w:t>(-re)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nie spełniają warunków określonych w Regulaminie lub/i których prace konkursowe nie spełniają w</w:t>
      </w:r>
      <w:r w:rsidR="00306D42" w:rsidRPr="00C13578">
        <w:rPr>
          <w:rFonts w:ascii="Arial" w:hAnsi="Arial" w:cs="Arial"/>
          <w:color w:val="auto"/>
          <w:sz w:val="20"/>
          <w:szCs w:val="20"/>
        </w:rPr>
        <w:t>ymagań stawianych w Regulaminie</w:t>
      </w:r>
      <w:r w:rsidR="00110AB5" w:rsidRPr="00C13578">
        <w:rPr>
          <w:rFonts w:ascii="Arial" w:hAnsi="Arial" w:cs="Arial"/>
          <w:color w:val="auto"/>
          <w:sz w:val="20"/>
          <w:szCs w:val="20"/>
        </w:rPr>
        <w:t>.</w:t>
      </w:r>
    </w:p>
    <w:p w:rsidR="00110AB5" w:rsidRPr="0076467E" w:rsidRDefault="00110AB5" w:rsidP="00C13578">
      <w:pPr>
        <w:pStyle w:val="Default"/>
        <w:jc w:val="center"/>
        <w:rPr>
          <w:rFonts w:ascii="Arial" w:hAnsi="Arial" w:cs="Arial"/>
          <w:b/>
          <w:bCs/>
          <w:color w:val="auto"/>
          <w:sz w:val="12"/>
          <w:szCs w:val="12"/>
        </w:rPr>
      </w:pPr>
    </w:p>
    <w:p w:rsidR="00680072" w:rsidRPr="00482836" w:rsidRDefault="00306D42" w:rsidP="006D775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="0076467E"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:rsidR="00680072" w:rsidRPr="00482836" w:rsidRDefault="00680072" w:rsidP="006D7756">
      <w:pPr>
        <w:pStyle w:val="Default"/>
        <w:spacing w:after="60"/>
        <w:jc w:val="center"/>
        <w:rPr>
          <w:rFonts w:ascii="Arial" w:hAnsi="Arial" w:cs="Arial"/>
          <w:color w:val="auto"/>
          <w:sz w:val="20"/>
          <w:szCs w:val="20"/>
        </w:rPr>
      </w:pPr>
      <w:r w:rsidRPr="00482836">
        <w:rPr>
          <w:rFonts w:ascii="Arial" w:hAnsi="Arial" w:cs="Arial"/>
          <w:b/>
          <w:bCs/>
          <w:color w:val="auto"/>
          <w:sz w:val="20"/>
          <w:szCs w:val="20"/>
        </w:rPr>
        <w:t>Miejsce i termin nadsyłania prac</w:t>
      </w:r>
      <w:r w:rsidR="0076467E">
        <w:rPr>
          <w:rFonts w:ascii="Arial" w:hAnsi="Arial" w:cs="Arial"/>
          <w:b/>
          <w:bCs/>
          <w:color w:val="auto"/>
          <w:sz w:val="20"/>
          <w:szCs w:val="20"/>
        </w:rPr>
        <w:t xml:space="preserve"> konkursowych</w:t>
      </w:r>
    </w:p>
    <w:p w:rsidR="009660B1" w:rsidRPr="00C13578" w:rsidRDefault="00306D42" w:rsidP="006D775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 xml:space="preserve">Pracę konkursową w formie pliku o rozszerzeniu </w:t>
      </w:r>
      <w:r w:rsidR="00C13578" w:rsidRPr="00C13578">
        <w:rPr>
          <w:rFonts w:ascii="Arial" w:hAnsi="Arial" w:cs="Arial"/>
          <w:sz w:val="20"/>
          <w:szCs w:val="20"/>
        </w:rPr>
        <w:t>jpg. (rozdzielność 72dpi), w dowolnej technice,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należy </w:t>
      </w:r>
      <w:r w:rsidR="0076467E" w:rsidRPr="00C13578">
        <w:rPr>
          <w:rFonts w:ascii="Arial" w:hAnsi="Arial" w:cs="Arial"/>
          <w:color w:val="auto"/>
          <w:sz w:val="20"/>
          <w:szCs w:val="20"/>
        </w:rPr>
        <w:t>przesłać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na adres e-mail: </w:t>
      </w:r>
      <w:hyperlink r:id="rId7" w:history="1">
        <w:r w:rsidR="00C13578" w:rsidRPr="00C13578">
          <w:rPr>
            <w:rStyle w:val="Hipercze"/>
            <w:rFonts w:ascii="Arial" w:hAnsi="Arial" w:cs="Arial"/>
            <w:sz w:val="20"/>
            <w:szCs w:val="20"/>
          </w:rPr>
          <w:t>katarzyna.liwak-rybak@muzeumwarszawy.pl</w:t>
        </w:r>
      </w:hyperlink>
      <w:r w:rsidRPr="00C13578">
        <w:rPr>
          <w:rFonts w:ascii="Arial" w:hAnsi="Arial" w:cs="Arial"/>
          <w:color w:val="auto"/>
          <w:sz w:val="20"/>
          <w:szCs w:val="20"/>
        </w:rPr>
        <w:t xml:space="preserve"> z dopiskiem „</w:t>
      </w:r>
      <w:r w:rsidR="00C13578" w:rsidRPr="00C13578">
        <w:rPr>
          <w:rFonts w:ascii="Arial" w:hAnsi="Arial" w:cs="Arial"/>
          <w:sz w:val="20"/>
          <w:szCs w:val="20"/>
        </w:rPr>
        <w:t>KONKURS NA EDUKACYJNE PROJEKTY GRAFICZNE</w:t>
      </w:r>
      <w:r w:rsidR="006D7756">
        <w:rPr>
          <w:rFonts w:ascii="Arial" w:hAnsi="Arial" w:cs="Arial"/>
          <w:color w:val="auto"/>
          <w:sz w:val="20"/>
          <w:szCs w:val="20"/>
        </w:rPr>
        <w:t xml:space="preserve">”, 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w terminie do </w:t>
      </w:r>
      <w:r w:rsidR="00CB225F">
        <w:rPr>
          <w:rFonts w:ascii="Arial" w:hAnsi="Arial" w:cs="Arial"/>
          <w:b/>
          <w:color w:val="auto"/>
          <w:sz w:val="20"/>
          <w:szCs w:val="20"/>
        </w:rPr>
        <w:t>17 kwietnia</w:t>
      </w:r>
      <w:r w:rsidR="00C13578" w:rsidRPr="00C13578">
        <w:rPr>
          <w:rFonts w:ascii="Arial" w:hAnsi="Arial" w:cs="Arial"/>
          <w:b/>
          <w:color w:val="auto"/>
          <w:sz w:val="20"/>
          <w:szCs w:val="20"/>
        </w:rPr>
        <w:t xml:space="preserve"> 2023</w:t>
      </w:r>
      <w:r w:rsidRPr="00C13578">
        <w:rPr>
          <w:rFonts w:ascii="Arial" w:hAnsi="Arial" w:cs="Arial"/>
          <w:b/>
          <w:color w:val="auto"/>
          <w:sz w:val="20"/>
          <w:szCs w:val="20"/>
        </w:rPr>
        <w:t xml:space="preserve"> r</w:t>
      </w:r>
      <w:r w:rsidRPr="00C13578">
        <w:rPr>
          <w:rFonts w:ascii="Arial" w:hAnsi="Arial" w:cs="Arial"/>
          <w:color w:val="auto"/>
          <w:sz w:val="20"/>
          <w:szCs w:val="20"/>
        </w:rPr>
        <w:t>.</w:t>
      </w:r>
      <w:r w:rsidR="00F314F3" w:rsidRPr="00C13578">
        <w:rPr>
          <w:rFonts w:ascii="Arial" w:hAnsi="Arial" w:cs="Arial"/>
          <w:color w:val="auto"/>
          <w:sz w:val="20"/>
          <w:szCs w:val="20"/>
        </w:rPr>
        <w:t xml:space="preserve"> </w:t>
      </w:r>
      <w:r w:rsidR="0076467E" w:rsidRPr="00C13578">
        <w:rPr>
          <w:rFonts w:ascii="Arial" w:hAnsi="Arial" w:cs="Arial"/>
          <w:b/>
          <w:color w:val="auto"/>
          <w:sz w:val="20"/>
          <w:szCs w:val="20"/>
        </w:rPr>
        <w:t>do godz. 23:59</w:t>
      </w:r>
      <w:r w:rsidR="0076467E" w:rsidRPr="00C13578">
        <w:rPr>
          <w:rFonts w:ascii="Arial" w:hAnsi="Arial" w:cs="Arial"/>
          <w:color w:val="auto"/>
          <w:sz w:val="20"/>
          <w:szCs w:val="20"/>
        </w:rPr>
        <w:t xml:space="preserve"> (decyduje data wpływu e-maila).</w:t>
      </w:r>
      <w:r w:rsidR="0076467E" w:rsidRPr="00C1357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Projekty </w:t>
      </w:r>
      <w:r w:rsidR="00C13578" w:rsidRPr="00C1357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graficzne </w:t>
      </w:r>
      <w:r w:rsidR="0076467E" w:rsidRPr="00C1357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złożone po terminie wskazanym w zdaniu pierwszym nie będą brały udziału w Konkursie.</w:t>
      </w:r>
    </w:p>
    <w:p w:rsidR="00C13578" w:rsidRPr="00C13578" w:rsidRDefault="009660B1" w:rsidP="006D775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>Uczestnik</w:t>
      </w:r>
      <w:r w:rsidR="00C13578" w:rsidRPr="00C13578">
        <w:rPr>
          <w:rFonts w:ascii="Arial" w:hAnsi="Arial" w:cs="Arial"/>
          <w:color w:val="auto"/>
          <w:sz w:val="20"/>
          <w:szCs w:val="20"/>
        </w:rPr>
        <w:t>/Uczestniczka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="00C13578" w:rsidRPr="00C13578">
        <w:rPr>
          <w:rFonts w:ascii="Arial" w:hAnsi="Arial" w:cs="Arial"/>
          <w:color w:val="auto"/>
          <w:sz w:val="20"/>
          <w:szCs w:val="20"/>
        </w:rPr>
        <w:t>(-a) przesłać wraz z p</w:t>
      </w:r>
      <w:r w:rsidRPr="00C13578">
        <w:rPr>
          <w:rFonts w:ascii="Arial" w:hAnsi="Arial" w:cs="Arial"/>
          <w:color w:val="auto"/>
          <w:sz w:val="20"/>
          <w:szCs w:val="20"/>
        </w:rPr>
        <w:t>rojektem</w:t>
      </w:r>
      <w:r w:rsidR="00C13578" w:rsidRPr="00C13578">
        <w:rPr>
          <w:rFonts w:ascii="Arial" w:hAnsi="Arial" w:cs="Arial"/>
          <w:color w:val="auto"/>
          <w:sz w:val="20"/>
          <w:szCs w:val="20"/>
        </w:rPr>
        <w:t xml:space="preserve"> graficznym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skan </w:t>
      </w:r>
      <w:r w:rsidR="00C13578" w:rsidRPr="00C13578">
        <w:rPr>
          <w:rFonts w:ascii="Arial" w:hAnsi="Arial" w:cs="Arial"/>
          <w:color w:val="auto"/>
          <w:sz w:val="20"/>
          <w:szCs w:val="20"/>
        </w:rPr>
        <w:t xml:space="preserve">podpisanego 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oświadczenia stanowiącego </w:t>
      </w:r>
      <w:r w:rsidR="00C13578" w:rsidRPr="00C13578">
        <w:rPr>
          <w:rFonts w:ascii="Arial" w:hAnsi="Arial" w:cs="Arial"/>
          <w:color w:val="auto"/>
          <w:sz w:val="20"/>
          <w:szCs w:val="20"/>
        </w:rPr>
        <w:t>załącznik nr 2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 do Regulaminu.</w:t>
      </w:r>
    </w:p>
    <w:p w:rsidR="00306D42" w:rsidRPr="00C13578" w:rsidRDefault="00680072" w:rsidP="006D775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 xml:space="preserve">Organizator nie ponosi odpowiedzialności za opóźnienia w dostarczeniu e-maila, </w:t>
      </w:r>
      <w:r w:rsidR="0076467E" w:rsidRPr="00C13578">
        <w:rPr>
          <w:rFonts w:ascii="Arial" w:hAnsi="Arial" w:cs="Arial"/>
          <w:color w:val="auto"/>
          <w:sz w:val="20"/>
          <w:szCs w:val="20"/>
        </w:rPr>
        <w:t>za działania osób trzecich, nie</w:t>
      </w:r>
      <w:r w:rsidRPr="00C13578">
        <w:rPr>
          <w:rFonts w:ascii="Arial" w:hAnsi="Arial" w:cs="Arial"/>
          <w:color w:val="auto"/>
          <w:sz w:val="20"/>
          <w:szCs w:val="20"/>
        </w:rPr>
        <w:t>związanych z organizacją Konkursu oraz za szkody spowodowane podaniem błędnych lub nieaktualnych danych przez Uczestników</w:t>
      </w:r>
      <w:r w:rsidR="00C13578" w:rsidRPr="00C13578">
        <w:rPr>
          <w:rFonts w:ascii="Arial" w:hAnsi="Arial" w:cs="Arial"/>
          <w:color w:val="auto"/>
          <w:sz w:val="20"/>
          <w:szCs w:val="20"/>
        </w:rPr>
        <w:t>/Uczestniczki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76467E" w:rsidRPr="00C13578" w:rsidRDefault="00680072" w:rsidP="006D775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 xml:space="preserve">Prace konkursowe niespełniające wymagań, o których mowa w Regulaminie lub nadesłane po upływie terminu, o którym mowa </w:t>
      </w:r>
      <w:r w:rsidR="00C13578" w:rsidRPr="00C13578">
        <w:rPr>
          <w:rFonts w:ascii="Arial" w:hAnsi="Arial" w:cs="Arial"/>
          <w:color w:val="auto"/>
          <w:sz w:val="20"/>
          <w:szCs w:val="20"/>
        </w:rPr>
        <w:t xml:space="preserve">w ust. 1 </w:t>
      </w:r>
      <w:r w:rsidRPr="00C13578">
        <w:rPr>
          <w:rFonts w:ascii="Arial" w:hAnsi="Arial" w:cs="Arial"/>
          <w:color w:val="auto"/>
          <w:sz w:val="20"/>
          <w:szCs w:val="20"/>
        </w:rPr>
        <w:t xml:space="preserve">powyżej, nie będą podlegały ocenie. </w:t>
      </w:r>
    </w:p>
    <w:p w:rsidR="0076467E" w:rsidRDefault="0076467E" w:rsidP="006D775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hAnsi="Arial" w:cs="Arial"/>
          <w:color w:val="auto"/>
          <w:sz w:val="20"/>
          <w:szCs w:val="20"/>
        </w:rPr>
        <w:t xml:space="preserve">Informacja o wynikach Konkursu zostanie </w:t>
      </w:r>
      <w:r w:rsidR="00C13578" w:rsidRPr="00C13578">
        <w:rPr>
          <w:rFonts w:ascii="Arial" w:hAnsi="Arial" w:cs="Arial"/>
          <w:sz w:val="20"/>
          <w:szCs w:val="20"/>
        </w:rPr>
        <w:t xml:space="preserve">umieszczona na stronie internetowej Muzeum Warszawy w terminie do </w:t>
      </w:r>
      <w:r w:rsidR="00CB225F">
        <w:rPr>
          <w:rFonts w:ascii="Arial" w:hAnsi="Arial" w:cs="Arial"/>
          <w:color w:val="auto"/>
          <w:sz w:val="20"/>
          <w:szCs w:val="20"/>
        </w:rPr>
        <w:t>30 kwietnia</w:t>
      </w:r>
      <w:r w:rsidR="00C13578" w:rsidRPr="00C13578">
        <w:rPr>
          <w:rFonts w:ascii="Arial" w:hAnsi="Arial" w:cs="Arial"/>
          <w:color w:val="auto"/>
          <w:sz w:val="20"/>
          <w:szCs w:val="20"/>
        </w:rPr>
        <w:t xml:space="preserve"> 2023 r</w:t>
      </w:r>
      <w:r w:rsidRPr="00C13578">
        <w:rPr>
          <w:rFonts w:ascii="Arial" w:hAnsi="Arial" w:cs="Arial"/>
          <w:color w:val="auto"/>
          <w:sz w:val="20"/>
          <w:szCs w:val="20"/>
        </w:rPr>
        <w:t>.</w:t>
      </w:r>
    </w:p>
    <w:p w:rsidR="006D7756" w:rsidRPr="00C13578" w:rsidRDefault="006D7756" w:rsidP="006D775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Organizator Konkursu zastrzega sobie prawo do opublikowania w mediach społecznościowych Organizatora imienia i nazwiska/nazwy i informacji o Uczestniku/Uczestniczce Konkursu, którego (-ej) praca konkursowa zwyciężyła.</w:t>
      </w:r>
    </w:p>
    <w:p w:rsidR="0076467E" w:rsidRPr="00C13578" w:rsidRDefault="0076467E" w:rsidP="006D775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Organizator Konkursu zastrzega sobie prawo do niewyłonienia zwycięzcy. </w:t>
      </w:r>
    </w:p>
    <w:p w:rsidR="0076467E" w:rsidRPr="00C13578" w:rsidRDefault="0076467E" w:rsidP="006D775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1357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Projekty </w:t>
      </w:r>
      <w:r w:rsidR="00C13578" w:rsidRPr="00C1357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graficzne </w:t>
      </w:r>
      <w:r w:rsidRPr="00C1357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nadesłane na Konkurs nie będą zwracane Uczestnikom</w:t>
      </w:r>
      <w:r w:rsidR="00C13578" w:rsidRPr="00C1357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/Uczestniczkom</w:t>
      </w:r>
      <w:r w:rsidRPr="00C1357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. </w:t>
      </w:r>
    </w:p>
    <w:p w:rsidR="00181042" w:rsidRPr="0076467E" w:rsidRDefault="00181042" w:rsidP="00C13578">
      <w:pPr>
        <w:pStyle w:val="Default"/>
        <w:rPr>
          <w:rFonts w:ascii="Arial" w:hAnsi="Arial" w:cs="Arial"/>
          <w:b/>
          <w:bCs/>
          <w:color w:val="auto"/>
          <w:sz w:val="12"/>
          <w:szCs w:val="12"/>
        </w:rPr>
      </w:pPr>
    </w:p>
    <w:p w:rsidR="00680072" w:rsidRPr="00482836" w:rsidRDefault="00F314F3" w:rsidP="006D775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="0076467E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:rsidR="00680072" w:rsidRPr="00482836" w:rsidRDefault="006D7756" w:rsidP="006D7756">
      <w:pPr>
        <w:pStyle w:val="Default"/>
        <w:spacing w:after="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Rozstrzygnięcie Konkursu</w:t>
      </w:r>
    </w:p>
    <w:p w:rsidR="006D7756" w:rsidRDefault="00F314F3" w:rsidP="006D7756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Projekty </w:t>
      </w:r>
      <w:r w:rsidR="006D775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graficzne </w:t>
      </w:r>
      <w:r w:rsidRPr="006D775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z</w:t>
      </w:r>
      <w:r w:rsidR="006D7756" w:rsidRPr="006D775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głoszone do K</w:t>
      </w:r>
      <w:r w:rsidRPr="006D775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onkursu będą oceniane </w:t>
      </w:r>
      <w:r w:rsidR="006D7756" w:rsidRPr="006D7756">
        <w:rPr>
          <w:rFonts w:ascii="Arial" w:hAnsi="Arial" w:cs="Arial"/>
          <w:color w:val="auto"/>
          <w:sz w:val="20"/>
          <w:szCs w:val="20"/>
        </w:rPr>
        <w:t>pod kątem ich oryginalności, pomysłowości oraz kreatywności</w:t>
      </w:r>
      <w:r w:rsidR="006D7756">
        <w:rPr>
          <w:rFonts w:ascii="Arial" w:hAnsi="Arial" w:cs="Arial"/>
          <w:color w:val="auto"/>
          <w:sz w:val="20"/>
          <w:szCs w:val="20"/>
        </w:rPr>
        <w:t xml:space="preserve"> w zakresie </w:t>
      </w:r>
      <w:r w:rsidR="006D7756">
        <w:rPr>
          <w:rFonts w:ascii="Arial" w:hAnsi="Arial" w:cs="Arial"/>
          <w:sz w:val="20"/>
          <w:szCs w:val="20"/>
        </w:rPr>
        <w:t>zachęcania</w:t>
      </w:r>
      <w:r w:rsidR="006D7756" w:rsidRPr="00C13578">
        <w:rPr>
          <w:rFonts w:ascii="Arial" w:hAnsi="Arial" w:cs="Arial"/>
          <w:sz w:val="20"/>
          <w:szCs w:val="20"/>
        </w:rPr>
        <w:t xml:space="preserve"> do nauki poprzez zabawę, w niekonwencjonalny spos</w:t>
      </w:r>
      <w:r w:rsidR="006D7756">
        <w:rPr>
          <w:rFonts w:ascii="Arial" w:hAnsi="Arial" w:cs="Arial"/>
          <w:sz w:val="20"/>
          <w:szCs w:val="20"/>
        </w:rPr>
        <w:t>ób przekazywania wiedzy</w:t>
      </w:r>
      <w:r w:rsidR="006D7756" w:rsidRPr="00C13578">
        <w:rPr>
          <w:rFonts w:ascii="Arial" w:hAnsi="Arial" w:cs="Arial"/>
          <w:sz w:val="20"/>
          <w:szCs w:val="20"/>
        </w:rPr>
        <w:t xml:space="preserve"> o mieście</w:t>
      </w:r>
      <w:r w:rsidR="006D7756" w:rsidRPr="006D7756">
        <w:rPr>
          <w:rFonts w:ascii="Arial" w:hAnsi="Arial" w:cs="Arial"/>
          <w:color w:val="auto"/>
          <w:sz w:val="20"/>
          <w:szCs w:val="20"/>
        </w:rPr>
        <w:t xml:space="preserve">, a także pod względem </w:t>
      </w:r>
      <w:r w:rsidR="006D7756">
        <w:rPr>
          <w:rFonts w:ascii="Arial" w:hAnsi="Arial" w:cs="Arial"/>
          <w:sz w:val="20"/>
          <w:szCs w:val="20"/>
        </w:rPr>
        <w:t>uwzględnienia potrzeb psychofizycznych</w:t>
      </w:r>
      <w:r w:rsidR="006D7756" w:rsidRPr="006D7756">
        <w:rPr>
          <w:rFonts w:ascii="Arial" w:hAnsi="Arial" w:cs="Arial"/>
          <w:sz w:val="20"/>
          <w:szCs w:val="20"/>
        </w:rPr>
        <w:t xml:space="preserve"> </w:t>
      </w:r>
      <w:r w:rsidR="00CB225F">
        <w:rPr>
          <w:rFonts w:ascii="Arial" w:hAnsi="Arial" w:cs="Arial"/>
          <w:sz w:val="20"/>
          <w:szCs w:val="20"/>
        </w:rPr>
        <w:t>młodzieży</w:t>
      </w:r>
      <w:r w:rsidR="006D7756" w:rsidRPr="006D7756">
        <w:rPr>
          <w:rFonts w:ascii="Arial" w:hAnsi="Arial" w:cs="Arial"/>
          <w:sz w:val="20"/>
          <w:szCs w:val="20"/>
        </w:rPr>
        <w:t xml:space="preserve"> w wieku </w:t>
      </w:r>
      <w:r w:rsidR="00CB225F">
        <w:rPr>
          <w:rFonts w:ascii="Arial" w:hAnsi="Arial" w:cs="Arial"/>
          <w:sz w:val="20"/>
          <w:szCs w:val="20"/>
        </w:rPr>
        <w:t>15</w:t>
      </w:r>
      <w:r w:rsidR="006D7756" w:rsidRPr="006D7756">
        <w:rPr>
          <w:rFonts w:ascii="Arial" w:hAnsi="Arial" w:cs="Arial"/>
          <w:sz w:val="20"/>
          <w:szCs w:val="20"/>
        </w:rPr>
        <w:t xml:space="preserve"> </w:t>
      </w:r>
      <w:r w:rsidR="006D7756">
        <w:rPr>
          <w:rFonts w:ascii="Arial" w:hAnsi="Arial" w:cs="Arial"/>
          <w:sz w:val="20"/>
          <w:szCs w:val="20"/>
        </w:rPr>
        <w:t>- 1</w:t>
      </w:r>
      <w:r w:rsidR="00CB225F">
        <w:rPr>
          <w:rFonts w:ascii="Arial" w:hAnsi="Arial" w:cs="Arial"/>
          <w:sz w:val="20"/>
          <w:szCs w:val="20"/>
        </w:rPr>
        <w:t>9</w:t>
      </w:r>
      <w:r w:rsidR="006D7756">
        <w:rPr>
          <w:rFonts w:ascii="Arial" w:hAnsi="Arial" w:cs="Arial"/>
          <w:sz w:val="20"/>
          <w:szCs w:val="20"/>
        </w:rPr>
        <w:t xml:space="preserve"> lat, a także stymulowania</w:t>
      </w:r>
      <w:r w:rsidR="006D7756" w:rsidRPr="006D7756">
        <w:rPr>
          <w:rFonts w:ascii="Arial" w:hAnsi="Arial" w:cs="Arial"/>
          <w:sz w:val="20"/>
          <w:szCs w:val="20"/>
        </w:rPr>
        <w:t xml:space="preserve"> ich rozw</w:t>
      </w:r>
      <w:r w:rsidR="006D7756">
        <w:rPr>
          <w:rFonts w:ascii="Arial" w:hAnsi="Arial" w:cs="Arial"/>
          <w:sz w:val="20"/>
          <w:szCs w:val="20"/>
        </w:rPr>
        <w:t>oju artystycznego i intelektualnego.</w:t>
      </w:r>
    </w:p>
    <w:p w:rsidR="006D7756" w:rsidRPr="006D7756" w:rsidRDefault="006D7756" w:rsidP="006D7756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color w:val="auto"/>
          <w:sz w:val="20"/>
          <w:szCs w:val="20"/>
        </w:rPr>
        <w:t>Zwycięzca</w:t>
      </w:r>
      <w:r w:rsidR="009A6DD4">
        <w:rPr>
          <w:rFonts w:ascii="Arial" w:hAnsi="Arial" w:cs="Arial"/>
          <w:color w:val="auto"/>
          <w:sz w:val="20"/>
          <w:szCs w:val="20"/>
        </w:rPr>
        <w:t>/Zwyciężczyni</w:t>
      </w:r>
      <w:r w:rsidRPr="006D7756">
        <w:rPr>
          <w:rFonts w:ascii="Arial" w:hAnsi="Arial" w:cs="Arial"/>
          <w:color w:val="auto"/>
          <w:sz w:val="20"/>
          <w:szCs w:val="20"/>
        </w:rPr>
        <w:t xml:space="preserve"> Konkursu zostanie wyłoniony</w:t>
      </w:r>
      <w:r w:rsidR="009A6DD4">
        <w:rPr>
          <w:rFonts w:ascii="Arial" w:hAnsi="Arial" w:cs="Arial"/>
          <w:color w:val="auto"/>
          <w:sz w:val="20"/>
          <w:szCs w:val="20"/>
        </w:rPr>
        <w:t>(-a)</w:t>
      </w:r>
      <w:r w:rsidRPr="006D7756">
        <w:rPr>
          <w:rFonts w:ascii="Arial" w:hAnsi="Arial" w:cs="Arial"/>
          <w:color w:val="auto"/>
          <w:sz w:val="20"/>
          <w:szCs w:val="20"/>
        </w:rPr>
        <w:t xml:space="preserve"> z przesłanych przez Uczestników/Uczestniczki zgłoszeń przez komisję konkursową, w skład której wejdą osoby wyznaczone przez Organizatora, w liczbie do 5 (pięciu) osób.</w:t>
      </w:r>
    </w:p>
    <w:p w:rsidR="006D7756" w:rsidRPr="006D7756" w:rsidRDefault="00482836" w:rsidP="006D7756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color w:val="auto"/>
          <w:sz w:val="20"/>
          <w:szCs w:val="20"/>
        </w:rPr>
        <w:t xml:space="preserve">Ocena będzie </w:t>
      </w:r>
      <w:r w:rsidR="00306D42" w:rsidRPr="006D7756">
        <w:rPr>
          <w:rFonts w:ascii="Arial" w:hAnsi="Arial" w:cs="Arial"/>
          <w:color w:val="auto"/>
          <w:sz w:val="20"/>
          <w:szCs w:val="20"/>
        </w:rPr>
        <w:t>dokonywana w sposób uznaniowy</w:t>
      </w:r>
      <w:r w:rsidR="006D7756">
        <w:rPr>
          <w:rFonts w:ascii="Arial" w:hAnsi="Arial" w:cs="Arial"/>
          <w:color w:val="auto"/>
          <w:sz w:val="20"/>
          <w:szCs w:val="20"/>
        </w:rPr>
        <w:t xml:space="preserve"> i jest ostateczna</w:t>
      </w:r>
      <w:r w:rsidR="00306D42" w:rsidRPr="006D7756">
        <w:rPr>
          <w:rFonts w:ascii="Arial" w:hAnsi="Arial" w:cs="Arial"/>
          <w:color w:val="auto"/>
          <w:sz w:val="20"/>
          <w:szCs w:val="20"/>
        </w:rPr>
        <w:t>.</w:t>
      </w:r>
    </w:p>
    <w:p w:rsidR="006D7756" w:rsidRPr="006D7756" w:rsidRDefault="006D7756" w:rsidP="006D7756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color w:val="auto"/>
          <w:sz w:val="20"/>
          <w:szCs w:val="20"/>
        </w:rPr>
        <w:t>Nagrodą w Konkursie</w:t>
      </w:r>
      <w:r w:rsidR="0010747E" w:rsidRPr="006D775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jest możliwość udzielenia zwycięzcy</w:t>
      </w:r>
      <w:r w:rsidR="00DD0443">
        <w:rPr>
          <w:rFonts w:ascii="Arial" w:hAnsi="Arial" w:cs="Arial"/>
          <w:color w:val="auto"/>
          <w:sz w:val="20"/>
          <w:szCs w:val="20"/>
        </w:rPr>
        <w:t>/zwyciężczyni</w:t>
      </w:r>
      <w:r>
        <w:rPr>
          <w:rFonts w:ascii="Arial" w:hAnsi="Arial" w:cs="Arial"/>
          <w:color w:val="auto"/>
          <w:sz w:val="20"/>
          <w:szCs w:val="20"/>
        </w:rPr>
        <w:t xml:space="preserve"> Konkursu zamówienia i zawarcie  </w:t>
      </w:r>
      <w:r w:rsidR="0010747E" w:rsidRPr="006D7756">
        <w:rPr>
          <w:rFonts w:ascii="Arial" w:hAnsi="Arial" w:cs="Arial"/>
          <w:color w:val="auto"/>
          <w:sz w:val="20"/>
          <w:szCs w:val="20"/>
        </w:rPr>
        <w:t>umowy</w:t>
      </w:r>
      <w:r w:rsidRPr="006D7756">
        <w:rPr>
          <w:rFonts w:ascii="Arial" w:hAnsi="Arial" w:cs="Arial"/>
          <w:color w:val="auto"/>
          <w:sz w:val="20"/>
          <w:szCs w:val="20"/>
        </w:rPr>
        <w:t>, której przedmiotem będzie ostateczne opracowanie projektów graficznych</w:t>
      </w:r>
      <w:r w:rsidR="0010747E" w:rsidRPr="006D7756">
        <w:rPr>
          <w:rFonts w:ascii="Arial" w:hAnsi="Arial" w:cs="Arial"/>
          <w:color w:val="auto"/>
          <w:sz w:val="20"/>
          <w:szCs w:val="20"/>
        </w:rPr>
        <w:t xml:space="preserve"> </w:t>
      </w:r>
      <w:r w:rsidR="00C13578" w:rsidRPr="006D7756">
        <w:rPr>
          <w:rFonts w:ascii="Arial" w:hAnsi="Arial" w:cs="Arial"/>
          <w:color w:val="auto"/>
          <w:sz w:val="20"/>
          <w:szCs w:val="20"/>
        </w:rPr>
        <w:t xml:space="preserve">materiałów edukacyjnych wraz ze składem </w:t>
      </w:r>
      <w:r w:rsidRPr="006D7756">
        <w:rPr>
          <w:rFonts w:ascii="Arial" w:hAnsi="Arial" w:cs="Arial"/>
          <w:color w:val="auto"/>
          <w:sz w:val="20"/>
          <w:szCs w:val="20"/>
        </w:rPr>
        <w:t xml:space="preserve">oraz przeniesienie autorskich praw majątkowych nieograniczonych w czasie i przestrzeni do korzystania z projektów graficznych </w:t>
      </w:r>
      <w:r w:rsidR="00181042" w:rsidRPr="006D7756">
        <w:rPr>
          <w:rFonts w:ascii="Arial" w:hAnsi="Arial" w:cs="Arial"/>
          <w:color w:val="auto"/>
          <w:sz w:val="20"/>
          <w:szCs w:val="20"/>
        </w:rPr>
        <w:t xml:space="preserve">na </w:t>
      </w:r>
      <w:r w:rsidR="00C13578" w:rsidRPr="006D7756">
        <w:rPr>
          <w:rFonts w:ascii="Arial" w:hAnsi="Arial" w:cs="Arial"/>
          <w:color w:val="auto"/>
          <w:sz w:val="20"/>
          <w:szCs w:val="20"/>
        </w:rPr>
        <w:t xml:space="preserve">łączną </w:t>
      </w:r>
      <w:r w:rsidR="00181042" w:rsidRPr="006D7756">
        <w:rPr>
          <w:rFonts w:ascii="Arial" w:hAnsi="Arial" w:cs="Arial"/>
          <w:color w:val="auto"/>
          <w:sz w:val="20"/>
          <w:szCs w:val="20"/>
        </w:rPr>
        <w:t>kwotę</w:t>
      </w:r>
      <w:r w:rsidR="00C13578" w:rsidRPr="006D7756">
        <w:rPr>
          <w:rFonts w:ascii="Arial" w:hAnsi="Arial" w:cs="Arial"/>
          <w:color w:val="auto"/>
          <w:sz w:val="20"/>
          <w:szCs w:val="20"/>
        </w:rPr>
        <w:t xml:space="preserve"> nie wyższą</w:t>
      </w:r>
      <w:r w:rsidR="00181042" w:rsidRPr="006D7756">
        <w:rPr>
          <w:rFonts w:ascii="Arial" w:hAnsi="Arial" w:cs="Arial"/>
          <w:color w:val="auto"/>
          <w:sz w:val="20"/>
          <w:szCs w:val="20"/>
        </w:rPr>
        <w:t xml:space="preserve"> </w:t>
      </w:r>
      <w:r w:rsidR="00C13578" w:rsidRPr="006D7756">
        <w:rPr>
          <w:rFonts w:ascii="Arial" w:hAnsi="Arial" w:cs="Arial"/>
          <w:color w:val="auto"/>
          <w:sz w:val="20"/>
          <w:szCs w:val="20"/>
        </w:rPr>
        <w:t xml:space="preserve">niż </w:t>
      </w:r>
      <w:r w:rsidR="00181042" w:rsidRPr="006D7756">
        <w:rPr>
          <w:rFonts w:ascii="Arial" w:hAnsi="Arial" w:cs="Arial"/>
          <w:color w:val="auto"/>
          <w:sz w:val="20"/>
          <w:szCs w:val="20"/>
        </w:rPr>
        <w:t>1</w:t>
      </w:r>
      <w:r w:rsidR="00C13578" w:rsidRPr="006D7756">
        <w:rPr>
          <w:rFonts w:ascii="Arial" w:hAnsi="Arial" w:cs="Arial"/>
          <w:color w:val="auto"/>
          <w:sz w:val="20"/>
          <w:szCs w:val="20"/>
        </w:rPr>
        <w:t>0</w:t>
      </w:r>
      <w:r w:rsidR="00181042" w:rsidRPr="006D7756">
        <w:rPr>
          <w:rFonts w:ascii="Arial" w:hAnsi="Arial" w:cs="Arial"/>
          <w:color w:val="auto"/>
          <w:sz w:val="20"/>
          <w:szCs w:val="20"/>
        </w:rPr>
        <w:t> </w:t>
      </w:r>
      <w:r w:rsidR="0010747E" w:rsidRPr="006D7756">
        <w:rPr>
          <w:rFonts w:ascii="Arial" w:hAnsi="Arial" w:cs="Arial"/>
          <w:color w:val="auto"/>
          <w:sz w:val="20"/>
          <w:szCs w:val="20"/>
        </w:rPr>
        <w:t>000</w:t>
      </w:r>
      <w:r w:rsidR="00181042" w:rsidRPr="006D7756">
        <w:rPr>
          <w:rFonts w:ascii="Arial" w:hAnsi="Arial" w:cs="Arial"/>
          <w:color w:val="auto"/>
          <w:sz w:val="20"/>
          <w:szCs w:val="20"/>
        </w:rPr>
        <w:t>,00</w:t>
      </w:r>
      <w:r w:rsidR="0010747E" w:rsidRPr="006D7756">
        <w:rPr>
          <w:rFonts w:ascii="Arial" w:hAnsi="Arial" w:cs="Arial"/>
          <w:color w:val="auto"/>
          <w:sz w:val="20"/>
          <w:szCs w:val="20"/>
        </w:rPr>
        <w:t xml:space="preserve"> (</w:t>
      </w:r>
      <w:r w:rsidR="00C13578" w:rsidRPr="006D7756">
        <w:rPr>
          <w:rFonts w:ascii="Arial" w:hAnsi="Arial" w:cs="Arial"/>
          <w:color w:val="auto"/>
          <w:sz w:val="20"/>
          <w:szCs w:val="20"/>
        </w:rPr>
        <w:t xml:space="preserve">dziesięć tysięcy złotych, 00/100) brutto. </w:t>
      </w:r>
      <w:r w:rsidR="0010747E" w:rsidRPr="006D7756">
        <w:rPr>
          <w:rFonts w:ascii="Arial" w:hAnsi="Arial" w:cs="Arial"/>
          <w:color w:val="auto"/>
          <w:sz w:val="20"/>
          <w:szCs w:val="20"/>
        </w:rPr>
        <w:t xml:space="preserve">Wzór umowy stanowi załącznik nr </w:t>
      </w:r>
      <w:r w:rsidR="0076467E" w:rsidRPr="006D7756">
        <w:rPr>
          <w:rFonts w:ascii="Arial" w:hAnsi="Arial" w:cs="Arial"/>
          <w:color w:val="auto"/>
          <w:sz w:val="20"/>
          <w:szCs w:val="20"/>
        </w:rPr>
        <w:t>4</w:t>
      </w:r>
      <w:r w:rsidR="0010747E" w:rsidRPr="006D7756">
        <w:rPr>
          <w:rFonts w:ascii="Arial" w:hAnsi="Arial" w:cs="Arial"/>
          <w:color w:val="auto"/>
          <w:sz w:val="20"/>
          <w:szCs w:val="20"/>
        </w:rPr>
        <w:t xml:space="preserve"> do Regulaminu.</w:t>
      </w:r>
    </w:p>
    <w:p w:rsidR="006D7756" w:rsidRPr="006D7756" w:rsidRDefault="00C13578" w:rsidP="006D7756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color w:val="auto"/>
          <w:sz w:val="20"/>
          <w:szCs w:val="20"/>
        </w:rPr>
        <w:t>Decyzja k</w:t>
      </w:r>
      <w:r w:rsidR="00680072" w:rsidRPr="006D7756">
        <w:rPr>
          <w:rFonts w:ascii="Arial" w:hAnsi="Arial" w:cs="Arial"/>
          <w:color w:val="auto"/>
          <w:sz w:val="20"/>
          <w:szCs w:val="20"/>
        </w:rPr>
        <w:t xml:space="preserve">omisji </w:t>
      </w:r>
      <w:r w:rsidR="00DD0443">
        <w:rPr>
          <w:rFonts w:ascii="Arial" w:hAnsi="Arial" w:cs="Arial"/>
          <w:color w:val="auto"/>
          <w:sz w:val="20"/>
          <w:szCs w:val="20"/>
        </w:rPr>
        <w:t xml:space="preserve">konkursowej </w:t>
      </w:r>
      <w:r w:rsidR="00680072" w:rsidRPr="006D7756">
        <w:rPr>
          <w:rFonts w:ascii="Arial" w:hAnsi="Arial" w:cs="Arial"/>
          <w:color w:val="auto"/>
          <w:sz w:val="20"/>
          <w:szCs w:val="20"/>
        </w:rPr>
        <w:t xml:space="preserve">jest ostateczna i nie przysługuje od niej odwołanie. </w:t>
      </w:r>
    </w:p>
    <w:p w:rsidR="00680072" w:rsidRPr="006D7756" w:rsidRDefault="00680072" w:rsidP="006D7756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color w:val="auto"/>
          <w:sz w:val="20"/>
          <w:szCs w:val="20"/>
        </w:rPr>
        <w:t>Organizator Konkursu zastrzega sobie prawo do nierozstrzygnięcia Konkursu w przypadku</w:t>
      </w:r>
      <w:r w:rsidR="00181042" w:rsidRPr="006D7756">
        <w:rPr>
          <w:rFonts w:ascii="Arial" w:hAnsi="Arial" w:cs="Arial"/>
          <w:color w:val="auto"/>
          <w:sz w:val="20"/>
          <w:szCs w:val="20"/>
        </w:rPr>
        <w:t>,</w:t>
      </w:r>
      <w:r w:rsidRPr="006D7756">
        <w:rPr>
          <w:rFonts w:ascii="Arial" w:hAnsi="Arial" w:cs="Arial"/>
          <w:color w:val="auto"/>
          <w:sz w:val="20"/>
          <w:szCs w:val="20"/>
        </w:rPr>
        <w:t xml:space="preserve"> kiedy nie wpłyną prace konkursowe lub kiedy prace, które wpłyną nie będą spełniać wymogów stawianych Regulaminem. </w:t>
      </w:r>
    </w:p>
    <w:p w:rsidR="00680072" w:rsidRPr="004A5A20" w:rsidRDefault="00680072" w:rsidP="00C1357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6D7756" w:rsidRDefault="006D7756" w:rsidP="006D775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80072" w:rsidRPr="00482836" w:rsidRDefault="00A63C67" w:rsidP="006D775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§</w:t>
      </w:r>
      <w:r w:rsidR="0076467E"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:rsidR="00680072" w:rsidRPr="00482836" w:rsidRDefault="00680072" w:rsidP="006D7756">
      <w:pPr>
        <w:pStyle w:val="Default"/>
        <w:spacing w:after="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482836">
        <w:rPr>
          <w:rFonts w:ascii="Arial" w:hAnsi="Arial" w:cs="Arial"/>
          <w:b/>
          <w:bCs/>
          <w:color w:val="auto"/>
          <w:sz w:val="20"/>
          <w:szCs w:val="20"/>
        </w:rPr>
        <w:t>Postanowienia końcowe</w:t>
      </w:r>
    </w:p>
    <w:p w:rsidR="0069033E" w:rsidRDefault="0069033E" w:rsidP="006D7756">
      <w:pPr>
        <w:pStyle w:val="Default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Uczestnictwo w Konkursie jest równoznaczne z akceptacją </w:t>
      </w:r>
      <w:r w:rsidR="006D7756">
        <w:rPr>
          <w:rFonts w:ascii="Arial" w:hAnsi="Arial" w:cs="Arial"/>
          <w:color w:val="auto"/>
          <w:sz w:val="20"/>
          <w:szCs w:val="20"/>
        </w:rPr>
        <w:t>treści Regulaminu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4C7E20" w:rsidRDefault="00680072" w:rsidP="006D7756">
      <w:pPr>
        <w:pStyle w:val="Default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82836">
        <w:rPr>
          <w:rFonts w:ascii="Arial" w:hAnsi="Arial" w:cs="Arial"/>
          <w:color w:val="auto"/>
          <w:sz w:val="20"/>
          <w:szCs w:val="20"/>
        </w:rPr>
        <w:t xml:space="preserve">Organizator Konkursu zastrzega sobie prawo do wprowadzania zmian w Regulaminie lub odwołania Konkursu. O odwołaniu Konkursu lub wprowadzeniu zmian w Regulaminie Organizator ogłosi tą samą drogą, jaką Konkurs został ogłoszony, tj. poprzez </w:t>
      </w:r>
      <w:r w:rsidR="006D7756">
        <w:rPr>
          <w:rFonts w:ascii="Arial" w:hAnsi="Arial" w:cs="Arial"/>
          <w:sz w:val="20"/>
          <w:szCs w:val="20"/>
        </w:rPr>
        <w:t xml:space="preserve">zamieszczenie </w:t>
      </w:r>
      <w:r w:rsidR="0031267F" w:rsidRPr="00C20073">
        <w:rPr>
          <w:rFonts w:ascii="Arial" w:hAnsi="Arial" w:cs="Arial"/>
          <w:sz w:val="20"/>
          <w:szCs w:val="20"/>
        </w:rPr>
        <w:t xml:space="preserve">na stronie </w:t>
      </w:r>
      <w:r w:rsidR="00C13578">
        <w:rPr>
          <w:rFonts w:ascii="Arial" w:hAnsi="Arial" w:cs="Arial"/>
          <w:sz w:val="20"/>
          <w:szCs w:val="20"/>
        </w:rPr>
        <w:t xml:space="preserve">internetowej </w:t>
      </w:r>
      <w:r w:rsidR="0031267F" w:rsidRPr="00C20073">
        <w:rPr>
          <w:rFonts w:ascii="Arial" w:hAnsi="Arial" w:cs="Arial"/>
          <w:sz w:val="20"/>
          <w:szCs w:val="20"/>
        </w:rPr>
        <w:t>Muzeum</w:t>
      </w:r>
      <w:r w:rsidR="00C13578">
        <w:rPr>
          <w:rFonts w:ascii="Arial" w:hAnsi="Arial" w:cs="Arial"/>
          <w:sz w:val="20"/>
          <w:szCs w:val="20"/>
        </w:rPr>
        <w:t xml:space="preserve"> Warszawy</w:t>
      </w:r>
      <w:r w:rsidR="0031267F" w:rsidRPr="00C20073">
        <w:rPr>
          <w:rFonts w:ascii="Arial" w:hAnsi="Arial" w:cs="Arial"/>
          <w:sz w:val="20"/>
          <w:szCs w:val="20"/>
        </w:rPr>
        <w:t>.</w:t>
      </w:r>
    </w:p>
    <w:p w:rsidR="004C7E20" w:rsidRDefault="00680072" w:rsidP="006D7756">
      <w:pPr>
        <w:pStyle w:val="Default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C7E20">
        <w:rPr>
          <w:rFonts w:ascii="Arial" w:hAnsi="Arial" w:cs="Arial"/>
          <w:color w:val="auto"/>
          <w:sz w:val="20"/>
          <w:szCs w:val="20"/>
        </w:rPr>
        <w:t xml:space="preserve">Organizator może odwołać </w:t>
      </w:r>
      <w:r w:rsidR="004A5A20">
        <w:rPr>
          <w:rFonts w:ascii="Arial" w:hAnsi="Arial" w:cs="Arial"/>
          <w:color w:val="auto"/>
          <w:sz w:val="20"/>
          <w:szCs w:val="20"/>
        </w:rPr>
        <w:t>K</w:t>
      </w:r>
      <w:r w:rsidRPr="004C7E20">
        <w:rPr>
          <w:rFonts w:ascii="Arial" w:hAnsi="Arial" w:cs="Arial"/>
          <w:color w:val="auto"/>
          <w:sz w:val="20"/>
          <w:szCs w:val="20"/>
        </w:rPr>
        <w:t xml:space="preserve">onkurs jeśli nie wpłynęły żadne prace konkursowe lub te, które wpłynęły nie spełniają wymagań określonych Regulaminem, a także w przypadku, kiedy dojdzie do zmiany obowiązujących przepisów uniemożliwiającej przeprowadzenie Konkursu lub gdy wskutek działania siły wyższej przeprowadzenie Konkursu stanie się niemożliwe. </w:t>
      </w:r>
    </w:p>
    <w:p w:rsidR="004C7E20" w:rsidRDefault="00680072" w:rsidP="006D7756">
      <w:pPr>
        <w:pStyle w:val="Default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C7E20">
        <w:rPr>
          <w:rFonts w:ascii="Arial" w:hAnsi="Arial" w:cs="Arial"/>
          <w:color w:val="auto"/>
          <w:sz w:val="20"/>
          <w:szCs w:val="20"/>
        </w:rPr>
        <w:t xml:space="preserve">Wszelkie kwestie sporne </w:t>
      </w:r>
      <w:r w:rsidR="0031267F" w:rsidRPr="004C7E20">
        <w:rPr>
          <w:rFonts w:ascii="Arial" w:hAnsi="Arial" w:cs="Arial"/>
          <w:color w:val="auto"/>
          <w:sz w:val="20"/>
          <w:szCs w:val="20"/>
        </w:rPr>
        <w:t xml:space="preserve">będzie </w:t>
      </w:r>
      <w:r w:rsidRPr="004C7E20">
        <w:rPr>
          <w:rFonts w:ascii="Arial" w:hAnsi="Arial" w:cs="Arial"/>
          <w:color w:val="auto"/>
          <w:sz w:val="20"/>
          <w:szCs w:val="20"/>
        </w:rPr>
        <w:t xml:space="preserve">rozstrzygać Organizator Konkursu. </w:t>
      </w:r>
    </w:p>
    <w:p w:rsidR="004C7E20" w:rsidRDefault="00680072" w:rsidP="006D7756">
      <w:pPr>
        <w:pStyle w:val="Default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C7E20">
        <w:rPr>
          <w:rFonts w:ascii="Arial" w:hAnsi="Arial" w:cs="Arial"/>
          <w:color w:val="auto"/>
          <w:sz w:val="20"/>
          <w:szCs w:val="20"/>
        </w:rPr>
        <w:t xml:space="preserve">We wszelkich sprawach nieuregulowanych Regulaminem </w:t>
      </w:r>
      <w:r w:rsidR="004C7E20" w:rsidRPr="004C7E20">
        <w:rPr>
          <w:rFonts w:ascii="Arial" w:hAnsi="Arial" w:cs="Arial"/>
          <w:color w:val="auto"/>
          <w:sz w:val="20"/>
          <w:szCs w:val="20"/>
        </w:rPr>
        <w:t xml:space="preserve">mają </w:t>
      </w:r>
      <w:r w:rsidRPr="004C7E20">
        <w:rPr>
          <w:rFonts w:ascii="Arial" w:hAnsi="Arial" w:cs="Arial"/>
          <w:color w:val="auto"/>
          <w:sz w:val="20"/>
          <w:szCs w:val="20"/>
        </w:rPr>
        <w:t xml:space="preserve">zastosowanie odpowiednie przepisy Kodeksu cywilnego i ustawy </w:t>
      </w:r>
      <w:r w:rsidR="004A5A20">
        <w:rPr>
          <w:rFonts w:ascii="Arial" w:hAnsi="Arial" w:cs="Arial"/>
          <w:color w:val="auto"/>
          <w:sz w:val="20"/>
          <w:szCs w:val="20"/>
        </w:rPr>
        <w:t xml:space="preserve">z dnia 4 lutego 1994 r. </w:t>
      </w:r>
      <w:r w:rsidRPr="004C7E20">
        <w:rPr>
          <w:rFonts w:ascii="Arial" w:hAnsi="Arial" w:cs="Arial"/>
          <w:color w:val="auto"/>
          <w:sz w:val="20"/>
          <w:szCs w:val="20"/>
        </w:rPr>
        <w:t xml:space="preserve">o prawach autorskich i prawach pokrewnych. </w:t>
      </w:r>
    </w:p>
    <w:p w:rsidR="004C7E20" w:rsidRPr="004C7E20" w:rsidRDefault="00680072" w:rsidP="006D7756">
      <w:pPr>
        <w:pStyle w:val="Default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C7E20">
        <w:rPr>
          <w:rFonts w:ascii="Arial" w:hAnsi="Arial" w:cs="Arial"/>
          <w:color w:val="auto"/>
          <w:sz w:val="20"/>
          <w:szCs w:val="20"/>
        </w:rPr>
        <w:t xml:space="preserve">Wszelkie zapytania związane z organizacją Konkursu należy kierować </w:t>
      </w:r>
      <w:r w:rsidR="004C7E20">
        <w:rPr>
          <w:rFonts w:ascii="Arial" w:hAnsi="Arial" w:cs="Arial"/>
          <w:color w:val="auto"/>
          <w:sz w:val="20"/>
          <w:szCs w:val="20"/>
        </w:rPr>
        <w:t xml:space="preserve">do Pani </w:t>
      </w:r>
      <w:r w:rsidR="0031267F">
        <w:rPr>
          <w:rFonts w:ascii="Arial" w:hAnsi="Arial" w:cs="Arial"/>
          <w:color w:val="auto"/>
          <w:sz w:val="20"/>
          <w:szCs w:val="20"/>
        </w:rPr>
        <w:t>Katarzyny Liwak-Rybak</w:t>
      </w:r>
      <w:r w:rsidR="004C7E20">
        <w:rPr>
          <w:rFonts w:ascii="Arial" w:hAnsi="Arial" w:cs="Arial"/>
          <w:color w:val="auto"/>
          <w:sz w:val="20"/>
          <w:szCs w:val="20"/>
        </w:rPr>
        <w:t xml:space="preserve"> </w:t>
      </w:r>
      <w:r w:rsidRPr="004C7E20">
        <w:rPr>
          <w:rFonts w:ascii="Arial" w:hAnsi="Arial" w:cs="Arial"/>
          <w:color w:val="auto"/>
          <w:sz w:val="20"/>
          <w:szCs w:val="20"/>
        </w:rPr>
        <w:t xml:space="preserve">na e-mail: </w:t>
      </w:r>
      <w:r w:rsidR="0031267F">
        <w:rPr>
          <w:rFonts w:ascii="Arial" w:hAnsi="Arial" w:cs="Arial"/>
          <w:color w:val="auto"/>
          <w:sz w:val="20"/>
          <w:szCs w:val="20"/>
        </w:rPr>
        <w:t>katarzyna.liwak-rybak</w:t>
      </w:r>
      <w:r w:rsidR="004C7E20" w:rsidRPr="004C7E20">
        <w:rPr>
          <w:rFonts w:ascii="Arial" w:hAnsi="Arial" w:cs="Arial"/>
          <w:color w:val="auto"/>
          <w:sz w:val="20"/>
          <w:szCs w:val="20"/>
        </w:rPr>
        <w:t>@muzeumwarszawy.pl</w:t>
      </w:r>
    </w:p>
    <w:p w:rsidR="00C13578" w:rsidRDefault="00482836" w:rsidP="006D7756">
      <w:pPr>
        <w:pStyle w:val="Default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C7E20">
        <w:rPr>
          <w:rFonts w:ascii="Arial" w:hAnsi="Arial" w:cs="Arial"/>
          <w:color w:val="auto"/>
          <w:sz w:val="20"/>
          <w:szCs w:val="20"/>
        </w:rPr>
        <w:t>Regulamin wchodzi w życie z</w:t>
      </w:r>
      <w:r w:rsidR="009660B1">
        <w:rPr>
          <w:rFonts w:ascii="Arial" w:hAnsi="Arial" w:cs="Arial"/>
          <w:color w:val="auto"/>
          <w:sz w:val="20"/>
          <w:szCs w:val="20"/>
        </w:rPr>
        <w:t xml:space="preserve"> dniem ogłoszenia informacji o K</w:t>
      </w:r>
      <w:r w:rsidRPr="004C7E20">
        <w:rPr>
          <w:rFonts w:ascii="Arial" w:hAnsi="Arial" w:cs="Arial"/>
          <w:color w:val="auto"/>
          <w:sz w:val="20"/>
          <w:szCs w:val="20"/>
        </w:rPr>
        <w:t xml:space="preserve">onkursie. </w:t>
      </w:r>
    </w:p>
    <w:p w:rsidR="00C13578" w:rsidRDefault="00C13578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13578" w:rsidRDefault="00C13578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13578" w:rsidRPr="00BF4986" w:rsidRDefault="00C13578" w:rsidP="00C13578">
      <w:pPr>
        <w:spacing w:line="360" w:lineRule="auto"/>
        <w:ind w:left="360"/>
        <w:jc w:val="center"/>
        <w:rPr>
          <w:rFonts w:asciiTheme="majorHAnsi" w:hAnsiTheme="majorHAnsi" w:cstheme="majorHAnsi"/>
        </w:rPr>
      </w:pPr>
    </w:p>
    <w:p w:rsidR="00C13578" w:rsidRPr="00BF4986" w:rsidRDefault="00C13578" w:rsidP="00C13578">
      <w:pPr>
        <w:spacing w:line="360" w:lineRule="auto"/>
        <w:jc w:val="both"/>
        <w:rPr>
          <w:rFonts w:asciiTheme="majorHAnsi" w:hAnsiTheme="majorHAnsi" w:cstheme="majorHAnsi"/>
        </w:rPr>
      </w:pPr>
    </w:p>
    <w:p w:rsidR="00C13578" w:rsidRPr="00BF4986" w:rsidRDefault="00C13578" w:rsidP="00C13578">
      <w:pPr>
        <w:spacing w:line="360" w:lineRule="auto"/>
        <w:rPr>
          <w:rFonts w:asciiTheme="majorHAnsi" w:hAnsiTheme="majorHAnsi" w:cstheme="majorHAnsi"/>
        </w:rPr>
      </w:pPr>
    </w:p>
    <w:p w:rsidR="00C13578" w:rsidRDefault="00C13578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6D7756" w:rsidRPr="00BF4986" w:rsidRDefault="006D7756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C13578" w:rsidRPr="00BF4986" w:rsidRDefault="00C13578" w:rsidP="00C13578">
      <w:pPr>
        <w:spacing w:line="360" w:lineRule="auto"/>
        <w:rPr>
          <w:rFonts w:asciiTheme="majorHAnsi" w:hAnsiTheme="majorHAnsi" w:cstheme="majorHAnsi"/>
          <w:b/>
        </w:rPr>
      </w:pPr>
    </w:p>
    <w:p w:rsidR="00F66BCB" w:rsidRPr="006D7756" w:rsidRDefault="00F66BCB" w:rsidP="00F66BC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D7756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6D7756">
        <w:rPr>
          <w:rFonts w:ascii="Arial" w:hAnsi="Arial" w:cs="Arial"/>
          <w:b/>
          <w:sz w:val="20"/>
          <w:szCs w:val="20"/>
        </w:rPr>
        <w:t xml:space="preserve"> do Regulaminu</w:t>
      </w:r>
    </w:p>
    <w:p w:rsidR="00F66BCB" w:rsidRDefault="00F66BCB" w:rsidP="006D7756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F66BCB" w:rsidRPr="00F66BCB" w:rsidRDefault="00F66BCB" w:rsidP="00F66BCB">
      <w:pPr>
        <w:rPr>
          <w:rFonts w:ascii="Arial" w:hAnsi="Arial" w:cs="Arial"/>
          <w:b/>
          <w:sz w:val="20"/>
          <w:szCs w:val="20"/>
        </w:rPr>
      </w:pPr>
      <w:r w:rsidRPr="00F66BCB">
        <w:rPr>
          <w:rFonts w:ascii="Arial" w:hAnsi="Arial" w:cs="Arial"/>
          <w:b/>
          <w:sz w:val="20"/>
          <w:szCs w:val="20"/>
        </w:rPr>
        <w:t>Opis programu do wykonania projektu konkursowego</w:t>
      </w:r>
    </w:p>
    <w:p w:rsidR="00F66BCB" w:rsidRPr="00F66BCB" w:rsidRDefault="00F66BCB" w:rsidP="00F66BCB">
      <w:pPr>
        <w:rPr>
          <w:rFonts w:ascii="Arial" w:hAnsi="Arial" w:cs="Arial"/>
          <w:sz w:val="20"/>
          <w:szCs w:val="20"/>
        </w:rPr>
      </w:pPr>
    </w:p>
    <w:p w:rsidR="00F66BCB" w:rsidRPr="00F66BCB" w:rsidRDefault="00F66BCB" w:rsidP="00F66BCB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F66BCB">
        <w:rPr>
          <w:rStyle w:val="Pogrubienie"/>
          <w:rFonts w:ascii="Arial" w:hAnsi="Arial" w:cs="Arial"/>
          <w:sz w:val="20"/>
          <w:szCs w:val="20"/>
        </w:rPr>
        <w:t xml:space="preserve">Tytuł programu: </w:t>
      </w:r>
      <w:r w:rsidRPr="00F66BCB">
        <w:rPr>
          <w:rStyle w:val="Pogrubienie"/>
          <w:rFonts w:ascii="Arial" w:hAnsi="Arial" w:cs="Arial"/>
          <w:b w:val="0"/>
          <w:sz w:val="20"/>
          <w:szCs w:val="20"/>
        </w:rPr>
        <w:t xml:space="preserve">Letni </w:t>
      </w:r>
      <w:proofErr w:type="spellStart"/>
      <w:r w:rsidRPr="00F66BCB">
        <w:rPr>
          <w:rStyle w:val="Pogrubienie"/>
          <w:rFonts w:ascii="Arial" w:hAnsi="Arial" w:cs="Arial"/>
          <w:b w:val="0"/>
          <w:sz w:val="20"/>
          <w:szCs w:val="20"/>
        </w:rPr>
        <w:t>speed-friending</w:t>
      </w:r>
      <w:proofErr w:type="spellEnd"/>
    </w:p>
    <w:p w:rsidR="00F66BCB" w:rsidRPr="00F66BCB" w:rsidRDefault="00F66BCB" w:rsidP="00F66BCB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F66BCB">
        <w:rPr>
          <w:rStyle w:val="Pogrubienie"/>
          <w:rFonts w:ascii="Arial" w:hAnsi="Arial" w:cs="Arial"/>
          <w:sz w:val="20"/>
          <w:szCs w:val="20"/>
        </w:rPr>
        <w:t xml:space="preserve">Adresaci: </w:t>
      </w:r>
      <w:r w:rsidRPr="00F66BCB">
        <w:rPr>
          <w:rStyle w:val="Pogrubienie"/>
          <w:rFonts w:ascii="Arial" w:hAnsi="Arial" w:cs="Arial"/>
          <w:b w:val="0"/>
          <w:sz w:val="20"/>
          <w:szCs w:val="20"/>
        </w:rPr>
        <w:t>młodzież w wieku 15-19 lat z Polski i Ukrainy</w:t>
      </w:r>
    </w:p>
    <w:p w:rsidR="00F66BCB" w:rsidRPr="00F66BCB" w:rsidRDefault="00F66BCB" w:rsidP="00DD0443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F66BCB">
        <w:rPr>
          <w:rStyle w:val="Pogrubienie"/>
          <w:rFonts w:ascii="Arial" w:hAnsi="Arial" w:cs="Arial"/>
          <w:sz w:val="20"/>
          <w:szCs w:val="20"/>
        </w:rPr>
        <w:t xml:space="preserve">Cel programu: </w:t>
      </w:r>
      <w:r w:rsidRPr="00F66BCB">
        <w:rPr>
          <w:rStyle w:val="Pogrubienie"/>
          <w:rFonts w:ascii="Arial" w:hAnsi="Arial" w:cs="Arial"/>
          <w:b w:val="0"/>
          <w:sz w:val="20"/>
          <w:szCs w:val="20"/>
        </w:rPr>
        <w:t>integracja rówieśników, spędzenie czasu w fajny i niezobowiązujący sposób, zaangażowanie młodzieży w działania kreatywne</w:t>
      </w:r>
    </w:p>
    <w:p w:rsidR="00F66BCB" w:rsidRPr="00F66BCB" w:rsidRDefault="00F66BCB" w:rsidP="00F66BCB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F66BCB">
        <w:rPr>
          <w:rStyle w:val="Pogrubienie"/>
          <w:rFonts w:ascii="Arial" w:hAnsi="Arial" w:cs="Arial"/>
          <w:sz w:val="20"/>
          <w:szCs w:val="20"/>
        </w:rPr>
        <w:t xml:space="preserve">Termin: </w:t>
      </w:r>
      <w:r w:rsidRPr="00F66BCB">
        <w:rPr>
          <w:rStyle w:val="Pogrubienie"/>
          <w:rFonts w:ascii="Arial" w:hAnsi="Arial" w:cs="Arial"/>
          <w:b w:val="0"/>
          <w:sz w:val="20"/>
          <w:szCs w:val="20"/>
        </w:rPr>
        <w:t>sierpień</w:t>
      </w:r>
      <w:r w:rsidR="00DD044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bookmarkStart w:id="0" w:name="_GoBack"/>
      <w:bookmarkEnd w:id="0"/>
      <w:r w:rsidR="002B53EF" w:rsidRPr="002B53EF">
        <w:rPr>
          <w:rStyle w:val="Pogrubienie"/>
          <w:rFonts w:ascii="Arial" w:hAnsi="Arial" w:cs="Arial"/>
          <w:b w:val="0"/>
          <w:sz w:val="20"/>
          <w:szCs w:val="20"/>
        </w:rPr>
        <w:t>(program wakacyjny)</w:t>
      </w:r>
    </w:p>
    <w:p w:rsidR="00F66BCB" w:rsidRPr="00F66BCB" w:rsidRDefault="00F66BCB" w:rsidP="00F66BCB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F66BCB">
        <w:rPr>
          <w:rStyle w:val="Pogrubienie"/>
          <w:rFonts w:ascii="Arial" w:hAnsi="Arial" w:cs="Arial"/>
          <w:sz w:val="20"/>
          <w:szCs w:val="20"/>
        </w:rPr>
        <w:t xml:space="preserve">Miejsce: </w:t>
      </w:r>
      <w:r w:rsidRPr="00F66BCB">
        <w:rPr>
          <w:rStyle w:val="Pogrubienie"/>
          <w:rFonts w:ascii="Arial" w:hAnsi="Arial" w:cs="Arial"/>
          <w:b w:val="0"/>
          <w:sz w:val="20"/>
          <w:szCs w:val="20"/>
        </w:rPr>
        <w:t>Muzeum Warszawy</w:t>
      </w:r>
    </w:p>
    <w:p w:rsidR="00F66BCB" w:rsidRPr="00F66BCB" w:rsidRDefault="00F66BCB" w:rsidP="00F66BCB">
      <w:pPr>
        <w:rPr>
          <w:rFonts w:ascii="Arial" w:hAnsi="Arial" w:cs="Arial"/>
          <w:sz w:val="20"/>
          <w:szCs w:val="20"/>
        </w:rPr>
      </w:pPr>
      <w:r w:rsidRPr="00F66BCB">
        <w:rPr>
          <w:rStyle w:val="Pogrubienie"/>
          <w:rFonts w:ascii="Arial" w:hAnsi="Arial" w:cs="Arial"/>
          <w:sz w:val="20"/>
          <w:szCs w:val="20"/>
        </w:rPr>
        <w:t xml:space="preserve">Opis: </w:t>
      </w:r>
      <w:r w:rsidRPr="00F66BCB">
        <w:rPr>
          <w:rFonts w:ascii="Arial" w:hAnsi="Arial" w:cs="Arial"/>
          <w:sz w:val="20"/>
          <w:szCs w:val="20"/>
        </w:rPr>
        <w:t>spotkania zostały zaprojektowane specjalnie dla młodzieży, która spędza lato w Warszawie i mają na celu integrację młodych ludzi z Polski i Ukrainy. Na cykl składają się warsztaty integracyjne na wystawie, warsztaty twórcze, m.in. rzeźbiarskie i graficzne (linoryt i sitodruk) oraz gra terenowa i swobodne spotkania przy lemoniadzie.</w:t>
      </w:r>
    </w:p>
    <w:p w:rsidR="00F66BCB" w:rsidRPr="00F66BCB" w:rsidRDefault="00F66BCB" w:rsidP="00F66BCB">
      <w:pPr>
        <w:rPr>
          <w:rFonts w:ascii="Arial" w:hAnsi="Arial" w:cs="Arial"/>
          <w:sz w:val="20"/>
          <w:szCs w:val="20"/>
        </w:rPr>
      </w:pPr>
    </w:p>
    <w:p w:rsidR="00F66BCB" w:rsidRPr="00F66BCB" w:rsidRDefault="00F66BCB" w:rsidP="00F66BCB">
      <w:pPr>
        <w:rPr>
          <w:rFonts w:ascii="Arial" w:hAnsi="Arial" w:cs="Arial"/>
          <w:b/>
          <w:sz w:val="20"/>
          <w:szCs w:val="20"/>
        </w:rPr>
      </w:pPr>
      <w:r w:rsidRPr="00F66BCB">
        <w:rPr>
          <w:rFonts w:ascii="Arial" w:hAnsi="Arial" w:cs="Arial"/>
          <w:b/>
          <w:sz w:val="20"/>
          <w:szCs w:val="20"/>
        </w:rPr>
        <w:t>Tekst do umieszczenia na ulotce</w:t>
      </w:r>
    </w:p>
    <w:p w:rsidR="00F66BCB" w:rsidRPr="00F66BCB" w:rsidRDefault="00F66BCB" w:rsidP="00F66BCB">
      <w:pPr>
        <w:rPr>
          <w:rFonts w:ascii="Arial" w:hAnsi="Arial" w:cs="Arial"/>
          <w:sz w:val="20"/>
          <w:szCs w:val="20"/>
        </w:rPr>
      </w:pPr>
      <w:r w:rsidRPr="00F66BCB">
        <w:rPr>
          <w:rFonts w:ascii="Arial" w:hAnsi="Arial" w:cs="Arial"/>
          <w:sz w:val="20"/>
          <w:szCs w:val="20"/>
        </w:rPr>
        <w:t xml:space="preserve">Letni </w:t>
      </w:r>
      <w:proofErr w:type="spellStart"/>
      <w:r w:rsidRPr="00F66BCB">
        <w:rPr>
          <w:rFonts w:ascii="Arial" w:hAnsi="Arial" w:cs="Arial"/>
          <w:sz w:val="20"/>
          <w:szCs w:val="20"/>
        </w:rPr>
        <w:t>speed-friending</w:t>
      </w:r>
      <w:proofErr w:type="spellEnd"/>
    </w:p>
    <w:p w:rsidR="00F66BCB" w:rsidRPr="00F66BCB" w:rsidRDefault="00F66BCB" w:rsidP="00F66BCB">
      <w:pPr>
        <w:rPr>
          <w:rFonts w:ascii="Arial" w:hAnsi="Arial" w:cs="Arial"/>
          <w:sz w:val="20"/>
          <w:szCs w:val="20"/>
        </w:rPr>
      </w:pPr>
      <w:r w:rsidRPr="00F66BCB">
        <w:rPr>
          <w:rFonts w:ascii="Arial" w:hAnsi="Arial" w:cs="Arial"/>
          <w:sz w:val="20"/>
          <w:szCs w:val="20"/>
        </w:rPr>
        <w:t>Zapraszamy młodzież do Muzeum Warszawy</w:t>
      </w:r>
    </w:p>
    <w:p w:rsidR="00F66BCB" w:rsidRPr="00F66BCB" w:rsidRDefault="00F66BCB" w:rsidP="00F66BCB">
      <w:pPr>
        <w:pStyle w:val="NormalnyWeb"/>
        <w:shd w:val="clear" w:color="auto" w:fill="FEFEFE"/>
        <w:spacing w:line="276" w:lineRule="auto"/>
        <w:rPr>
          <w:rFonts w:ascii="Arial" w:hAnsi="Arial" w:cs="Arial"/>
          <w:color w:val="2B2A29"/>
          <w:sz w:val="20"/>
          <w:szCs w:val="20"/>
        </w:rPr>
      </w:pPr>
      <w:r w:rsidRPr="00F66BCB">
        <w:rPr>
          <w:rFonts w:ascii="Arial" w:hAnsi="Arial" w:cs="Arial"/>
          <w:color w:val="2B2A29"/>
          <w:sz w:val="20"/>
          <w:szCs w:val="20"/>
        </w:rPr>
        <w:t>Spędzasz lato w mieście?</w:t>
      </w:r>
      <w:r w:rsidRPr="00F66BCB">
        <w:rPr>
          <w:rFonts w:ascii="Arial" w:hAnsi="Arial" w:cs="Arial"/>
          <w:color w:val="2B2A29"/>
          <w:sz w:val="20"/>
          <w:szCs w:val="20"/>
        </w:rPr>
        <w:br/>
        <w:t>Masz ochotę na letnią przygodę kulturalną?</w:t>
      </w:r>
    </w:p>
    <w:p w:rsidR="00F66BCB" w:rsidRPr="00F66BCB" w:rsidRDefault="00F66BCB" w:rsidP="00F66BCB">
      <w:pPr>
        <w:pStyle w:val="NormalnyWeb"/>
        <w:shd w:val="clear" w:color="auto" w:fill="FEFEFE"/>
        <w:spacing w:line="276" w:lineRule="auto"/>
        <w:rPr>
          <w:rFonts w:ascii="Arial" w:hAnsi="Arial" w:cs="Arial"/>
          <w:color w:val="2B2A29"/>
          <w:sz w:val="20"/>
          <w:szCs w:val="20"/>
        </w:rPr>
      </w:pPr>
      <w:r w:rsidRPr="00F66BCB">
        <w:rPr>
          <w:rFonts w:ascii="Arial" w:hAnsi="Arial" w:cs="Arial"/>
          <w:color w:val="2B2A29"/>
          <w:sz w:val="20"/>
          <w:szCs w:val="20"/>
        </w:rPr>
        <w:t>Będzie luźna atmosfera, zawieranie nowych znajomości, bezpieczna przestrzeń do spotkania i bycia razem. W przełamywaniu lodów pomogą muzealne zbiory i działania twórcze.</w:t>
      </w:r>
    </w:p>
    <w:p w:rsidR="00F66BCB" w:rsidRPr="00F66BCB" w:rsidRDefault="00F66BCB" w:rsidP="00F66BCB">
      <w:pPr>
        <w:pStyle w:val="NormalnyWeb"/>
        <w:shd w:val="clear" w:color="auto" w:fill="FEFEFE"/>
        <w:spacing w:line="276" w:lineRule="auto"/>
        <w:rPr>
          <w:rFonts w:ascii="Arial" w:hAnsi="Arial" w:cs="Arial"/>
          <w:color w:val="2B2A29"/>
          <w:sz w:val="20"/>
          <w:szCs w:val="20"/>
        </w:rPr>
      </w:pPr>
      <w:r w:rsidRPr="00F66BCB">
        <w:rPr>
          <w:rFonts w:ascii="Arial" w:hAnsi="Arial" w:cs="Arial"/>
          <w:color w:val="2B2A29"/>
          <w:sz w:val="20"/>
          <w:szCs w:val="20"/>
        </w:rPr>
        <w:t>Wspólnie zastanowimy się nad tym, co możemy zrobić razem w Muzeum i zrealizujemy to!</w:t>
      </w:r>
    </w:p>
    <w:p w:rsidR="00F66BCB" w:rsidRPr="00F66BCB" w:rsidRDefault="00F66BCB" w:rsidP="00F66BCB">
      <w:pPr>
        <w:pStyle w:val="NormalnyWeb"/>
        <w:shd w:val="clear" w:color="auto" w:fill="FEFEFE"/>
        <w:spacing w:line="276" w:lineRule="auto"/>
        <w:rPr>
          <w:rFonts w:ascii="Arial" w:hAnsi="Arial" w:cs="Arial"/>
          <w:color w:val="2B2A29"/>
          <w:sz w:val="20"/>
          <w:szCs w:val="20"/>
        </w:rPr>
      </w:pPr>
      <w:r w:rsidRPr="00F66BCB">
        <w:rPr>
          <w:rFonts w:ascii="Arial" w:hAnsi="Arial" w:cs="Arial"/>
          <w:color w:val="2B2A29"/>
          <w:sz w:val="20"/>
          <w:szCs w:val="20"/>
        </w:rPr>
        <w:t>UWAGA: spotkania bez barier językowych! Mówimy po polsku, ukraińsku, rosyjsku i angielsku.</w:t>
      </w:r>
    </w:p>
    <w:p w:rsidR="00F66BCB" w:rsidRPr="00F66BCB" w:rsidRDefault="00F66BCB" w:rsidP="00F66BCB">
      <w:pPr>
        <w:pStyle w:val="NormalnyWeb"/>
        <w:shd w:val="clear" w:color="auto" w:fill="FEFEFE"/>
        <w:spacing w:line="276" w:lineRule="auto"/>
        <w:rPr>
          <w:rFonts w:ascii="Arial" w:hAnsi="Arial" w:cs="Arial"/>
          <w:color w:val="2B2A29"/>
          <w:sz w:val="20"/>
          <w:szCs w:val="20"/>
        </w:rPr>
      </w:pPr>
      <w:r w:rsidRPr="00F66BCB">
        <w:rPr>
          <w:rFonts w:ascii="Arial" w:hAnsi="Arial" w:cs="Arial"/>
          <w:color w:val="2B2A29"/>
          <w:sz w:val="20"/>
          <w:szCs w:val="20"/>
        </w:rPr>
        <w:t>CO MAMY W PLANACH?</w:t>
      </w:r>
      <w:r w:rsidRPr="00F66BCB">
        <w:rPr>
          <w:rFonts w:ascii="Arial" w:hAnsi="Arial" w:cs="Arial"/>
          <w:color w:val="2B2A29"/>
          <w:sz w:val="20"/>
          <w:szCs w:val="20"/>
        </w:rPr>
        <w:br/>
        <w:t xml:space="preserve">3-5 sierpnia (środa-piątek), godz. 12:30-14:30: </w:t>
      </w:r>
      <w:proofErr w:type="spellStart"/>
      <w:r w:rsidRPr="00F66BCB">
        <w:rPr>
          <w:rFonts w:ascii="Arial" w:hAnsi="Arial" w:cs="Arial"/>
          <w:color w:val="2B2A29"/>
          <w:sz w:val="20"/>
          <w:szCs w:val="20"/>
        </w:rPr>
        <w:t>icebreakery</w:t>
      </w:r>
      <w:proofErr w:type="spellEnd"/>
      <w:r w:rsidRPr="00F66BCB">
        <w:rPr>
          <w:rFonts w:ascii="Arial" w:hAnsi="Arial" w:cs="Arial"/>
          <w:color w:val="2B2A29"/>
          <w:sz w:val="20"/>
          <w:szCs w:val="20"/>
        </w:rPr>
        <w:t xml:space="preserve"> w przestrzeni wystaw, warsztaty graficzne i kolażowe, rozmowy o mieście, chillout przy lemoniadzie, burze mózgów i wspólne planowanie kolejnych spotkań</w:t>
      </w:r>
    </w:p>
    <w:p w:rsidR="00F66BCB" w:rsidRPr="00F66BCB" w:rsidRDefault="00F66BCB" w:rsidP="00F66BCB">
      <w:pPr>
        <w:pStyle w:val="NormalnyWeb"/>
        <w:shd w:val="clear" w:color="auto" w:fill="FEFEFE"/>
        <w:spacing w:line="276" w:lineRule="auto"/>
        <w:rPr>
          <w:rFonts w:ascii="Arial" w:hAnsi="Arial" w:cs="Arial"/>
          <w:color w:val="2B2A29"/>
          <w:sz w:val="20"/>
          <w:szCs w:val="20"/>
        </w:rPr>
      </w:pPr>
      <w:r w:rsidRPr="00F66BCB">
        <w:rPr>
          <w:rFonts w:ascii="Arial" w:hAnsi="Arial" w:cs="Arial"/>
          <w:color w:val="2B2A29"/>
          <w:sz w:val="20"/>
          <w:szCs w:val="20"/>
        </w:rPr>
        <w:t>24-26 sierpnia (środa-piątek), godz. 12:30-14:30: młodzież przejmuje stery czyli warsztaty i działania zaplanowane wspólnie z uczestnikami programu.</w:t>
      </w:r>
    </w:p>
    <w:p w:rsidR="00F66BCB" w:rsidRPr="00F66BCB" w:rsidRDefault="00F66BCB" w:rsidP="00F66BCB">
      <w:pPr>
        <w:rPr>
          <w:rFonts w:ascii="Arial" w:hAnsi="Arial" w:cs="Arial"/>
          <w:sz w:val="20"/>
          <w:szCs w:val="20"/>
        </w:rPr>
      </w:pPr>
      <w:r w:rsidRPr="00F66BCB">
        <w:rPr>
          <w:rFonts w:ascii="Arial" w:hAnsi="Arial" w:cs="Arial"/>
          <w:sz w:val="20"/>
          <w:szCs w:val="20"/>
        </w:rPr>
        <w:t xml:space="preserve">Więcej informacji i rezerwacja zajęć: </w:t>
      </w:r>
      <w:r w:rsidRPr="00F66BCB">
        <w:rPr>
          <w:rFonts w:ascii="Arial" w:hAnsi="Arial" w:cs="Arial"/>
          <w:b/>
          <w:sz w:val="20"/>
          <w:szCs w:val="20"/>
        </w:rPr>
        <w:t>m:</w:t>
      </w:r>
      <w:r w:rsidRPr="00F66BC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F66BCB">
          <w:rPr>
            <w:rStyle w:val="Hipercze"/>
            <w:rFonts w:ascii="Arial" w:hAnsi="Arial" w:cs="Arial"/>
            <w:sz w:val="20"/>
            <w:szCs w:val="20"/>
          </w:rPr>
          <w:t>edukacja@muzeumwarszawy.pl</w:t>
        </w:r>
      </w:hyperlink>
      <w:r w:rsidRPr="00F66BCB">
        <w:rPr>
          <w:rFonts w:ascii="Arial" w:hAnsi="Arial" w:cs="Arial"/>
          <w:sz w:val="20"/>
          <w:szCs w:val="20"/>
        </w:rPr>
        <w:t xml:space="preserve">, </w:t>
      </w:r>
      <w:r w:rsidRPr="00F66BCB">
        <w:rPr>
          <w:rFonts w:ascii="Arial" w:hAnsi="Arial" w:cs="Arial"/>
          <w:b/>
          <w:sz w:val="20"/>
          <w:szCs w:val="20"/>
        </w:rPr>
        <w:t>t:</w:t>
      </w:r>
      <w:r w:rsidRPr="00F66BCB">
        <w:rPr>
          <w:rFonts w:ascii="Arial" w:hAnsi="Arial" w:cs="Arial"/>
          <w:sz w:val="20"/>
          <w:szCs w:val="20"/>
        </w:rPr>
        <w:t xml:space="preserve"> (22) 277 43 78</w:t>
      </w:r>
      <w:r w:rsidR="00DD0443">
        <w:rPr>
          <w:rFonts w:ascii="Arial" w:hAnsi="Arial" w:cs="Arial"/>
          <w:sz w:val="20"/>
          <w:szCs w:val="20"/>
        </w:rPr>
        <w:t>.</w:t>
      </w:r>
    </w:p>
    <w:p w:rsidR="00F66BCB" w:rsidRPr="00F66BCB" w:rsidRDefault="00F66BCB" w:rsidP="00F66BCB">
      <w:pPr>
        <w:rPr>
          <w:rFonts w:ascii="Arial" w:hAnsi="Arial" w:cs="Arial"/>
          <w:sz w:val="20"/>
          <w:szCs w:val="20"/>
        </w:rPr>
      </w:pPr>
      <w:r w:rsidRPr="00F66BCB">
        <w:rPr>
          <w:rFonts w:ascii="Arial" w:hAnsi="Arial" w:cs="Arial"/>
          <w:sz w:val="20"/>
          <w:szCs w:val="20"/>
        </w:rPr>
        <w:t xml:space="preserve">Dołącz do grupy na FB: </w:t>
      </w:r>
      <w:r w:rsidRPr="00F66BCB">
        <w:rPr>
          <w:rFonts w:ascii="Arial" w:hAnsi="Arial" w:cs="Arial"/>
          <w:b/>
          <w:i/>
          <w:sz w:val="20"/>
          <w:szCs w:val="20"/>
        </w:rPr>
        <w:t xml:space="preserve">Działamy! Edukacja Muzeum Warszawy </w:t>
      </w:r>
      <w:hyperlink r:id="rId9" w:history="1">
        <w:r w:rsidRPr="00F66BCB">
          <w:rPr>
            <w:rStyle w:val="Hipercze"/>
            <w:rFonts w:ascii="Arial" w:hAnsi="Arial" w:cs="Arial"/>
            <w:sz w:val="20"/>
            <w:szCs w:val="20"/>
          </w:rPr>
          <w:t>https://www.facebook.com/groups/edukacja.mw</w:t>
        </w:r>
      </w:hyperlink>
    </w:p>
    <w:p w:rsidR="00C13578" w:rsidRPr="006D7756" w:rsidRDefault="00C13578" w:rsidP="006D7756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D7756">
        <w:rPr>
          <w:rFonts w:ascii="Arial" w:hAnsi="Arial" w:cs="Arial"/>
          <w:b/>
          <w:sz w:val="20"/>
          <w:szCs w:val="20"/>
        </w:rPr>
        <w:lastRenderedPageBreak/>
        <w:t xml:space="preserve">Załącznik nr 2 do </w:t>
      </w:r>
      <w:r w:rsidR="006D7756" w:rsidRPr="006D7756">
        <w:rPr>
          <w:rFonts w:ascii="Arial" w:hAnsi="Arial" w:cs="Arial"/>
          <w:b/>
          <w:sz w:val="20"/>
          <w:szCs w:val="20"/>
        </w:rPr>
        <w:t>Regulaminu</w:t>
      </w:r>
    </w:p>
    <w:p w:rsidR="00C13578" w:rsidRPr="006D7756" w:rsidRDefault="00C13578" w:rsidP="00C1357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13578" w:rsidRDefault="00C13578" w:rsidP="00C135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7756">
        <w:rPr>
          <w:rFonts w:ascii="Arial" w:hAnsi="Arial" w:cs="Arial"/>
          <w:b/>
          <w:sz w:val="20"/>
          <w:szCs w:val="20"/>
        </w:rPr>
        <w:t xml:space="preserve">Oświadczenie </w:t>
      </w:r>
      <w:r w:rsidR="006D7756" w:rsidRPr="006D7756">
        <w:rPr>
          <w:rFonts w:ascii="Arial" w:hAnsi="Arial" w:cs="Arial"/>
          <w:b/>
          <w:sz w:val="20"/>
          <w:szCs w:val="20"/>
        </w:rPr>
        <w:t>U</w:t>
      </w:r>
      <w:r w:rsidRPr="006D7756">
        <w:rPr>
          <w:rFonts w:ascii="Arial" w:hAnsi="Arial" w:cs="Arial"/>
          <w:b/>
          <w:sz w:val="20"/>
          <w:szCs w:val="20"/>
        </w:rPr>
        <w:t>czestnika</w:t>
      </w:r>
      <w:r w:rsidR="006D7756" w:rsidRPr="006D7756">
        <w:rPr>
          <w:rFonts w:ascii="Arial" w:hAnsi="Arial" w:cs="Arial"/>
          <w:b/>
          <w:sz w:val="20"/>
          <w:szCs w:val="20"/>
        </w:rPr>
        <w:t>/Uczestniczki K</w:t>
      </w:r>
      <w:r w:rsidRPr="006D7756">
        <w:rPr>
          <w:rFonts w:ascii="Arial" w:hAnsi="Arial" w:cs="Arial"/>
          <w:b/>
          <w:sz w:val="20"/>
          <w:szCs w:val="20"/>
        </w:rPr>
        <w:t xml:space="preserve">onkursu </w:t>
      </w:r>
    </w:p>
    <w:p w:rsidR="006D7756" w:rsidRPr="00BD19C4" w:rsidRDefault="006D7756" w:rsidP="006D7756">
      <w:pPr>
        <w:suppressAutoHyphens/>
        <w:spacing w:after="12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6D7756">
        <w:rPr>
          <w:rFonts w:ascii="Arial" w:hAnsi="Arial" w:cs="Arial"/>
          <w:sz w:val="20"/>
          <w:szCs w:val="20"/>
        </w:rPr>
        <w:t>Ja, niżej podpisany/a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19C4">
        <w:rPr>
          <w:rFonts w:ascii="Arial" w:hAnsi="Arial" w:cs="Arial"/>
          <w:b/>
          <w:sz w:val="18"/>
          <w:szCs w:val="18"/>
        </w:rPr>
        <w:t>______________________________________________________________,</w:t>
      </w:r>
    </w:p>
    <w:p w:rsidR="006D7756" w:rsidRPr="00BD19C4" w:rsidRDefault="006D7756" w:rsidP="006D7756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b/>
          <w:sz w:val="18"/>
          <w:szCs w:val="18"/>
        </w:rPr>
        <w:t xml:space="preserve">   </w:t>
      </w:r>
      <w:r w:rsidRPr="00BD19C4">
        <w:rPr>
          <w:rFonts w:ascii="Arial" w:hAnsi="Arial" w:cs="Arial"/>
          <w:b/>
          <w:sz w:val="18"/>
          <w:szCs w:val="18"/>
        </w:rPr>
        <w:br/>
      </w:r>
      <w:r w:rsidRPr="00BD19C4">
        <w:rPr>
          <w:rFonts w:ascii="Arial" w:hAnsi="Arial" w:cs="Arial"/>
          <w:sz w:val="18"/>
          <w:szCs w:val="18"/>
        </w:rPr>
        <w:t>rok urodzenia</w:t>
      </w:r>
      <w:r w:rsidRPr="00BD19C4">
        <w:rPr>
          <w:rFonts w:ascii="Arial" w:hAnsi="Arial" w:cs="Arial"/>
          <w:b/>
          <w:sz w:val="18"/>
          <w:szCs w:val="18"/>
        </w:rPr>
        <w:t xml:space="preserve">_______________, </w:t>
      </w:r>
      <w:r w:rsidRPr="00BD19C4">
        <w:rPr>
          <w:rFonts w:ascii="Arial" w:hAnsi="Arial" w:cs="Arial"/>
          <w:sz w:val="18"/>
          <w:szCs w:val="18"/>
        </w:rPr>
        <w:t xml:space="preserve">zamieszkały/a  w  _________________ </w:t>
      </w:r>
    </w:p>
    <w:p w:rsidR="006D7756" w:rsidRPr="00BD19C4" w:rsidRDefault="006D7756" w:rsidP="006D7756">
      <w:pPr>
        <w:suppressAutoHyphens/>
        <w:spacing w:after="120" w:line="312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(miejscowość)</w:t>
      </w:r>
      <w:r w:rsidRPr="00BD19C4">
        <w:rPr>
          <w:rFonts w:ascii="Arial" w:hAnsi="Arial" w:cs="Arial"/>
          <w:sz w:val="18"/>
          <w:szCs w:val="18"/>
        </w:rPr>
        <w:tab/>
      </w:r>
    </w:p>
    <w:p w:rsidR="006D7756" w:rsidRPr="00BD19C4" w:rsidRDefault="006D7756" w:rsidP="006D7756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 </w:t>
      </w:r>
      <w:r w:rsidRPr="00BD19C4">
        <w:rPr>
          <w:rFonts w:ascii="Arial" w:hAnsi="Arial" w:cs="Arial"/>
          <w:b/>
          <w:sz w:val="18"/>
          <w:szCs w:val="18"/>
        </w:rPr>
        <w:t>______________________________</w:t>
      </w:r>
      <w:r w:rsidRPr="00BD19C4">
        <w:rPr>
          <w:rFonts w:ascii="Arial" w:hAnsi="Arial" w:cs="Arial"/>
          <w:sz w:val="18"/>
          <w:szCs w:val="18"/>
        </w:rPr>
        <w:t>______ , ____________________________________</w:t>
      </w:r>
      <w:r>
        <w:rPr>
          <w:rFonts w:ascii="Arial" w:hAnsi="Arial" w:cs="Arial"/>
          <w:sz w:val="18"/>
          <w:szCs w:val="18"/>
        </w:rPr>
        <w:t xml:space="preserve"> , </w:t>
      </w:r>
    </w:p>
    <w:p w:rsidR="006D7756" w:rsidRDefault="006D7756" w:rsidP="006D7756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  e-mail</w:t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nr </w:t>
      </w:r>
      <w:r w:rsidRPr="00BD19C4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>u</w:t>
      </w:r>
    </w:p>
    <w:p w:rsidR="006D7756" w:rsidRPr="00BD19C4" w:rsidRDefault="006D7756" w:rsidP="006D7756">
      <w:pPr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iż:</w:t>
      </w:r>
    </w:p>
    <w:p w:rsidR="006D7756" w:rsidRPr="006D7756" w:rsidRDefault="006D7756" w:rsidP="006D775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zapoznałem/</w:t>
      </w:r>
      <w:proofErr w:type="spellStart"/>
      <w:r w:rsidRPr="006D7756">
        <w:rPr>
          <w:rFonts w:ascii="Arial" w:hAnsi="Arial" w:cs="Arial"/>
          <w:sz w:val="20"/>
          <w:szCs w:val="20"/>
        </w:rPr>
        <w:t>am</w:t>
      </w:r>
      <w:proofErr w:type="spellEnd"/>
      <w:r w:rsidRPr="006D7756">
        <w:rPr>
          <w:rFonts w:ascii="Arial" w:hAnsi="Arial" w:cs="Arial"/>
          <w:sz w:val="20"/>
          <w:szCs w:val="20"/>
        </w:rPr>
        <w:t xml:space="preserve"> się z Regulaminem Konkursu</w:t>
      </w:r>
      <w:r w:rsidRPr="006D775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D7756">
        <w:rPr>
          <w:rFonts w:ascii="Arial" w:hAnsi="Arial" w:cs="Arial"/>
          <w:color w:val="auto"/>
          <w:sz w:val="20"/>
          <w:szCs w:val="20"/>
        </w:rPr>
        <w:t>na realizację projektów graficznych w zakresie działań edukacyjnych, w pełni akceptuję zawarte w nim warunki oraz postanowienia, a także zobowiązuję się do ich przestrzegania;</w:t>
      </w:r>
    </w:p>
    <w:p w:rsidR="006D7756" w:rsidRPr="006D7756" w:rsidRDefault="00C13578" w:rsidP="006D775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jestem autorem</w:t>
      </w:r>
      <w:r w:rsidR="006D7756" w:rsidRPr="006D7756">
        <w:rPr>
          <w:rFonts w:ascii="Arial" w:hAnsi="Arial" w:cs="Arial"/>
          <w:sz w:val="20"/>
          <w:szCs w:val="20"/>
        </w:rPr>
        <w:t>/autorką</w:t>
      </w:r>
      <w:r w:rsidRPr="006D7756">
        <w:rPr>
          <w:rFonts w:ascii="Arial" w:hAnsi="Arial" w:cs="Arial"/>
          <w:sz w:val="20"/>
          <w:szCs w:val="20"/>
        </w:rPr>
        <w:t xml:space="preserve"> nadesłanej pracy konkursowej i wszystkich jej elementów</w:t>
      </w:r>
      <w:r w:rsidR="006D7756" w:rsidRPr="006D7756">
        <w:rPr>
          <w:rFonts w:ascii="Arial" w:hAnsi="Arial" w:cs="Arial"/>
          <w:sz w:val="20"/>
          <w:szCs w:val="20"/>
        </w:rPr>
        <w:t xml:space="preserve"> oraz że projekt graficzny </w:t>
      </w:r>
      <w:r w:rsidR="006D7756" w:rsidRPr="006D7756">
        <w:rPr>
          <w:rFonts w:ascii="Arial" w:hAnsi="Arial" w:cs="Arial"/>
          <w:sz w:val="20"/>
          <w:szCs w:val="20"/>
          <w:u w:color="404040"/>
        </w:rPr>
        <w:t>stanowi utwór w rozumieniu art. 1 ustawy z dnia 04 lutego 1994 roku o prawie autorskim i prawach pokrewnych (</w:t>
      </w:r>
      <w:proofErr w:type="spellStart"/>
      <w:r w:rsidR="006D7756" w:rsidRPr="006D7756">
        <w:rPr>
          <w:rFonts w:ascii="Arial" w:hAnsi="Arial" w:cs="Arial"/>
          <w:sz w:val="20"/>
          <w:szCs w:val="20"/>
          <w:u w:color="404040"/>
        </w:rPr>
        <w:t>t.j</w:t>
      </w:r>
      <w:proofErr w:type="spellEnd"/>
      <w:r w:rsidR="006D7756" w:rsidRPr="006D7756">
        <w:rPr>
          <w:rFonts w:ascii="Arial" w:hAnsi="Arial" w:cs="Arial"/>
          <w:sz w:val="20"/>
          <w:szCs w:val="20"/>
          <w:u w:color="404040"/>
        </w:rPr>
        <w:t xml:space="preserve">. Dz. U. z 2022 r. poz. 2509), </w:t>
      </w:r>
      <w:r w:rsidR="006D7756" w:rsidRPr="006D7756">
        <w:rPr>
          <w:rFonts w:ascii="Arial" w:hAnsi="Arial" w:cs="Arial"/>
          <w:sz w:val="20"/>
          <w:szCs w:val="20"/>
        </w:rPr>
        <w:t xml:space="preserve"> przysługują mi do niego wyłączne i nieograniczone autorskie prawa majątkowe, a także że projekt graficzny nie narusza</w:t>
      </w:r>
      <w:r w:rsidR="006D7756" w:rsidRPr="006D7756">
        <w:rPr>
          <w:rFonts w:ascii="Arial" w:hAnsi="Arial" w:cs="Arial"/>
          <w:kern w:val="1"/>
          <w:sz w:val="20"/>
          <w:szCs w:val="20"/>
          <w:u w:color="404040"/>
        </w:rPr>
        <w:t xml:space="preserve"> jakichkolwiek praw osób trzecich</w:t>
      </w:r>
      <w:r w:rsidR="006D7756" w:rsidRPr="006D7756">
        <w:rPr>
          <w:rFonts w:ascii="Arial" w:hAnsi="Arial" w:cs="Arial"/>
          <w:sz w:val="20"/>
          <w:szCs w:val="20"/>
        </w:rPr>
        <w:t>, w tym praw własności intelektualnej</w:t>
      </w:r>
      <w:r w:rsidR="006D7756" w:rsidRPr="006D7756">
        <w:rPr>
          <w:rFonts w:ascii="Arial" w:hAnsi="Arial" w:cs="Arial"/>
          <w:kern w:val="1"/>
          <w:sz w:val="20"/>
          <w:szCs w:val="20"/>
          <w:u w:color="404040"/>
        </w:rPr>
        <w:t>; przesłane przeze mnie zgłoszenie nie narusza jakichkolwiek praw osób trzecich ani obowiązujących przepisów prawa oraz ponoszę pełną i wyłączną odpowiedzialność w przypadku stwierdzenia takich naruszeń;</w:t>
      </w:r>
    </w:p>
    <w:p w:rsidR="006D7756" w:rsidRPr="006D7756" w:rsidRDefault="006D7756" w:rsidP="006D775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w przypadku wygranej w Konkursie zobowiązuję się do zawarcia umowy, o której mowa w §4 ust. 4 Regulaminu;</w:t>
      </w:r>
    </w:p>
    <w:p w:rsidR="006D7756" w:rsidRPr="006D7756" w:rsidRDefault="006D7756" w:rsidP="006D775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wyrażam zgodę na przetwarzanie moich danych osobowych wskazanych powyżej dla potrzeb przeprowadzenia Konkursu;</w:t>
      </w:r>
    </w:p>
    <w:p w:rsidR="00C13578" w:rsidRPr="006D7756" w:rsidRDefault="006D7756" w:rsidP="006D775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nie przyznałem/</w:t>
      </w:r>
      <w:proofErr w:type="spellStart"/>
      <w:r w:rsidRPr="006D7756">
        <w:rPr>
          <w:rFonts w:ascii="Arial" w:hAnsi="Arial" w:cs="Arial"/>
          <w:sz w:val="20"/>
          <w:szCs w:val="20"/>
        </w:rPr>
        <w:t>am</w:t>
      </w:r>
      <w:proofErr w:type="spellEnd"/>
      <w:r w:rsidRPr="006D7756">
        <w:rPr>
          <w:rFonts w:ascii="Arial" w:hAnsi="Arial" w:cs="Arial"/>
          <w:sz w:val="20"/>
          <w:szCs w:val="20"/>
        </w:rPr>
        <w:t xml:space="preserve"> innej osobie, poza Organizatorem, licencji uprawniającej do korzystania z projektu graficznego przesłanego w zgłoszeniu;</w:t>
      </w:r>
    </w:p>
    <w:p w:rsidR="006D7756" w:rsidRPr="006D7756" w:rsidRDefault="006D7756" w:rsidP="006D775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zgłoszenie nie zawiera treści naruszających prawo lub będących niezgodnymi z dobrymi obyczajami, w szczególności nie zawiera ono treści naruszających prawa osób trzecich oraz nawołujących do przemocy, nietolerancji, nie zawiera wulgaryzmów;</w:t>
      </w:r>
    </w:p>
    <w:p w:rsidR="006D7756" w:rsidRPr="006D7756" w:rsidRDefault="006D7756" w:rsidP="006D775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 xml:space="preserve">ponoszę pełną odpowiedzialność prawną wobec Organizatora z tytułu wypełnienia niniejszego oświadczenia, niezgodnie z prawdą oraz zobowiązuję się zwolnić Organizatora od odpowiedzialności, o których mowa w </w:t>
      </w:r>
      <w:r>
        <w:rPr>
          <w:rFonts w:ascii="Arial" w:hAnsi="Arial" w:cs="Arial"/>
          <w:sz w:val="20"/>
          <w:szCs w:val="20"/>
        </w:rPr>
        <w:t>niniejszym oświadczeniu.</w:t>
      </w:r>
    </w:p>
    <w:p w:rsidR="00C13578" w:rsidRPr="006D7756" w:rsidRDefault="00C13578" w:rsidP="006D775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D7756" w:rsidRPr="006D7756" w:rsidRDefault="006D7756" w:rsidP="006D7756">
      <w:pPr>
        <w:spacing w:line="240" w:lineRule="auto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 xml:space="preserve">Wyrażam </w:t>
      </w:r>
      <w:r w:rsidRPr="006D7756">
        <w:rPr>
          <w:rFonts w:ascii="Arial" w:hAnsi="Arial" w:cs="Arial"/>
          <w:b/>
          <w:sz w:val="20"/>
          <w:szCs w:val="20"/>
        </w:rPr>
        <w:t>zgodę</w:t>
      </w:r>
      <w:r w:rsidRPr="006D7756">
        <w:rPr>
          <w:rFonts w:ascii="Arial" w:hAnsi="Arial" w:cs="Arial"/>
          <w:sz w:val="20"/>
          <w:szCs w:val="20"/>
        </w:rPr>
        <w:t xml:space="preserve"> na podawanie do wiadomości publicznej mojego </w:t>
      </w:r>
      <w:r w:rsidRPr="006D7756">
        <w:rPr>
          <w:rFonts w:ascii="Arial" w:hAnsi="Arial" w:cs="Arial"/>
          <w:b/>
          <w:sz w:val="20"/>
          <w:szCs w:val="20"/>
        </w:rPr>
        <w:t>imienia</w:t>
      </w:r>
      <w:r w:rsidRPr="006D7756">
        <w:rPr>
          <w:rFonts w:ascii="Arial" w:hAnsi="Arial" w:cs="Arial"/>
          <w:sz w:val="20"/>
          <w:szCs w:val="20"/>
        </w:rPr>
        <w:t xml:space="preserve"> i </w:t>
      </w:r>
      <w:r w:rsidRPr="006D7756">
        <w:rPr>
          <w:rFonts w:ascii="Arial" w:hAnsi="Arial" w:cs="Arial"/>
          <w:b/>
          <w:sz w:val="20"/>
          <w:szCs w:val="20"/>
        </w:rPr>
        <w:t>nazwiska</w:t>
      </w:r>
      <w:r w:rsidRPr="006D7756">
        <w:rPr>
          <w:rFonts w:ascii="Arial" w:hAnsi="Arial" w:cs="Arial"/>
          <w:sz w:val="20"/>
          <w:szCs w:val="20"/>
        </w:rPr>
        <w:t xml:space="preserve"> w związku z udziałem w Konkursie, we wszelkich ogłoszeniach, zapowiedziach i informacjach o Konkursie i o jego wynikach. </w:t>
      </w:r>
    </w:p>
    <w:p w:rsidR="006D7756" w:rsidRPr="00BD19C4" w:rsidRDefault="006D7756" w:rsidP="006D7756">
      <w:pPr>
        <w:rPr>
          <w:rFonts w:ascii="Arial" w:hAnsi="Arial" w:cs="Arial"/>
          <w:sz w:val="18"/>
          <w:szCs w:val="18"/>
        </w:rPr>
      </w:pPr>
    </w:p>
    <w:p w:rsidR="006D7756" w:rsidRPr="00BD19C4" w:rsidRDefault="006D7756" w:rsidP="006D7756">
      <w:pPr>
        <w:spacing w:line="240" w:lineRule="auto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………………………                                                 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:rsidR="006D7756" w:rsidRPr="003A2697" w:rsidRDefault="006D7756" w:rsidP="006D7756">
      <w:pPr>
        <w:spacing w:line="240" w:lineRule="auto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(miejscowość</w:t>
      </w:r>
      <w:r>
        <w:rPr>
          <w:rFonts w:ascii="Arial" w:hAnsi="Arial" w:cs="Arial"/>
          <w:sz w:val="18"/>
          <w:szCs w:val="18"/>
        </w:rPr>
        <w:t xml:space="preserve">, </w:t>
      </w:r>
      <w:r w:rsidRPr="00BD19C4">
        <w:rPr>
          <w:rFonts w:ascii="Arial" w:hAnsi="Arial" w:cs="Arial"/>
          <w:sz w:val="18"/>
          <w:szCs w:val="18"/>
        </w:rPr>
        <w:t xml:space="preserve">data)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(czytelnie imię i nazwisko U</w:t>
      </w:r>
      <w:r w:rsidRPr="00BD19C4">
        <w:rPr>
          <w:rFonts w:ascii="Arial" w:hAnsi="Arial" w:cs="Arial"/>
          <w:sz w:val="18"/>
          <w:szCs w:val="18"/>
        </w:rPr>
        <w:t>czestnika</w:t>
      </w:r>
      <w:r>
        <w:rPr>
          <w:rFonts w:ascii="Arial" w:hAnsi="Arial" w:cs="Arial"/>
          <w:sz w:val="18"/>
          <w:szCs w:val="18"/>
        </w:rPr>
        <w:t>/Uczestniczki)</w:t>
      </w:r>
    </w:p>
    <w:p w:rsidR="006D7756" w:rsidRDefault="006D7756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D7756" w:rsidRDefault="006D7756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D7756" w:rsidRPr="002D15D2" w:rsidRDefault="006D7756" w:rsidP="006D775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2D15D2">
        <w:rPr>
          <w:rFonts w:ascii="Arial" w:hAnsi="Arial" w:cs="Arial"/>
          <w:sz w:val="20"/>
          <w:szCs w:val="20"/>
        </w:rPr>
        <w:t xml:space="preserve">Na podstawie z art. 6 ust. 1 lit a. Rozporządzenia Parlamentu Europejskiego i Rady (UE) 2016/679 z dnia 27 kwietnia 2016 r. w sprawie ochrony osób fizycznych w związku </w:t>
      </w:r>
      <w:r w:rsidRPr="002D15D2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</w:t>
      </w:r>
      <w:r w:rsidRPr="00C00048">
        <w:rPr>
          <w:rFonts w:ascii="Arial" w:hAnsi="Arial" w:cs="Arial"/>
          <w:sz w:val="20"/>
          <w:szCs w:val="20"/>
        </w:rPr>
        <w:t xml:space="preserve">46/WE (ogólne rozporządzenie o ochronie danych osobowych) wyrażam zgodę na przetwarzanie moich danych osobowych przez Muzeum Warszawy – Organizatora </w:t>
      </w:r>
      <w:r w:rsidRPr="00C00048">
        <w:rPr>
          <w:rFonts w:ascii="Arial" w:hAnsi="Arial" w:cs="Arial"/>
          <w:sz w:val="20"/>
          <w:szCs w:val="20"/>
        </w:rPr>
        <w:lastRenderedPageBreak/>
        <w:t xml:space="preserve">Konkursu </w:t>
      </w:r>
      <w:r w:rsidRPr="006D7756">
        <w:rPr>
          <w:rFonts w:ascii="Arial" w:hAnsi="Arial" w:cs="Arial"/>
          <w:sz w:val="20"/>
          <w:szCs w:val="20"/>
        </w:rPr>
        <w:t>na realizację projektów graficznych w zakresie działań edukacyjnych</w:t>
      </w:r>
      <w:r w:rsidRPr="00C00048">
        <w:rPr>
          <w:rFonts w:ascii="Arial" w:hAnsi="Arial" w:cs="Arial"/>
          <w:sz w:val="20"/>
          <w:szCs w:val="20"/>
        </w:rPr>
        <w:t xml:space="preserve"> w zakresie: imię, nazwisko, </w:t>
      </w:r>
      <w:r>
        <w:rPr>
          <w:rFonts w:ascii="Arial" w:hAnsi="Arial" w:cs="Arial"/>
          <w:sz w:val="20"/>
          <w:szCs w:val="20"/>
        </w:rPr>
        <w:t>miejscowość zamieszkania, rok urodzenia, adres e-mail i nr telefonu.</w:t>
      </w:r>
    </w:p>
    <w:p w:rsidR="006D7756" w:rsidRPr="002D15D2" w:rsidRDefault="006D7756" w:rsidP="006D7756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D7756" w:rsidRPr="002D15D2" w:rsidRDefault="006D7756" w:rsidP="006D7756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2D15D2">
        <w:rPr>
          <w:rFonts w:ascii="Arial" w:hAnsi="Arial" w:cs="Arial"/>
          <w:sz w:val="20"/>
          <w:szCs w:val="20"/>
        </w:rPr>
        <w:t xml:space="preserve">Oświadczam, że zapoznałam/em się z poniższą klauzulą informacyjną: </w:t>
      </w:r>
    </w:p>
    <w:p w:rsidR="006D7756" w:rsidRPr="006D7756" w:rsidRDefault="006D7756" w:rsidP="006D7756">
      <w:pPr>
        <w:pStyle w:val="Nagwek1"/>
        <w:shd w:val="clear" w:color="auto" w:fill="FFFFFF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D7756">
        <w:rPr>
          <w:rFonts w:ascii="Arial" w:hAnsi="Arial" w:cs="Arial"/>
          <w:b w:val="0"/>
          <w:sz w:val="20"/>
          <w:szCs w:val="20"/>
        </w:rPr>
        <w:t xml:space="preserve">Zgodnie z art. 13 ust. 1 i ust. 2 </w:t>
      </w:r>
      <w:r w:rsidRPr="006D7756">
        <w:rPr>
          <w:rFonts w:ascii="Arial" w:hAnsi="Arial" w:cs="Arial"/>
          <w:b w:val="0"/>
          <w:bCs w:val="0"/>
          <w:sz w:val="20"/>
          <w:szCs w:val="20"/>
        </w:rPr>
        <w:t xml:space="preserve">Rozporządzenia Parlamentu Europejskiego i Rady (UE) 2016/679 z dnia 27 kwietnia 2016 r. w sprawie ochrony osób fizycznych w związku z przetwarzaniem danych osobowych i w sprawie swobodnego przepływu takich danych oraz uchylenia dyrektywy 95/46/WE  (dalej zwane: RODO), Muzeum Warszawy </w:t>
      </w:r>
      <w:r w:rsidRPr="006D7756">
        <w:rPr>
          <w:rFonts w:ascii="Arial" w:hAnsi="Arial" w:cs="Arial"/>
          <w:b w:val="0"/>
          <w:sz w:val="20"/>
          <w:szCs w:val="20"/>
        </w:rPr>
        <w:t xml:space="preserve">informuje, że w związku z udziałem w konkursie </w:t>
      </w:r>
      <w:r w:rsidRPr="006D7756">
        <w:rPr>
          <w:rFonts w:ascii="Arial" w:hAnsi="Arial" w:cs="Arial"/>
          <w:sz w:val="20"/>
          <w:szCs w:val="20"/>
        </w:rPr>
        <w:t xml:space="preserve">na </w:t>
      </w:r>
      <w:r w:rsidRPr="006D7756">
        <w:rPr>
          <w:rFonts w:ascii="Arial" w:hAnsi="Arial" w:cs="Arial"/>
          <w:b w:val="0"/>
          <w:sz w:val="20"/>
          <w:szCs w:val="20"/>
        </w:rPr>
        <w:t>realizację projektów graficznych w zakresie działań edukacyjnych:</w:t>
      </w:r>
    </w:p>
    <w:p w:rsidR="006D7756" w:rsidRPr="006D7756" w:rsidRDefault="006D7756" w:rsidP="006D775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 xml:space="preserve">Administratorem danych osobowych Uczestnika/Uczestniczki Konkursu jest </w:t>
      </w:r>
      <w:r w:rsidRPr="006D7756">
        <w:rPr>
          <w:rFonts w:ascii="Arial" w:eastAsia="Times New Roman" w:hAnsi="Arial" w:cs="Arial"/>
          <w:sz w:val="20"/>
          <w:szCs w:val="20"/>
        </w:rPr>
        <w:t>Muzeum Warszawy, Rynek Starego Miasta 28, 00-272 Warszawa, wpisane do Rejestru Instytucji Kultury prowadzonego przez Prezydenta m.st. Warszawy pod numerem RIK/8/2000/SPW, NIP: 5251290392, REGON: 016387044.</w:t>
      </w:r>
    </w:p>
    <w:p w:rsidR="006D7756" w:rsidRPr="006D7756" w:rsidRDefault="006D7756" w:rsidP="006D775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D7756">
        <w:rPr>
          <w:rFonts w:ascii="Arial" w:eastAsia="Times New Roman" w:hAnsi="Arial" w:cs="Arial"/>
          <w:sz w:val="20"/>
          <w:szCs w:val="20"/>
        </w:rPr>
        <w:t xml:space="preserve">Z Inspektorem Ochrony Danych można skontaktować się mailowo: </w:t>
      </w:r>
      <w:r w:rsidRPr="006D7756">
        <w:rPr>
          <w:rFonts w:ascii="Arial" w:hAnsi="Arial" w:cs="Arial"/>
          <w:sz w:val="20"/>
          <w:szCs w:val="20"/>
        </w:rPr>
        <w:t>dane.osobowe@muzeumwarszawy.pl</w:t>
      </w:r>
      <w:r w:rsidRPr="006D7756">
        <w:rPr>
          <w:rFonts w:ascii="Arial" w:eastAsia="Times New Roman" w:hAnsi="Arial" w:cs="Arial"/>
          <w:sz w:val="20"/>
          <w:szCs w:val="20"/>
        </w:rPr>
        <w:t xml:space="preserve"> lub listownie na adres korespondencyjny Administratora.</w:t>
      </w:r>
    </w:p>
    <w:p w:rsidR="006D7756" w:rsidRPr="006D7756" w:rsidRDefault="006D7756" w:rsidP="006D775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 xml:space="preserve">Dane osobowe Uczestnika/Uczestniczki Konkursu będą przetwarzane w celu organizacji i przeprowadzenia Konkursu, a także w celach archiwizacyjnych i rozliczalności wymaganej przepisami RODO. </w:t>
      </w:r>
    </w:p>
    <w:p w:rsidR="006D7756" w:rsidRPr="006D7756" w:rsidRDefault="006D7756" w:rsidP="006D775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Administrator przetwarza wskazane dane osobowe na podstawie prawnie uzasadnionego interesu, którym jest umożliwienie Uczestnikom/</w:t>
      </w:r>
      <w:proofErr w:type="spellStart"/>
      <w:r w:rsidRPr="006D7756">
        <w:rPr>
          <w:rFonts w:ascii="Arial" w:hAnsi="Arial" w:cs="Arial"/>
          <w:sz w:val="20"/>
          <w:szCs w:val="20"/>
        </w:rPr>
        <w:t>Uczestnczkom</w:t>
      </w:r>
      <w:proofErr w:type="spellEnd"/>
      <w:r w:rsidRPr="006D7756">
        <w:rPr>
          <w:rFonts w:ascii="Arial" w:hAnsi="Arial" w:cs="Arial"/>
          <w:sz w:val="20"/>
          <w:szCs w:val="20"/>
        </w:rPr>
        <w:t xml:space="preserve"> Konkursu wzięcia w nim udziału, umożliwienie przeprowadzenia konkursu, archiwizację dokumentów.</w:t>
      </w:r>
    </w:p>
    <w:p w:rsidR="006D7756" w:rsidRPr="006D7756" w:rsidRDefault="006D7756" w:rsidP="006D7756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 xml:space="preserve">Dane osobowe są przetwarzane na podstawie wyrażonej zgody, zgodnie z art. 6 ust. 1 lit. a. RODO. </w:t>
      </w:r>
    </w:p>
    <w:p w:rsidR="006D7756" w:rsidRPr="006D7756" w:rsidRDefault="006D7756" w:rsidP="006D775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641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Podanie danych osobowych przez Uczestnika/Uczestniczkę Konkursu jest dobrowolne, przy czym niezbędne dla udziału w Konkursie.</w:t>
      </w:r>
    </w:p>
    <w:p w:rsidR="006D7756" w:rsidRPr="006D7756" w:rsidRDefault="006D7756" w:rsidP="006D775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641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Dane osobowe Uczestnika/Uczestniczki Konkursu będą przechowywane przez okres niezbędny do realizacji Konkursu i jego podsumowania oraz przez okres wynikający z przepisów prawa.</w:t>
      </w:r>
    </w:p>
    <w:p w:rsidR="006D7756" w:rsidRPr="006D7756" w:rsidRDefault="006D7756" w:rsidP="006D7756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Uczestnik/Uczestniczka Konkursu posiada prawo dostępu do treści swoich danych oraz prawo ich sprostowania, usunięcia, ograniczenia przetwarzania, prawo do przenoszenia danych, prawo do cofnięcia zgody w dowolnym momencie bez wpływu na zgodność z prawem przetwarzania (jeżeli podstawa przetwarzania jest zgodna), którego dokonano na podstawie zgody przed jej cofnięciem.</w:t>
      </w:r>
    </w:p>
    <w:p w:rsidR="006D7756" w:rsidRPr="006D7756" w:rsidRDefault="006D7756" w:rsidP="006D775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>Dane osobowe Uczestnika/Uczestniczki Konkursu nie będą przetwarzane w sposób zautomatyzowany, w tym również w formie profilowania.</w:t>
      </w:r>
    </w:p>
    <w:p w:rsidR="006D7756" w:rsidRPr="006D7756" w:rsidRDefault="006D7756" w:rsidP="006D775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D7756">
        <w:rPr>
          <w:rFonts w:ascii="Arial" w:hAnsi="Arial" w:cs="Arial"/>
          <w:sz w:val="20"/>
          <w:szCs w:val="20"/>
        </w:rPr>
        <w:t xml:space="preserve">Uczestnik/Uczestniczka Konkursu jeśli uzna, że przetwarzając dane osobowe naruszono przepisy RODO, ma prawo wniesienia skargi do Prezesa Urzędu Ochrony Danych Osobowych. </w:t>
      </w:r>
    </w:p>
    <w:p w:rsidR="006D7756" w:rsidRPr="002D15D2" w:rsidRDefault="006D7756" w:rsidP="006D7756">
      <w:pPr>
        <w:pStyle w:val="Akapitzlist"/>
        <w:rPr>
          <w:rFonts w:ascii="Arial" w:hAnsi="Arial" w:cs="Arial"/>
          <w:sz w:val="20"/>
          <w:szCs w:val="20"/>
        </w:rPr>
      </w:pPr>
    </w:p>
    <w:p w:rsidR="006D7756" w:rsidRPr="002D15D2" w:rsidRDefault="006D7756" w:rsidP="006D775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D7756" w:rsidRPr="002D15D2" w:rsidRDefault="006D7756" w:rsidP="006D7756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D15D2">
        <w:rPr>
          <w:rFonts w:ascii="Arial" w:hAnsi="Arial" w:cs="Arial"/>
          <w:sz w:val="20"/>
          <w:szCs w:val="20"/>
        </w:rPr>
        <w:t>……………………………………….</w:t>
      </w:r>
      <w:r w:rsidRPr="002D15D2">
        <w:rPr>
          <w:rFonts w:ascii="Arial" w:hAnsi="Arial" w:cs="Arial"/>
          <w:sz w:val="20"/>
          <w:szCs w:val="20"/>
        </w:rPr>
        <w:tab/>
      </w:r>
      <w:r w:rsidRPr="002D15D2">
        <w:rPr>
          <w:rFonts w:ascii="Arial" w:hAnsi="Arial" w:cs="Arial"/>
          <w:sz w:val="20"/>
          <w:szCs w:val="20"/>
        </w:rPr>
        <w:tab/>
      </w:r>
      <w:r w:rsidRPr="002D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7756" w:rsidRPr="006D7756" w:rsidRDefault="006D7756" w:rsidP="006D7756">
      <w:pPr>
        <w:ind w:left="708" w:right="-567"/>
        <w:jc w:val="both"/>
        <w:rPr>
          <w:rFonts w:ascii="Arial" w:hAnsi="Arial" w:cs="Arial"/>
          <w:i/>
          <w:sz w:val="18"/>
          <w:szCs w:val="18"/>
        </w:rPr>
      </w:pPr>
      <w:r w:rsidRPr="006D7756">
        <w:rPr>
          <w:rFonts w:ascii="Arial" w:hAnsi="Arial" w:cs="Arial"/>
          <w:i/>
          <w:sz w:val="18"/>
          <w:szCs w:val="18"/>
        </w:rPr>
        <w:t xml:space="preserve">Miejscowość i data  </w:t>
      </w:r>
      <w:r w:rsidRPr="006D7756">
        <w:rPr>
          <w:rFonts w:ascii="Arial" w:hAnsi="Arial" w:cs="Arial"/>
          <w:i/>
          <w:sz w:val="18"/>
          <w:szCs w:val="18"/>
        </w:rPr>
        <w:tab/>
      </w:r>
      <w:r w:rsidRPr="006D7756">
        <w:rPr>
          <w:rFonts w:ascii="Arial" w:hAnsi="Arial" w:cs="Arial"/>
          <w:i/>
          <w:sz w:val="18"/>
          <w:szCs w:val="18"/>
        </w:rPr>
        <w:tab/>
      </w:r>
      <w:r w:rsidRPr="006D7756">
        <w:rPr>
          <w:rFonts w:ascii="Arial" w:hAnsi="Arial" w:cs="Arial"/>
          <w:i/>
          <w:sz w:val="18"/>
          <w:szCs w:val="18"/>
        </w:rPr>
        <w:tab/>
      </w:r>
      <w:r w:rsidRPr="006D7756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</w:t>
      </w:r>
      <w:r w:rsidRPr="006D7756">
        <w:rPr>
          <w:rFonts w:ascii="Arial" w:hAnsi="Arial" w:cs="Arial"/>
          <w:i/>
          <w:sz w:val="18"/>
          <w:szCs w:val="18"/>
        </w:rPr>
        <w:t>Czytelny podpis Uczestnika/Uczestniczki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7756">
        <w:rPr>
          <w:rFonts w:ascii="Arial" w:hAnsi="Arial" w:cs="Arial"/>
          <w:i/>
          <w:sz w:val="18"/>
          <w:szCs w:val="18"/>
        </w:rPr>
        <w:t xml:space="preserve">Konkursu </w:t>
      </w:r>
    </w:p>
    <w:p w:rsidR="006D7756" w:rsidRPr="002D15D2" w:rsidRDefault="006D7756" w:rsidP="006D7756">
      <w:pPr>
        <w:rPr>
          <w:rFonts w:ascii="Arial" w:hAnsi="Arial" w:cs="Arial"/>
          <w:sz w:val="20"/>
          <w:szCs w:val="20"/>
        </w:rPr>
      </w:pPr>
    </w:p>
    <w:p w:rsidR="006D7756" w:rsidRDefault="006D7756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BCB" w:rsidRDefault="00F66BCB" w:rsidP="00F66BC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D7756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6D7756">
        <w:rPr>
          <w:rFonts w:ascii="Arial" w:hAnsi="Arial" w:cs="Arial"/>
          <w:b/>
          <w:sz w:val="20"/>
          <w:szCs w:val="20"/>
        </w:rPr>
        <w:t xml:space="preserve"> do Regulaminu</w:t>
      </w:r>
    </w:p>
    <w:p w:rsidR="00F66BCB" w:rsidRDefault="00F66BCB" w:rsidP="00F66BC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F66BCB" w:rsidRPr="006D7756" w:rsidRDefault="00F66BCB" w:rsidP="00F66BC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CB225F" w:rsidRDefault="00CB225F" w:rsidP="00F66B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zwyciężczynią/zwycięzcą konkursu zostanie podpisana umowa, w której zakres wejdzie realizacja projektów według poniższej specyfikacji:</w:t>
      </w:r>
    </w:p>
    <w:p w:rsidR="00F66BCB" w:rsidRPr="00F66BCB" w:rsidRDefault="00F66BCB" w:rsidP="00F66BCB">
      <w:pPr>
        <w:rPr>
          <w:rFonts w:ascii="Arial" w:hAnsi="Arial" w:cs="Arial"/>
          <w:sz w:val="20"/>
          <w:szCs w:val="20"/>
        </w:rPr>
      </w:pPr>
    </w:p>
    <w:p w:rsidR="00F66BCB" w:rsidRPr="00F66BCB" w:rsidRDefault="00F66BCB" w:rsidP="00F66BC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F66BCB">
        <w:rPr>
          <w:rFonts w:ascii="Arial" w:hAnsi="Arial" w:cs="Arial"/>
          <w:sz w:val="20"/>
          <w:szCs w:val="20"/>
        </w:rPr>
        <w:t xml:space="preserve">Opracowanie identyfikacji działań edukacyjnych w Muzeum Warszawy zgodnej z  księgą znaku dostępną pod adresem: </w:t>
      </w:r>
      <w:hyperlink r:id="rId10" w:history="1">
        <w:r w:rsidRPr="00F66BCB">
          <w:rPr>
            <w:rStyle w:val="Hipercze"/>
            <w:rFonts w:ascii="Arial" w:hAnsi="Arial" w:cs="Arial"/>
            <w:color w:val="auto"/>
            <w:sz w:val="20"/>
            <w:szCs w:val="20"/>
          </w:rPr>
          <w:t>https://muzeumwarszawy.pl/logotyp/</w:t>
        </w:r>
      </w:hyperlink>
      <w:r w:rsidRPr="00F66BCB">
        <w:rPr>
          <w:rFonts w:ascii="Arial" w:hAnsi="Arial" w:cs="Arial"/>
          <w:sz w:val="20"/>
          <w:szCs w:val="20"/>
        </w:rPr>
        <w:t xml:space="preserve">  </w:t>
      </w:r>
    </w:p>
    <w:p w:rsidR="00F66BCB" w:rsidRPr="00F66BCB" w:rsidRDefault="00F66BCB" w:rsidP="00F66BC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F66BCB">
        <w:rPr>
          <w:rFonts w:ascii="Arial" w:hAnsi="Arial" w:cs="Arial"/>
          <w:sz w:val="20"/>
          <w:szCs w:val="20"/>
        </w:rPr>
        <w:t>Przygotowanie projektu graficznego wraz z ilustracjami i skład dwóch kart do rodzinnego zwiedzania muzeum – format DL (C)</w:t>
      </w:r>
    </w:p>
    <w:p w:rsidR="00F66BCB" w:rsidRPr="00F66BCB" w:rsidRDefault="00F66BCB" w:rsidP="00F66BC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F66BCB">
        <w:rPr>
          <w:rFonts w:ascii="Arial" w:hAnsi="Arial" w:cs="Arial"/>
          <w:sz w:val="20"/>
          <w:szCs w:val="20"/>
        </w:rPr>
        <w:t>Przygotowanie sześciu kart edukacyjnych wraz z ilustracjami – format A4 dwustronnie</w:t>
      </w:r>
    </w:p>
    <w:p w:rsidR="00F66BCB" w:rsidRPr="00F66BCB" w:rsidRDefault="00F66BCB" w:rsidP="00F66BC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F66BCB">
        <w:rPr>
          <w:rFonts w:ascii="Arial" w:hAnsi="Arial" w:cs="Arial"/>
          <w:sz w:val="20"/>
          <w:szCs w:val="20"/>
        </w:rPr>
        <w:t xml:space="preserve">Przygotowanie projektu graficznego wraz z piktogramami </w:t>
      </w:r>
      <w:proofErr w:type="spellStart"/>
      <w:r w:rsidRPr="00F66BCB">
        <w:rPr>
          <w:rFonts w:ascii="Arial" w:hAnsi="Arial" w:cs="Arial"/>
          <w:sz w:val="20"/>
          <w:szCs w:val="20"/>
        </w:rPr>
        <w:t>przedprzewodnika</w:t>
      </w:r>
      <w:proofErr w:type="spellEnd"/>
      <w:r w:rsidRPr="00F66BCB">
        <w:rPr>
          <w:rFonts w:ascii="Arial" w:hAnsi="Arial" w:cs="Arial"/>
          <w:sz w:val="20"/>
          <w:szCs w:val="20"/>
        </w:rPr>
        <w:t xml:space="preserve"> do wystawy stałej w MW – format A4 (do 20 stron)</w:t>
      </w:r>
    </w:p>
    <w:p w:rsidR="00F66BCB" w:rsidRPr="00F66BCB" w:rsidRDefault="00F66BCB" w:rsidP="00F66BC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F66BCB">
        <w:rPr>
          <w:rFonts w:ascii="Arial" w:hAnsi="Arial" w:cs="Arial"/>
          <w:sz w:val="20"/>
          <w:szCs w:val="20"/>
        </w:rPr>
        <w:t>Zaprojektowanie pięciu kompletów materiałów promocyjnych wg. specyfikacji niżej:</w:t>
      </w:r>
    </w:p>
    <w:p w:rsidR="00F66BCB" w:rsidRPr="00F66BCB" w:rsidRDefault="00F66BCB" w:rsidP="00F66BCB">
      <w:pPr>
        <w:rPr>
          <w:rFonts w:ascii="Arial" w:hAnsi="Arial" w:cs="Arial"/>
          <w:color w:val="1F497D"/>
          <w:sz w:val="20"/>
          <w:szCs w:val="20"/>
        </w:rPr>
      </w:pPr>
    </w:p>
    <w:tbl>
      <w:tblPr>
        <w:tblStyle w:val="Tabelasiatki1jasna1"/>
        <w:tblW w:w="8921" w:type="dxa"/>
        <w:tblLook w:val="04A0" w:firstRow="1" w:lastRow="0" w:firstColumn="1" w:lastColumn="0" w:noHBand="0" w:noVBand="1"/>
      </w:tblPr>
      <w:tblGrid>
        <w:gridCol w:w="3392"/>
        <w:gridCol w:w="5529"/>
      </w:tblGrid>
      <w:tr w:rsidR="00F66BCB" w:rsidRPr="00F66BCB" w:rsidTr="008E7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66BCB" w:rsidRPr="00F66BCB" w:rsidRDefault="00F66BCB" w:rsidP="008E7D3A">
            <w:pPr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bCs w:val="0"/>
                <w:sz w:val="20"/>
                <w:szCs w:val="20"/>
              </w:rPr>
              <w:t>Materiały graficzne</w:t>
            </w:r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66BCB" w:rsidRPr="00F66BCB" w:rsidRDefault="00F66BCB" w:rsidP="008E7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66BCB">
              <w:rPr>
                <w:rFonts w:ascii="Arial" w:hAnsi="Arial" w:cs="Arial"/>
                <w:bCs w:val="0"/>
                <w:sz w:val="20"/>
                <w:szCs w:val="20"/>
              </w:rPr>
              <w:t>Specyfikacja</w:t>
            </w:r>
          </w:p>
        </w:tc>
      </w:tr>
      <w:tr w:rsidR="00F66BCB" w:rsidRPr="00F66BCB" w:rsidTr="008E7D3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Zdjęcie w tle Facebook Fanpage</w:t>
            </w:r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sz w:val="20"/>
                <w:szCs w:val="20"/>
              </w:rPr>
              <w:t xml:space="preserve">Na komputerach wyświetlany jest rozmiar 820 × 312 </w:t>
            </w:r>
            <w:proofErr w:type="spellStart"/>
            <w:r w:rsidRPr="00F66BCB">
              <w:rPr>
                <w:rFonts w:ascii="Arial" w:hAnsi="Arial" w:cs="Arial"/>
                <w:sz w:val="20"/>
                <w:szCs w:val="20"/>
              </w:rPr>
              <w:t>px</w:t>
            </w:r>
            <w:proofErr w:type="spellEnd"/>
            <w:r w:rsidRPr="00F66BCB">
              <w:rPr>
                <w:rFonts w:ascii="Arial" w:hAnsi="Arial" w:cs="Arial"/>
                <w:sz w:val="20"/>
                <w:szCs w:val="20"/>
              </w:rPr>
              <w:t xml:space="preserve">, a na urządzeniach mobilnych 820 × 461 </w:t>
            </w:r>
            <w:proofErr w:type="spellStart"/>
            <w:r w:rsidRPr="00F66BCB">
              <w:rPr>
                <w:rFonts w:ascii="Arial" w:hAnsi="Arial" w:cs="Arial"/>
                <w:sz w:val="20"/>
                <w:szCs w:val="20"/>
              </w:rPr>
              <w:t>px</w:t>
            </w:r>
            <w:proofErr w:type="spellEnd"/>
            <w:r w:rsidRPr="00F66BCB">
              <w:rPr>
                <w:rFonts w:ascii="Arial" w:hAnsi="Arial" w:cs="Arial"/>
                <w:sz w:val="20"/>
                <w:szCs w:val="20"/>
              </w:rPr>
              <w:t>. Ważne jest, aby tekst i istotne elementy umieszczać w centralnej części obrazu, dzięki czemu nic nie zostanie ucięte.</w:t>
            </w:r>
          </w:p>
        </w:tc>
      </w:tr>
      <w:tr w:rsidR="00F66BCB" w:rsidRPr="00F66BCB" w:rsidTr="008E7D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Cover</w:t>
            </w:r>
            <w:proofErr w:type="spellEnd"/>
            <w:r w:rsidR="00CB225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photo</w:t>
            </w:r>
            <w:proofErr w:type="spellEnd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 xml:space="preserve"> do wydarzenia na FB</w:t>
            </w:r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sz w:val="20"/>
                <w:szCs w:val="20"/>
              </w:rPr>
              <w:t xml:space="preserve">1200 x 628 </w:t>
            </w:r>
            <w:proofErr w:type="spellStart"/>
            <w:r w:rsidRPr="00F66BCB">
              <w:rPr>
                <w:rFonts w:ascii="Arial" w:hAnsi="Arial" w:cs="Arial"/>
                <w:sz w:val="20"/>
                <w:szCs w:val="20"/>
              </w:rPr>
              <w:t>px</w:t>
            </w:r>
            <w:proofErr w:type="spellEnd"/>
          </w:p>
        </w:tc>
      </w:tr>
      <w:tr w:rsidR="00F66BCB" w:rsidRPr="00F66BCB" w:rsidTr="008E7D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 xml:space="preserve">Grafika na FB do </w:t>
            </w:r>
            <w:proofErr w:type="spellStart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sz w:val="20"/>
                <w:szCs w:val="20"/>
              </w:rPr>
              <w:t xml:space="preserve">800x1000 albo 1200x1500 </w:t>
            </w:r>
            <w:proofErr w:type="spellStart"/>
            <w:r w:rsidRPr="00F66BCB">
              <w:rPr>
                <w:rFonts w:ascii="Arial" w:hAnsi="Arial" w:cs="Arial"/>
                <w:sz w:val="20"/>
                <w:szCs w:val="20"/>
              </w:rPr>
              <w:t>px</w:t>
            </w:r>
            <w:proofErr w:type="spellEnd"/>
            <w:r w:rsidRPr="00F66BCB">
              <w:rPr>
                <w:rFonts w:ascii="Arial" w:hAnsi="Arial" w:cs="Arial"/>
                <w:sz w:val="20"/>
                <w:szCs w:val="20"/>
              </w:rPr>
              <w:t xml:space="preserve"> (proporcje 4:5)</w:t>
            </w:r>
          </w:p>
        </w:tc>
      </w:tr>
      <w:tr w:rsidR="00F66BCB" w:rsidRPr="00F66BCB" w:rsidTr="008E7D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 xml:space="preserve">Grafika na </w:t>
            </w:r>
            <w:proofErr w:type="spellStart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Instastories</w:t>
            </w:r>
            <w:proofErr w:type="spellEnd"/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sz w:val="20"/>
                <w:szCs w:val="20"/>
              </w:rPr>
              <w:t>1080 x 1920</w:t>
            </w:r>
          </w:p>
        </w:tc>
      </w:tr>
      <w:tr w:rsidR="00F66BCB" w:rsidRPr="00F66BCB" w:rsidTr="008E7D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 xml:space="preserve">Grafika na Instagram do </w:t>
            </w:r>
            <w:proofErr w:type="spellStart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sz w:val="20"/>
                <w:szCs w:val="20"/>
              </w:rPr>
              <w:t xml:space="preserve">800x1000 albo 1200x1500 </w:t>
            </w:r>
            <w:proofErr w:type="spellStart"/>
            <w:r w:rsidRPr="00F66BCB">
              <w:rPr>
                <w:rFonts w:ascii="Arial" w:hAnsi="Arial" w:cs="Arial"/>
                <w:sz w:val="20"/>
                <w:szCs w:val="20"/>
              </w:rPr>
              <w:t>px</w:t>
            </w:r>
            <w:proofErr w:type="spellEnd"/>
            <w:r w:rsidRPr="00F66BCB">
              <w:rPr>
                <w:rFonts w:ascii="Arial" w:hAnsi="Arial" w:cs="Arial"/>
                <w:sz w:val="20"/>
                <w:szCs w:val="20"/>
              </w:rPr>
              <w:t xml:space="preserve"> (proporcje 4:5)</w:t>
            </w:r>
          </w:p>
        </w:tc>
      </w:tr>
      <w:tr w:rsidR="00F66BCB" w:rsidRPr="00F66BCB" w:rsidTr="008E7D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Grafika na www</w:t>
            </w:r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sz w:val="20"/>
                <w:szCs w:val="20"/>
              </w:rPr>
              <w:t>1300x870</w:t>
            </w:r>
          </w:p>
        </w:tc>
      </w:tr>
      <w:tr w:rsidR="00F66BCB" w:rsidRPr="00F66BCB" w:rsidTr="008E7D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Slajder</w:t>
            </w:r>
            <w:proofErr w:type="spellEnd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 xml:space="preserve"> na www</w:t>
            </w:r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sz w:val="20"/>
                <w:szCs w:val="20"/>
              </w:rPr>
              <w:t>1920x1080</w:t>
            </w:r>
          </w:p>
        </w:tc>
      </w:tr>
      <w:tr w:rsidR="00F66BCB" w:rsidRPr="00F66BCB" w:rsidTr="008E7D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Cover</w:t>
            </w:r>
            <w:proofErr w:type="spellEnd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 xml:space="preserve"> wąski na www</w:t>
            </w:r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sz w:val="20"/>
                <w:szCs w:val="20"/>
              </w:rPr>
              <w:t>2521x1042 (bez tekstu)</w:t>
            </w:r>
          </w:p>
        </w:tc>
      </w:tr>
      <w:tr w:rsidR="00F66BCB" w:rsidRPr="00F66BCB" w:rsidTr="008E7D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Kafel aktualności</w:t>
            </w:r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6BCB">
              <w:rPr>
                <w:rFonts w:ascii="Arial" w:hAnsi="Arial" w:cs="Arial"/>
                <w:sz w:val="20"/>
                <w:szCs w:val="20"/>
              </w:rPr>
              <w:t>1300x870</w:t>
            </w:r>
          </w:p>
        </w:tc>
      </w:tr>
      <w:tr w:rsidR="00F66BCB" w:rsidRPr="00F66BCB" w:rsidTr="008E7D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F66BCB" w:rsidRPr="00F66BCB" w:rsidRDefault="00F66BCB" w:rsidP="008E7D3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 xml:space="preserve">nagłówek do </w:t>
            </w:r>
            <w:proofErr w:type="spellStart"/>
            <w:r w:rsidRPr="00F66BCB">
              <w:rPr>
                <w:rFonts w:ascii="Arial" w:hAnsi="Arial" w:cs="Arial"/>
                <w:b w:val="0"/>
                <w:sz w:val="20"/>
                <w:szCs w:val="20"/>
              </w:rPr>
              <w:t>Freshmaila</w:t>
            </w:r>
            <w:proofErr w:type="spellEnd"/>
          </w:p>
        </w:tc>
        <w:tc>
          <w:tcPr>
            <w:tcW w:w="5529" w:type="dxa"/>
            <w:hideMark/>
          </w:tcPr>
          <w:p w:rsidR="00F66BCB" w:rsidRPr="00F66BCB" w:rsidRDefault="00F66BCB" w:rsidP="008E7D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6BCB">
              <w:rPr>
                <w:rFonts w:ascii="Arial" w:hAnsi="Arial" w:cs="Arial"/>
                <w:sz w:val="20"/>
                <w:szCs w:val="20"/>
                <w:u w:val="single"/>
              </w:rPr>
              <w:t>szerokość max 600 pikseli, format poziomy</w:t>
            </w:r>
          </w:p>
        </w:tc>
      </w:tr>
    </w:tbl>
    <w:p w:rsidR="00F66BCB" w:rsidRPr="00F66BCB" w:rsidRDefault="00F66BCB" w:rsidP="00F66BCB">
      <w:pPr>
        <w:rPr>
          <w:rFonts w:ascii="Arial" w:hAnsi="Arial" w:cs="Arial"/>
          <w:color w:val="1F497D"/>
          <w:sz w:val="20"/>
          <w:szCs w:val="20"/>
        </w:rPr>
      </w:pPr>
    </w:p>
    <w:p w:rsidR="00F66BCB" w:rsidRPr="00F66BCB" w:rsidRDefault="00F66BCB" w:rsidP="00F66BCB">
      <w:pPr>
        <w:rPr>
          <w:rFonts w:ascii="Arial" w:hAnsi="Arial" w:cs="Arial"/>
          <w:sz w:val="20"/>
          <w:szCs w:val="20"/>
        </w:rPr>
      </w:pPr>
    </w:p>
    <w:p w:rsidR="00F66BCB" w:rsidRPr="00F66BCB" w:rsidRDefault="00F66BCB" w:rsidP="00C1357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F66BCB" w:rsidRPr="00F66BCB" w:rsidSect="00C13578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79" w:rsidRDefault="000B3279" w:rsidP="00C13578">
      <w:pPr>
        <w:spacing w:after="0" w:line="240" w:lineRule="auto"/>
      </w:pPr>
      <w:r>
        <w:separator/>
      </w:r>
    </w:p>
  </w:endnote>
  <w:endnote w:type="continuationSeparator" w:id="0">
    <w:p w:rsidR="000B3279" w:rsidRDefault="000B3279" w:rsidP="00C1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79" w:rsidRDefault="000B3279" w:rsidP="00C13578">
      <w:pPr>
        <w:spacing w:after="0" w:line="240" w:lineRule="auto"/>
      </w:pPr>
      <w:r>
        <w:separator/>
      </w:r>
    </w:p>
  </w:footnote>
  <w:footnote w:type="continuationSeparator" w:id="0">
    <w:p w:rsidR="000B3279" w:rsidRDefault="000B3279" w:rsidP="00C1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A45498FC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65C2E2C"/>
    <w:multiLevelType w:val="hybridMultilevel"/>
    <w:tmpl w:val="E64E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D4985"/>
    <w:multiLevelType w:val="hybridMultilevel"/>
    <w:tmpl w:val="4B10F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A70AFF"/>
    <w:multiLevelType w:val="hybridMultilevel"/>
    <w:tmpl w:val="682A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74C7A"/>
    <w:multiLevelType w:val="hybridMultilevel"/>
    <w:tmpl w:val="3B1857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C522FE6">
      <w:start w:val="1"/>
      <w:numFmt w:val="lowerLetter"/>
      <w:lvlText w:val="%2.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32152D"/>
    <w:multiLevelType w:val="hybridMultilevel"/>
    <w:tmpl w:val="682A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01599"/>
    <w:multiLevelType w:val="hybridMultilevel"/>
    <w:tmpl w:val="A9FA4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849EF"/>
    <w:multiLevelType w:val="hybridMultilevel"/>
    <w:tmpl w:val="1BBAF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0231"/>
    <w:multiLevelType w:val="hybridMultilevel"/>
    <w:tmpl w:val="847CF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56CF7"/>
    <w:multiLevelType w:val="hybridMultilevel"/>
    <w:tmpl w:val="2936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5FE2"/>
    <w:multiLevelType w:val="hybridMultilevel"/>
    <w:tmpl w:val="D032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641E"/>
    <w:multiLevelType w:val="hybridMultilevel"/>
    <w:tmpl w:val="26F4DC90"/>
    <w:lvl w:ilvl="0" w:tplc="351CB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46A0"/>
    <w:multiLevelType w:val="hybridMultilevel"/>
    <w:tmpl w:val="682A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C274F"/>
    <w:multiLevelType w:val="hybridMultilevel"/>
    <w:tmpl w:val="08842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56942"/>
    <w:multiLevelType w:val="hybridMultilevel"/>
    <w:tmpl w:val="D032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C053D"/>
    <w:multiLevelType w:val="hybridMultilevel"/>
    <w:tmpl w:val="70BA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2BA9"/>
    <w:multiLevelType w:val="hybridMultilevel"/>
    <w:tmpl w:val="D032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C3641"/>
    <w:multiLevelType w:val="hybridMultilevel"/>
    <w:tmpl w:val="52A60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56CA2"/>
    <w:multiLevelType w:val="hybridMultilevel"/>
    <w:tmpl w:val="682A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6C9"/>
    <w:multiLevelType w:val="hybridMultilevel"/>
    <w:tmpl w:val="B6F8D6F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675F8"/>
    <w:multiLevelType w:val="hybridMultilevel"/>
    <w:tmpl w:val="EEEEDE3A"/>
    <w:lvl w:ilvl="0" w:tplc="0EC86E18">
      <w:start w:val="1"/>
      <w:numFmt w:val="decimal"/>
      <w:lvlText w:val="%1)"/>
      <w:lvlJc w:val="left"/>
      <w:pPr>
        <w:ind w:left="1145" w:hanging="360"/>
      </w:pPr>
      <w:rPr>
        <w:rFonts w:ascii="Arial" w:eastAsia="Myriad Pro Light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4A26667"/>
    <w:multiLevelType w:val="hybridMultilevel"/>
    <w:tmpl w:val="8BA4B5E4"/>
    <w:lvl w:ilvl="0" w:tplc="D64A5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031CF"/>
    <w:multiLevelType w:val="hybridMultilevel"/>
    <w:tmpl w:val="1AC2D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48F"/>
    <w:multiLevelType w:val="hybridMultilevel"/>
    <w:tmpl w:val="2E0CD2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0A4178"/>
    <w:multiLevelType w:val="hybridMultilevel"/>
    <w:tmpl w:val="C17E8F04"/>
    <w:lvl w:ilvl="0" w:tplc="A62A2EF2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51DB"/>
    <w:multiLevelType w:val="hybridMultilevel"/>
    <w:tmpl w:val="8DDA7056"/>
    <w:lvl w:ilvl="0" w:tplc="8D209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D40F5D"/>
    <w:multiLevelType w:val="hybridMultilevel"/>
    <w:tmpl w:val="6FCC5ACA"/>
    <w:lvl w:ilvl="0" w:tplc="A0C06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30"/>
  </w:num>
  <w:num w:numId="5">
    <w:abstractNumId w:val="8"/>
  </w:num>
  <w:num w:numId="6">
    <w:abstractNumId w:val="17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1"/>
  </w:num>
  <w:num w:numId="12">
    <w:abstractNumId w:val="31"/>
  </w:num>
  <w:num w:numId="13">
    <w:abstractNumId w:val="20"/>
  </w:num>
  <w:num w:numId="14">
    <w:abstractNumId w:val="22"/>
  </w:num>
  <w:num w:numId="15">
    <w:abstractNumId w:val="14"/>
  </w:num>
  <w:num w:numId="16">
    <w:abstractNumId w:val="28"/>
  </w:num>
  <w:num w:numId="17">
    <w:abstractNumId w:val="15"/>
  </w:num>
  <w:num w:numId="18">
    <w:abstractNumId w:val="27"/>
  </w:num>
  <w:num w:numId="19">
    <w:abstractNumId w:val="7"/>
  </w:num>
  <w:num w:numId="20">
    <w:abstractNumId w:val="1"/>
  </w:num>
  <w:num w:numId="21">
    <w:abstractNumId w:val="19"/>
  </w:num>
  <w:num w:numId="22">
    <w:abstractNumId w:val="0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3"/>
  </w:num>
  <w:num w:numId="28">
    <w:abstractNumId w:val="26"/>
  </w:num>
  <w:num w:numId="29">
    <w:abstractNumId w:val="16"/>
  </w:num>
  <w:num w:numId="30">
    <w:abstractNumId w:val="29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93"/>
    <w:rsid w:val="00074CFA"/>
    <w:rsid w:val="000B3279"/>
    <w:rsid w:val="000B45FB"/>
    <w:rsid w:val="0010747E"/>
    <w:rsid w:val="00110AB5"/>
    <w:rsid w:val="00181042"/>
    <w:rsid w:val="001A2367"/>
    <w:rsid w:val="001D0FD3"/>
    <w:rsid w:val="002B53EF"/>
    <w:rsid w:val="00306D42"/>
    <w:rsid w:val="0031267F"/>
    <w:rsid w:val="00482836"/>
    <w:rsid w:val="004A5A20"/>
    <w:rsid w:val="004C49EF"/>
    <w:rsid w:val="004C7E20"/>
    <w:rsid w:val="00680072"/>
    <w:rsid w:val="0069033E"/>
    <w:rsid w:val="006D7756"/>
    <w:rsid w:val="006F65E8"/>
    <w:rsid w:val="00763702"/>
    <w:rsid w:val="0076467E"/>
    <w:rsid w:val="007F7FAF"/>
    <w:rsid w:val="008566F8"/>
    <w:rsid w:val="009660B1"/>
    <w:rsid w:val="009740A7"/>
    <w:rsid w:val="009A6DD4"/>
    <w:rsid w:val="009C4E1A"/>
    <w:rsid w:val="00A36C5E"/>
    <w:rsid w:val="00A63C67"/>
    <w:rsid w:val="00BA555D"/>
    <w:rsid w:val="00C13578"/>
    <w:rsid w:val="00C40435"/>
    <w:rsid w:val="00C8525F"/>
    <w:rsid w:val="00CB225F"/>
    <w:rsid w:val="00D4717E"/>
    <w:rsid w:val="00D60A18"/>
    <w:rsid w:val="00D77A19"/>
    <w:rsid w:val="00DD0443"/>
    <w:rsid w:val="00E63B06"/>
    <w:rsid w:val="00F314F3"/>
    <w:rsid w:val="00F41593"/>
    <w:rsid w:val="00F66BCB"/>
    <w:rsid w:val="00F75A50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C0FB"/>
  <w15:docId w15:val="{BDF1C78A-702C-4691-A4ED-4EAA6728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415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75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uiPriority w:val="34"/>
    <w:qFormat/>
    <w:rsid w:val="00E63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kapitzlist0">
    <w:name w:val="Akapit z list"/>
    <w:rsid w:val="00E63B0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Myriad Pro Light" w:eastAsia="Myriad Pro Light" w:hAnsi="Myriad Pro Light" w:cs="Myriad Pro Light"/>
      <w:color w:val="000000"/>
      <w:kern w:val="3"/>
      <w:sz w:val="24"/>
      <w:szCs w:val="24"/>
      <w:u w:color="000000"/>
      <w:bdr w:val="nil"/>
      <w:lang w:val="en-US" w:eastAsia="pl-PL"/>
    </w:rPr>
  </w:style>
  <w:style w:type="character" w:styleId="Hipercze">
    <w:name w:val="Hyperlink"/>
    <w:rsid w:val="00306D42"/>
    <w:rPr>
      <w:u w:val="single"/>
    </w:rPr>
  </w:style>
  <w:style w:type="paragraph" w:styleId="Tekstpodstawowy">
    <w:name w:val="Body Text"/>
    <w:basedOn w:val="Normalny"/>
    <w:link w:val="TekstpodstawowyZnak"/>
    <w:rsid w:val="00C135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35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57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57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7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75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756"/>
    <w:rPr>
      <w:vertAlign w:val="superscript"/>
    </w:rPr>
  </w:style>
  <w:style w:type="paragraph" w:customStyle="1" w:styleId="Akapitzlist1">
    <w:name w:val="Akapit z listą1"/>
    <w:basedOn w:val="Normalny"/>
    <w:rsid w:val="006D7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left="720"/>
      <w:jc w:val="both"/>
    </w:pPr>
    <w:rPr>
      <w:rFonts w:eastAsia="Times New Roman" w:cs="Times New Roman"/>
      <w:color w:val="auto"/>
      <w:bdr w:val="none" w:sz="0" w:space="0" w:color="auto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6D775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7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F66BCB"/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F66B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muzeumwarsz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liwak-rybak@muzeumwarsz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uzeumwarszawy.pl/logoty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edukacja.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 Liwak-Rybak</cp:lastModifiedBy>
  <cp:revision>2</cp:revision>
  <dcterms:created xsi:type="dcterms:W3CDTF">2023-03-28T09:01:00Z</dcterms:created>
  <dcterms:modified xsi:type="dcterms:W3CDTF">2023-03-28T09:01:00Z</dcterms:modified>
</cp:coreProperties>
</file>